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22" w:rsidRPr="00FA5735" w:rsidRDefault="00BB6FE5" w:rsidP="00456AA3">
      <w:pPr>
        <w:pStyle w:val="ElsAffiliation"/>
        <w:shd w:val="clear" w:color="auto" w:fill="A6A6A6" w:themeFill="background1" w:themeFillShade="A6"/>
        <w:spacing w:line="240" w:lineRule="auto"/>
        <w:rPr>
          <w:i w:val="0"/>
          <w:color w:val="000000" w:themeColor="text1"/>
          <w:sz w:val="30"/>
          <w:szCs w:val="30"/>
        </w:rPr>
      </w:pPr>
      <w:r w:rsidRPr="00FA5735">
        <w:rPr>
          <w:i w:val="0"/>
          <w:color w:val="000000" w:themeColor="text1"/>
          <w:sz w:val="30"/>
          <w:szCs w:val="30"/>
        </w:rPr>
        <w:t xml:space="preserve">Synthesis and Spectroscopic Characterization of Co-Crystals of Fluconazole with Succinic Acid and Urea as Coformer </w:t>
      </w:r>
    </w:p>
    <w:p w:rsidR="00EC576C" w:rsidRPr="005340E9" w:rsidRDefault="00EC576C" w:rsidP="00894914">
      <w:pPr>
        <w:pStyle w:val="ElsAffiliation"/>
        <w:spacing w:line="240" w:lineRule="auto"/>
        <w:jc w:val="both"/>
        <w:rPr>
          <w:i w:val="0"/>
          <w:color w:val="000000" w:themeColor="text1"/>
          <w:sz w:val="22"/>
          <w:szCs w:val="22"/>
        </w:rPr>
      </w:pPr>
    </w:p>
    <w:p w:rsidR="00E64BF7" w:rsidRPr="0095659F" w:rsidRDefault="00BB6FE5" w:rsidP="00D072D2">
      <w:pPr>
        <w:pStyle w:val="ElsAffiliation"/>
        <w:spacing w:after="40" w:line="240" w:lineRule="auto"/>
        <w:ind w:right="-86"/>
        <w:rPr>
          <w:rFonts w:eastAsia="Kozuka Gothic Pr6N L"/>
          <w:i w:val="0"/>
          <w:color w:val="215868" w:themeColor="accent5" w:themeShade="80"/>
          <w:sz w:val="20"/>
        </w:rPr>
      </w:pPr>
      <w:r w:rsidRPr="002E7DB1">
        <w:rPr>
          <w:noProof/>
          <w:color w:val="215868" w:themeColor="accent5" w:themeShade="80"/>
          <w:vertAlign w:val="superscript"/>
          <w:lang w:val="en-IN" w:eastAsia="en-IN"/>
        </w:rPr>
        <w:drawing>
          <wp:anchor distT="0" distB="0" distL="114300" distR="114300" simplePos="0" relativeHeight="251659264" behindDoc="1" locked="0" layoutInCell="1" allowOverlap="1" wp14:anchorId="65C2879D" wp14:editId="72D97397">
            <wp:simplePos x="0" y="0"/>
            <wp:positionH relativeFrom="column">
              <wp:posOffset>5309235</wp:posOffset>
            </wp:positionH>
            <wp:positionV relativeFrom="paragraph">
              <wp:posOffset>167640</wp:posOffset>
            </wp:positionV>
            <wp:extent cx="1040130" cy="452120"/>
            <wp:effectExtent l="0" t="0" r="7620" b="5080"/>
            <wp:wrapTight wrapText="bothSides">
              <wp:wrapPolygon edited="0">
                <wp:start x="0" y="0"/>
                <wp:lineTo x="0" y="20933"/>
                <wp:lineTo x="21363" y="20933"/>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130" cy="452120"/>
                    </a:xfrm>
                    <a:prstGeom prst="rect">
                      <a:avLst/>
                    </a:prstGeom>
                  </pic:spPr>
                </pic:pic>
              </a:graphicData>
            </a:graphic>
            <wp14:sizeRelH relativeFrom="margin">
              <wp14:pctWidth>0</wp14:pctWidth>
            </wp14:sizeRelH>
            <wp14:sizeRelV relativeFrom="margin">
              <wp14:pctHeight>0</wp14:pctHeight>
            </wp14:sizeRelV>
          </wp:anchor>
        </w:drawing>
      </w:r>
      <w:r w:rsidRPr="002E7DB1">
        <w:rPr>
          <w:rFonts w:eastAsia="Kozuka Gothic Pr6N L"/>
          <w:i w:val="0"/>
          <w:color w:val="215868" w:themeColor="accent5" w:themeShade="80"/>
          <w:sz w:val="20"/>
        </w:rPr>
        <w:t>Tunde S. Adewale</w:t>
      </w:r>
      <w:r w:rsidRPr="002E7DB1">
        <w:rPr>
          <w:rFonts w:eastAsia="Kozuka Gothic Pr6N L"/>
          <w:i w:val="0"/>
          <w:color w:val="215868" w:themeColor="accent5" w:themeShade="80"/>
          <w:sz w:val="20"/>
          <w:vertAlign w:val="superscript"/>
        </w:rPr>
        <w:t>1</w:t>
      </w:r>
      <w:r w:rsidRPr="002E7DB1">
        <w:rPr>
          <w:rFonts w:eastAsia="Kozuka Gothic Pr6N L"/>
          <w:i w:val="0"/>
          <w:color w:val="215868" w:themeColor="accent5" w:themeShade="80"/>
          <w:sz w:val="20"/>
        </w:rPr>
        <w:t xml:space="preserve"> &amp; Olufunso O. Abosede</w:t>
      </w:r>
      <w:r w:rsidRPr="002E7DB1">
        <w:rPr>
          <w:rFonts w:eastAsia="Kozuka Gothic Pr6N L"/>
          <w:i w:val="0"/>
          <w:color w:val="215868" w:themeColor="accent5" w:themeShade="80"/>
          <w:sz w:val="20"/>
          <w:vertAlign w:val="superscript"/>
        </w:rPr>
        <w:t>2*</w:t>
      </w:r>
      <w:r w:rsidRPr="00456AA3">
        <w:rPr>
          <w:rFonts w:eastAsia="Kozuka Gothic Pr6N L"/>
          <w:i w:val="0"/>
          <w:color w:val="4F6228" w:themeColor="accent3" w:themeShade="80"/>
          <w:sz w:val="20"/>
        </w:rPr>
        <w:t xml:space="preserve"> </w:t>
      </w:r>
    </w:p>
    <w:p w:rsidR="00E64BF7" w:rsidRPr="005340E9" w:rsidRDefault="00E64BF7" w:rsidP="002B3B44">
      <w:pPr>
        <w:pStyle w:val="ElsAffiliation"/>
        <w:spacing w:line="240" w:lineRule="auto"/>
        <w:jc w:val="both"/>
        <w:rPr>
          <w:color w:val="000000" w:themeColor="text1"/>
        </w:rPr>
      </w:pPr>
    </w:p>
    <w:p w:rsidR="00EA7C70" w:rsidRPr="004F4618" w:rsidRDefault="00BB6FE5" w:rsidP="00BB6FE5">
      <w:pPr>
        <w:pStyle w:val="ElsAffiliation"/>
        <w:spacing w:line="240" w:lineRule="auto"/>
        <w:rPr>
          <w:color w:val="000000" w:themeColor="text1"/>
        </w:rPr>
      </w:pPr>
      <w:r w:rsidRPr="004F4618">
        <w:rPr>
          <w:color w:val="000000" w:themeColor="text1"/>
          <w:vertAlign w:val="superscript"/>
        </w:rPr>
        <w:t>1,2</w:t>
      </w:r>
      <w:r w:rsidRPr="004F4618">
        <w:rPr>
          <w:color w:val="000000" w:themeColor="text1"/>
        </w:rPr>
        <w:t>Department of Chemistry, Federal University Otuoke, PMB 126, Yenagoa, Bayelsa State, Nigeria.</w:t>
      </w:r>
    </w:p>
    <w:p w:rsidR="00BB6FE5" w:rsidRPr="004F4618" w:rsidRDefault="00BB6FE5" w:rsidP="00BB6FE5">
      <w:pPr>
        <w:pStyle w:val="ElsAffiliation"/>
        <w:spacing w:line="240" w:lineRule="auto"/>
        <w:rPr>
          <w:color w:val="000000" w:themeColor="text1"/>
        </w:rPr>
      </w:pPr>
      <w:r w:rsidRPr="004F4618">
        <w:rPr>
          <w:color w:val="000000" w:themeColor="text1"/>
        </w:rPr>
        <w:t>Corresponding Author Email: abosedeoo@fuotuoke.edu.ng</w:t>
      </w:r>
      <w:r w:rsidRPr="004F4618">
        <w:rPr>
          <w:color w:val="000000" w:themeColor="text1"/>
          <w:vertAlign w:val="superscript"/>
        </w:rPr>
        <w:t>*</w:t>
      </w:r>
    </w:p>
    <w:p w:rsidR="00BB6FE5" w:rsidRDefault="00BB6FE5" w:rsidP="00BB6FE5">
      <w:pPr>
        <w:pStyle w:val="ElsAffiliation"/>
        <w:spacing w:line="240" w:lineRule="auto"/>
        <w:rPr>
          <w:color w:val="000000" w:themeColor="text1"/>
        </w:rPr>
      </w:pPr>
    </w:p>
    <w:p w:rsidR="005A11B5" w:rsidRPr="004F4618" w:rsidRDefault="00E64BF7" w:rsidP="003E7EF2">
      <w:pPr>
        <w:pStyle w:val="ElsAffiliation"/>
        <w:spacing w:line="240" w:lineRule="auto"/>
        <w:rPr>
          <w:color w:val="000000" w:themeColor="text1"/>
        </w:rPr>
      </w:pPr>
      <w:r w:rsidRPr="004F4618">
        <w:rPr>
          <w:color w:val="000000" w:themeColor="text1"/>
        </w:rPr>
        <w:t>DOI:</w:t>
      </w:r>
      <w:r w:rsidR="006F1EF6" w:rsidRPr="004F4618">
        <w:rPr>
          <w:color w:val="000000" w:themeColor="text1"/>
        </w:rPr>
        <w:t xml:space="preserve"> </w:t>
      </w:r>
      <w:r w:rsidR="00CC1E98" w:rsidRPr="00CC1E98">
        <w:rPr>
          <w:color w:val="000000" w:themeColor="text1"/>
        </w:rPr>
        <w:t>http://doi.org/10.46382/MJBAS.2022.6101</w:t>
      </w:r>
      <w:bookmarkStart w:id="0" w:name="_GoBack"/>
      <w:bookmarkEnd w:id="0"/>
    </w:p>
    <w:p w:rsidR="005A11B5" w:rsidRPr="004F4618" w:rsidRDefault="005A11B5" w:rsidP="005A11B5">
      <w:pPr>
        <w:pStyle w:val="ElsAffiliation"/>
        <w:spacing w:line="240" w:lineRule="auto"/>
        <w:rPr>
          <w:color w:val="000000" w:themeColor="text1"/>
          <w:szCs w:val="16"/>
        </w:rPr>
      </w:pPr>
    </w:p>
    <w:p w:rsidR="005A11B5" w:rsidRPr="004F4618" w:rsidRDefault="005A11B5" w:rsidP="005A11B5">
      <w:pPr>
        <w:pStyle w:val="ElsAffiliation"/>
        <w:jc w:val="both"/>
        <w:rPr>
          <w:color w:val="000000" w:themeColor="text1"/>
          <w:szCs w:val="16"/>
        </w:rPr>
      </w:pPr>
      <w:r w:rsidRPr="004F4618">
        <w:rPr>
          <w:b/>
          <w:color w:val="000000" w:themeColor="text1"/>
          <w:szCs w:val="16"/>
        </w:rPr>
        <w:t>Copyright:</w:t>
      </w:r>
      <w:r w:rsidRPr="004F4618">
        <w:rPr>
          <w:color w:val="000000" w:themeColor="text1"/>
          <w:szCs w:val="16"/>
        </w:rPr>
        <w:t xml:space="preserve"> ©</w:t>
      </w:r>
      <w:r w:rsidR="00A177C4" w:rsidRPr="004F4618">
        <w:rPr>
          <w:color w:val="000000" w:themeColor="text1"/>
          <w:szCs w:val="16"/>
        </w:rPr>
        <w:t xml:space="preserve"> </w:t>
      </w:r>
      <w:r w:rsidRPr="004F4618">
        <w:rPr>
          <w:color w:val="000000" w:themeColor="text1"/>
          <w:szCs w:val="16"/>
        </w:rPr>
        <w:t>202</w:t>
      </w:r>
      <w:r w:rsidR="00BE2527" w:rsidRPr="004F4618">
        <w:rPr>
          <w:color w:val="000000" w:themeColor="text1"/>
          <w:szCs w:val="16"/>
        </w:rPr>
        <w:t>2</w:t>
      </w:r>
      <w:r w:rsidRPr="004F4618">
        <w:rPr>
          <w:color w:val="000000" w:themeColor="text1"/>
          <w:szCs w:val="16"/>
        </w:rPr>
        <w:t xml:space="preserve"> </w:t>
      </w:r>
      <w:r w:rsidR="00BB6FE5" w:rsidRPr="004F4618">
        <w:rPr>
          <w:color w:val="000000" w:themeColor="text1"/>
          <w:szCs w:val="16"/>
        </w:rPr>
        <w:t>Tunde S. Adewale &amp; Olufunso O. Abosede</w:t>
      </w:r>
      <w:r w:rsidR="00B163DA" w:rsidRPr="004F4618">
        <w:rPr>
          <w:color w:val="000000" w:themeColor="text1"/>
          <w:szCs w:val="16"/>
        </w:rPr>
        <w:t>.</w:t>
      </w:r>
      <w:r w:rsidR="009A7ED2" w:rsidRPr="004F4618">
        <w:rPr>
          <w:color w:val="000000" w:themeColor="text1"/>
          <w:szCs w:val="16"/>
        </w:rPr>
        <w:t xml:space="preserve"> </w:t>
      </w:r>
      <w:r w:rsidRPr="004F4618">
        <w:rPr>
          <w:color w:val="000000" w:themeColor="text1"/>
          <w:szCs w:val="16"/>
        </w:rPr>
        <w:t xml:space="preserve">This is an open access article distributed under the terms of the </w:t>
      </w:r>
      <w:hyperlink r:id="rId10" w:history="1">
        <w:r w:rsidRPr="004F4618">
          <w:rPr>
            <w:rStyle w:val="Hyperlink"/>
            <w:color w:val="000000" w:themeColor="text1"/>
            <w:szCs w:val="16"/>
            <w:u w:val="none"/>
          </w:rPr>
          <w:t>Creative Commons Attribution License</w:t>
        </w:r>
      </w:hyperlink>
      <w:r w:rsidRPr="004F4618">
        <w:rPr>
          <w:color w:val="000000" w:themeColor="text1"/>
          <w:szCs w:val="16"/>
        </w:rPr>
        <w:t xml:space="preserve">, which permits unrestricted use, distribution, and reproduction in any medium, provided the original author and source are credited.   </w:t>
      </w:r>
      <w:r w:rsidR="00EC0BF7" w:rsidRPr="004F4618">
        <w:rPr>
          <w:color w:val="000000" w:themeColor="text1"/>
          <w:szCs w:val="16"/>
        </w:rPr>
        <w:t xml:space="preserve"> </w:t>
      </w:r>
      <w:r w:rsidR="00097FE1" w:rsidRPr="004F4618">
        <w:rPr>
          <w:color w:val="000000" w:themeColor="text1"/>
          <w:szCs w:val="16"/>
        </w:rPr>
        <w:t xml:space="preserve"> </w:t>
      </w:r>
      <w:r w:rsidR="00334F5A" w:rsidRPr="004F4618">
        <w:rPr>
          <w:color w:val="000000" w:themeColor="text1"/>
          <w:szCs w:val="16"/>
        </w:rPr>
        <w:t xml:space="preserve"> </w:t>
      </w:r>
      <w:r w:rsidR="0009020D" w:rsidRPr="004F4618">
        <w:rPr>
          <w:color w:val="000000" w:themeColor="text1"/>
          <w:szCs w:val="16"/>
        </w:rPr>
        <w:t xml:space="preserve"> </w:t>
      </w:r>
      <w:r w:rsidRPr="004F4618">
        <w:rPr>
          <w:color w:val="000000" w:themeColor="text1"/>
          <w:szCs w:val="16"/>
        </w:rPr>
        <w:t xml:space="preserve"> </w:t>
      </w:r>
      <w:r w:rsidR="00292D79" w:rsidRPr="004F4618">
        <w:rPr>
          <w:color w:val="000000" w:themeColor="text1"/>
          <w:szCs w:val="16"/>
        </w:rPr>
        <w:t xml:space="preserve"> </w:t>
      </w:r>
      <w:r w:rsidR="0010186B" w:rsidRPr="004F4618">
        <w:rPr>
          <w:color w:val="000000" w:themeColor="text1"/>
          <w:szCs w:val="16"/>
        </w:rPr>
        <w:t xml:space="preserve"> </w:t>
      </w:r>
      <w:r w:rsidRPr="004F4618">
        <w:rPr>
          <w:color w:val="000000" w:themeColor="text1"/>
          <w:szCs w:val="16"/>
        </w:rPr>
        <w:t xml:space="preserve"> </w:t>
      </w:r>
      <w:r w:rsidR="00C95286" w:rsidRPr="004F4618">
        <w:rPr>
          <w:color w:val="000000" w:themeColor="text1"/>
          <w:szCs w:val="16"/>
        </w:rPr>
        <w:t xml:space="preserve"> </w:t>
      </w:r>
      <w:r w:rsidR="007F6A82" w:rsidRPr="004F4618">
        <w:rPr>
          <w:color w:val="000000" w:themeColor="text1"/>
          <w:szCs w:val="16"/>
        </w:rPr>
        <w:t xml:space="preserve"> </w:t>
      </w:r>
      <w:r w:rsidRPr="004F4618">
        <w:rPr>
          <w:color w:val="000000" w:themeColor="text1"/>
          <w:szCs w:val="16"/>
        </w:rPr>
        <w:t xml:space="preserve">  </w:t>
      </w:r>
      <w:r w:rsidR="001B6A55" w:rsidRPr="004F4618">
        <w:rPr>
          <w:color w:val="000000" w:themeColor="text1"/>
          <w:szCs w:val="16"/>
        </w:rPr>
        <w:t xml:space="preserve"> </w:t>
      </w:r>
      <w:r w:rsidR="00171B2D" w:rsidRPr="004F4618">
        <w:rPr>
          <w:color w:val="000000" w:themeColor="text1"/>
          <w:szCs w:val="16"/>
        </w:rPr>
        <w:t xml:space="preserve"> </w:t>
      </w:r>
      <w:r w:rsidR="005D0424" w:rsidRPr="004F4618">
        <w:rPr>
          <w:color w:val="000000" w:themeColor="text1"/>
          <w:szCs w:val="16"/>
        </w:rPr>
        <w:t xml:space="preserve"> </w:t>
      </w:r>
      <w:r w:rsidR="0095659F" w:rsidRPr="004F4618">
        <w:rPr>
          <w:color w:val="000000" w:themeColor="text1"/>
          <w:szCs w:val="16"/>
        </w:rPr>
        <w:t xml:space="preserve"> </w:t>
      </w:r>
      <w:r w:rsidR="00DF0E42" w:rsidRPr="004F4618">
        <w:rPr>
          <w:color w:val="000000" w:themeColor="text1"/>
          <w:szCs w:val="16"/>
        </w:rPr>
        <w:t xml:space="preserve"> </w:t>
      </w:r>
      <w:r w:rsidR="007956D0" w:rsidRPr="004F4618">
        <w:rPr>
          <w:color w:val="000000" w:themeColor="text1"/>
          <w:szCs w:val="16"/>
        </w:rPr>
        <w:t xml:space="preserve"> </w:t>
      </w:r>
    </w:p>
    <w:p w:rsidR="006E5BB8" w:rsidRPr="005340E9" w:rsidRDefault="00D56137" w:rsidP="006E5BB8">
      <w:pPr>
        <w:pStyle w:val="ElsAffiliation"/>
        <w:spacing w:line="240" w:lineRule="auto"/>
        <w:rPr>
          <w:color w:val="000000" w:themeColor="text1"/>
        </w:rPr>
      </w:pPr>
      <w:r>
        <w:rPr>
          <w:color w:val="000000" w:themeColor="text1"/>
        </w:rPr>
        <w:t xml:space="preserve"> </w:t>
      </w:r>
      <w:r w:rsidR="0095659F">
        <w:rPr>
          <w:color w:val="000000" w:themeColor="text1"/>
        </w:rPr>
        <w:t xml:space="preserve"> </w:t>
      </w:r>
    </w:p>
    <w:p w:rsidR="00D85AAD" w:rsidRPr="004F4618" w:rsidRDefault="001C2017" w:rsidP="00816F7E">
      <w:pPr>
        <w:pStyle w:val="ElsAffiliation"/>
        <w:shd w:val="clear" w:color="auto" w:fill="BFBFBF" w:themeFill="background1" w:themeFillShade="BF"/>
        <w:rPr>
          <w:color w:val="000000" w:themeColor="text1"/>
          <w:sz w:val="15"/>
          <w:szCs w:val="15"/>
        </w:rPr>
      </w:pPr>
      <w:r w:rsidRPr="004F4618">
        <w:rPr>
          <w:color w:val="000000" w:themeColor="text1"/>
          <w:sz w:val="15"/>
          <w:szCs w:val="15"/>
        </w:rPr>
        <w:t xml:space="preserve">Article Received: </w:t>
      </w:r>
      <w:r w:rsidR="00BB6FE5" w:rsidRPr="004F4618">
        <w:rPr>
          <w:color w:val="000000" w:themeColor="text1"/>
          <w:sz w:val="15"/>
          <w:szCs w:val="15"/>
        </w:rPr>
        <w:t>11 Novem</w:t>
      </w:r>
      <w:r w:rsidR="00D072D2" w:rsidRPr="004F4618">
        <w:rPr>
          <w:color w:val="000000" w:themeColor="text1"/>
          <w:sz w:val="15"/>
          <w:szCs w:val="15"/>
        </w:rPr>
        <w:t xml:space="preserve">ber </w:t>
      </w:r>
      <w:r w:rsidR="00370D1B" w:rsidRPr="004F4618">
        <w:rPr>
          <w:color w:val="000000" w:themeColor="text1"/>
          <w:sz w:val="15"/>
          <w:szCs w:val="15"/>
        </w:rPr>
        <w:t>2021</w:t>
      </w:r>
      <w:r w:rsidR="00D85AAD" w:rsidRPr="004F4618">
        <w:rPr>
          <w:color w:val="000000" w:themeColor="text1"/>
          <w:sz w:val="15"/>
          <w:szCs w:val="15"/>
        </w:rPr>
        <w:tab/>
      </w:r>
      <w:r w:rsidR="00D85AAD" w:rsidRPr="004F4618">
        <w:rPr>
          <w:color w:val="000000" w:themeColor="text1"/>
          <w:sz w:val="15"/>
          <w:szCs w:val="15"/>
        </w:rPr>
        <w:tab/>
      </w:r>
      <w:r w:rsidR="00330286" w:rsidRPr="004F4618">
        <w:rPr>
          <w:color w:val="000000" w:themeColor="text1"/>
          <w:sz w:val="15"/>
          <w:szCs w:val="15"/>
        </w:rPr>
        <w:t xml:space="preserve">      </w:t>
      </w:r>
      <w:r w:rsidR="00816F7E" w:rsidRPr="004F4618">
        <w:rPr>
          <w:color w:val="000000" w:themeColor="text1"/>
          <w:sz w:val="15"/>
          <w:szCs w:val="15"/>
        </w:rPr>
        <w:t xml:space="preserve">        </w:t>
      </w:r>
      <w:r w:rsidR="00E42669" w:rsidRPr="004F4618">
        <w:rPr>
          <w:color w:val="000000" w:themeColor="text1"/>
          <w:sz w:val="15"/>
          <w:szCs w:val="15"/>
        </w:rPr>
        <w:t xml:space="preserve">         </w:t>
      </w:r>
      <w:r w:rsidR="00BB6FE5" w:rsidRPr="004F4618">
        <w:rPr>
          <w:color w:val="000000" w:themeColor="text1"/>
          <w:sz w:val="15"/>
          <w:szCs w:val="15"/>
        </w:rPr>
        <w:t xml:space="preserve">       </w:t>
      </w:r>
      <w:r w:rsidR="00F8273B" w:rsidRPr="004F4618">
        <w:rPr>
          <w:color w:val="000000" w:themeColor="text1"/>
          <w:sz w:val="15"/>
          <w:szCs w:val="15"/>
        </w:rPr>
        <w:t xml:space="preserve">      </w:t>
      </w:r>
      <w:r w:rsidR="00370D1B" w:rsidRPr="004F4618">
        <w:rPr>
          <w:color w:val="000000" w:themeColor="text1"/>
          <w:sz w:val="15"/>
          <w:szCs w:val="15"/>
        </w:rPr>
        <w:t xml:space="preserve"> </w:t>
      </w:r>
      <w:r w:rsidR="00BB6FE5" w:rsidRPr="004F4618">
        <w:rPr>
          <w:color w:val="000000" w:themeColor="text1"/>
          <w:sz w:val="15"/>
          <w:szCs w:val="15"/>
        </w:rPr>
        <w:t xml:space="preserve"> </w:t>
      </w:r>
      <w:r w:rsidR="00370D1B" w:rsidRPr="004F4618">
        <w:rPr>
          <w:color w:val="000000" w:themeColor="text1"/>
          <w:sz w:val="15"/>
          <w:szCs w:val="15"/>
        </w:rPr>
        <w:t xml:space="preserve"> </w:t>
      </w:r>
      <w:r w:rsidR="00BB6FE5" w:rsidRPr="004F4618">
        <w:rPr>
          <w:color w:val="000000" w:themeColor="text1"/>
          <w:sz w:val="15"/>
          <w:szCs w:val="15"/>
        </w:rPr>
        <w:t xml:space="preserve"> </w:t>
      </w:r>
      <w:r w:rsidR="00370D1B" w:rsidRPr="004F4618">
        <w:rPr>
          <w:color w:val="000000" w:themeColor="text1"/>
          <w:sz w:val="15"/>
          <w:szCs w:val="15"/>
        </w:rPr>
        <w:t xml:space="preserve"> </w:t>
      </w:r>
      <w:r w:rsidR="00BB6FE5" w:rsidRPr="004F4618">
        <w:rPr>
          <w:color w:val="000000" w:themeColor="text1"/>
          <w:sz w:val="15"/>
          <w:szCs w:val="15"/>
          <w:vertAlign w:val="superscript"/>
        </w:rPr>
        <w:t xml:space="preserve"> </w:t>
      </w:r>
      <w:r w:rsidR="0009020D" w:rsidRPr="004F4618">
        <w:rPr>
          <w:color w:val="000000" w:themeColor="text1"/>
          <w:sz w:val="15"/>
          <w:szCs w:val="15"/>
        </w:rPr>
        <w:t xml:space="preserve">Article Accepted: </w:t>
      </w:r>
      <w:r w:rsidR="00BB6FE5" w:rsidRPr="004F4618">
        <w:rPr>
          <w:color w:val="000000" w:themeColor="text1"/>
          <w:sz w:val="15"/>
          <w:szCs w:val="15"/>
        </w:rPr>
        <w:t>17 February</w:t>
      </w:r>
      <w:r w:rsidR="007956D0" w:rsidRPr="004F4618">
        <w:rPr>
          <w:color w:val="000000" w:themeColor="text1"/>
          <w:sz w:val="15"/>
          <w:szCs w:val="15"/>
        </w:rPr>
        <w:t xml:space="preserve"> </w:t>
      </w:r>
      <w:r w:rsidR="00697EA4" w:rsidRPr="004F4618">
        <w:rPr>
          <w:color w:val="000000" w:themeColor="text1"/>
          <w:sz w:val="15"/>
          <w:szCs w:val="15"/>
        </w:rPr>
        <w:t>202</w:t>
      </w:r>
      <w:r w:rsidR="00BB6FE5" w:rsidRPr="004F4618">
        <w:rPr>
          <w:color w:val="000000" w:themeColor="text1"/>
          <w:sz w:val="15"/>
          <w:szCs w:val="15"/>
        </w:rPr>
        <w:t>2</w:t>
      </w:r>
      <w:r w:rsidR="00816F7E" w:rsidRPr="004F4618">
        <w:rPr>
          <w:color w:val="000000" w:themeColor="text1"/>
          <w:sz w:val="15"/>
          <w:szCs w:val="15"/>
          <w:vertAlign w:val="superscript"/>
        </w:rPr>
        <w:tab/>
      </w:r>
      <w:r w:rsidR="00816F7E" w:rsidRPr="004F4618">
        <w:rPr>
          <w:color w:val="000000" w:themeColor="text1"/>
          <w:sz w:val="15"/>
          <w:szCs w:val="15"/>
        </w:rPr>
        <w:t xml:space="preserve">  </w:t>
      </w:r>
      <w:r w:rsidR="00E42669" w:rsidRPr="004F4618">
        <w:rPr>
          <w:color w:val="000000" w:themeColor="text1"/>
          <w:sz w:val="15"/>
          <w:szCs w:val="15"/>
        </w:rPr>
        <w:t xml:space="preserve">           </w:t>
      </w:r>
      <w:r w:rsidR="00816F7E" w:rsidRPr="004F4618">
        <w:rPr>
          <w:color w:val="000000" w:themeColor="text1"/>
          <w:sz w:val="15"/>
          <w:szCs w:val="15"/>
        </w:rPr>
        <w:t xml:space="preserve">       </w:t>
      </w:r>
      <w:r w:rsidR="00BF5AE3" w:rsidRPr="004F4618">
        <w:rPr>
          <w:color w:val="000000" w:themeColor="text1"/>
          <w:sz w:val="15"/>
          <w:szCs w:val="15"/>
        </w:rPr>
        <w:t xml:space="preserve">  </w:t>
      </w:r>
      <w:r w:rsidR="00816F7E" w:rsidRPr="004F4618">
        <w:rPr>
          <w:color w:val="000000" w:themeColor="text1"/>
          <w:sz w:val="15"/>
          <w:szCs w:val="15"/>
        </w:rPr>
        <w:t xml:space="preserve"> </w:t>
      </w:r>
      <w:r w:rsidR="008B6AB7" w:rsidRPr="004F4618">
        <w:rPr>
          <w:color w:val="000000" w:themeColor="text1"/>
          <w:sz w:val="15"/>
          <w:szCs w:val="15"/>
        </w:rPr>
        <w:t xml:space="preserve">              </w:t>
      </w:r>
      <w:r w:rsidR="00D072D2" w:rsidRPr="004F4618">
        <w:rPr>
          <w:color w:val="000000" w:themeColor="text1"/>
          <w:sz w:val="15"/>
          <w:szCs w:val="15"/>
        </w:rPr>
        <w:t xml:space="preserve">       </w:t>
      </w:r>
      <w:r w:rsidR="00BB6FE5" w:rsidRPr="004F4618">
        <w:rPr>
          <w:color w:val="000000" w:themeColor="text1"/>
          <w:sz w:val="15"/>
          <w:szCs w:val="15"/>
        </w:rPr>
        <w:t xml:space="preserve"> </w:t>
      </w:r>
      <w:r w:rsidR="008701BE" w:rsidRPr="004F4618">
        <w:rPr>
          <w:color w:val="000000" w:themeColor="text1"/>
          <w:sz w:val="15"/>
          <w:szCs w:val="15"/>
        </w:rPr>
        <w:t xml:space="preserve">Article Published: </w:t>
      </w:r>
      <w:r w:rsidR="00BB6FE5" w:rsidRPr="004F4618">
        <w:rPr>
          <w:color w:val="000000" w:themeColor="text1"/>
          <w:sz w:val="15"/>
          <w:szCs w:val="15"/>
        </w:rPr>
        <w:t>15 March 2022</w:t>
      </w:r>
    </w:p>
    <w:tbl>
      <w:tblPr>
        <w:tblpPr w:leftFromText="187" w:rightFromText="187" w:bottomFromText="187" w:vertAnchor="text" w:horzAnchor="margin" w:tblpY="19"/>
        <w:tblOverlap w:val="never"/>
        <w:tblW w:w="0" w:type="auto"/>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9979"/>
      </w:tblGrid>
      <w:tr w:rsidR="005340E9" w:rsidRPr="005340E9" w:rsidTr="00770F51">
        <w:trPr>
          <w:trHeight w:val="557"/>
        </w:trPr>
        <w:tc>
          <w:tcPr>
            <w:tcW w:w="9979" w:type="dxa"/>
            <w:vAlign w:val="center"/>
          </w:tcPr>
          <w:p w:rsidR="002B0EB5" w:rsidRPr="00590686" w:rsidRDefault="00151739" w:rsidP="00151739">
            <w:pPr>
              <w:pStyle w:val="ElsAbstractHead"/>
              <w:jc w:val="center"/>
              <w:rPr>
                <w:color w:val="215868" w:themeColor="accent5" w:themeShade="80"/>
              </w:rPr>
            </w:pPr>
            <w:r w:rsidRPr="002E7DB1">
              <w:rPr>
                <w:color w:val="215868" w:themeColor="accent5" w:themeShade="80"/>
              </w:rPr>
              <w:t>ABSTRACT</w:t>
            </w:r>
          </w:p>
        </w:tc>
      </w:tr>
      <w:tr w:rsidR="00172126" w:rsidRPr="00172126" w:rsidTr="00456AA3">
        <w:trPr>
          <w:cantSplit/>
          <w:trHeight w:val="782"/>
        </w:trPr>
        <w:tc>
          <w:tcPr>
            <w:tcW w:w="9979" w:type="dxa"/>
            <w:shd w:val="clear" w:color="auto" w:fill="A6A6A6" w:themeFill="background1" w:themeFillShade="A6"/>
            <w:tcMar>
              <w:top w:w="72" w:type="dxa"/>
            </w:tcMar>
          </w:tcPr>
          <w:p w:rsidR="00BA23EB" w:rsidRPr="004F4618" w:rsidRDefault="00BA23EB" w:rsidP="00BA23EB">
            <w:pPr>
              <w:spacing w:before="80" w:after="120" w:line="200" w:lineRule="atLeast"/>
              <w:jc w:val="both"/>
              <w:rPr>
                <w:bCs/>
                <w:i/>
                <w:color w:val="000000" w:themeColor="text1"/>
                <w:sz w:val="17"/>
                <w:szCs w:val="17"/>
              </w:rPr>
            </w:pPr>
            <w:r w:rsidRPr="004F4618">
              <w:rPr>
                <w:bCs/>
                <w:i/>
                <w:color w:val="000000" w:themeColor="text1"/>
                <w:sz w:val="17"/>
                <w:szCs w:val="17"/>
              </w:rPr>
              <w:t>Co-crystal engineering is an important aspect of pharmaceutical development as it enables the obtainment of structural varieties of drug forms of same active pharmaceutical compounds while maintaining or improving physico-chemical and therapeutic activities of the active pharmaceutical compounds. In this work, we report the green synthesis of two co-crystals of fluconazole with succinic acid and urea. White block single crystals were obtained after slow evaporation of ethanolic solution of fluconazole (FLU) with the coformers (succinic acid and urea) in 1:1 molar ratio and were characterized using UV and Fourier Transform Infrared (FTIR) spectroscopy. FTIR spectra of the co-crystals confirms the formation of the co-crystals in solid state with the appearance of diagnostic FTIR bands of both fluconazole functional groups and those of the coformers (succinic acid and urea) in succinic acid-fluconazole (SFLU) and urea-fluconazole (UFU) respectively. UV-Vis spectra also features the π-π* absorption maxima of fluconazole in the co-crystals, providing additional evidence for the formation of the co-crystals.</w:t>
            </w:r>
          </w:p>
          <w:p w:rsidR="00714B7F" w:rsidRPr="00172126" w:rsidRDefault="00BA23EB" w:rsidP="00BA23EB">
            <w:pPr>
              <w:spacing w:before="80" w:after="120" w:line="200" w:lineRule="atLeast"/>
              <w:jc w:val="both"/>
              <w:rPr>
                <w:color w:val="000000" w:themeColor="text1"/>
                <w:sz w:val="17"/>
                <w:szCs w:val="17"/>
              </w:rPr>
            </w:pPr>
            <w:r w:rsidRPr="004F4618">
              <w:rPr>
                <w:b/>
                <w:bCs/>
                <w:i/>
                <w:color w:val="000000" w:themeColor="text1"/>
                <w:sz w:val="17"/>
                <w:szCs w:val="17"/>
              </w:rPr>
              <w:t>Keywords:</w:t>
            </w:r>
            <w:r w:rsidRPr="004F4618">
              <w:rPr>
                <w:bCs/>
                <w:i/>
                <w:color w:val="000000" w:themeColor="text1"/>
                <w:sz w:val="17"/>
                <w:szCs w:val="17"/>
              </w:rPr>
              <w:t xml:space="preserve"> Fluconazole, Succinic acid, Urea, Co-crystals, Co-former, FTIR spectroscopy</w:t>
            </w:r>
            <w:r w:rsidR="00BE2527" w:rsidRPr="004F4618">
              <w:rPr>
                <w:bCs/>
                <w:i/>
                <w:color w:val="000000" w:themeColor="text1"/>
                <w:sz w:val="17"/>
                <w:szCs w:val="17"/>
              </w:rPr>
              <w:t>.</w:t>
            </w:r>
          </w:p>
        </w:tc>
      </w:tr>
    </w:tbl>
    <w:p w:rsidR="00D60972" w:rsidRPr="00172126" w:rsidRDefault="00BA23EB" w:rsidP="00BA23EB">
      <w:pPr>
        <w:spacing w:after="120" w:line="360" w:lineRule="auto"/>
        <w:jc w:val="both"/>
        <w:rPr>
          <w:color w:val="000000" w:themeColor="text1"/>
          <w:sz w:val="22"/>
          <w:szCs w:val="22"/>
        </w:rPr>
      </w:pPr>
      <w:r w:rsidRPr="00172126">
        <w:rPr>
          <w:b/>
          <w:bCs/>
          <w:color w:val="000000" w:themeColor="text1"/>
          <w:sz w:val="22"/>
          <w:szCs w:val="22"/>
        </w:rPr>
        <w:t xml:space="preserve">1. </w:t>
      </w:r>
      <w:r w:rsidR="00D60972" w:rsidRPr="00172126">
        <w:rPr>
          <w:b/>
          <w:bCs/>
          <w:color w:val="000000" w:themeColor="text1"/>
          <w:sz w:val="22"/>
          <w:szCs w:val="22"/>
        </w:rPr>
        <w:t>Introduction</w:t>
      </w:r>
    </w:p>
    <w:p w:rsidR="00BA23EB" w:rsidRPr="00172126" w:rsidRDefault="00BA23EB" w:rsidP="00BA23EB">
      <w:pPr>
        <w:shd w:val="clear" w:color="auto" w:fill="FFFFFF"/>
        <w:spacing w:after="120" w:line="360" w:lineRule="auto"/>
        <w:jc w:val="both"/>
        <w:rPr>
          <w:rFonts w:eastAsia="Times New Roman"/>
          <w:color w:val="000000" w:themeColor="text1"/>
          <w:sz w:val="22"/>
          <w:szCs w:val="22"/>
        </w:rPr>
      </w:pPr>
      <w:r w:rsidRPr="00172126">
        <w:rPr>
          <w:rFonts w:eastAsia="Times New Roman"/>
          <w:color w:val="000000" w:themeColor="text1"/>
          <w:sz w:val="22"/>
          <w:szCs w:val="22"/>
        </w:rPr>
        <w:t xml:space="preserve">The increasing epidemic in different parts of the world and the current COVID-19 pandemic [1] coupled with the global menace of drug-resistance by microbes [2] have increased the demand and continuous search for potent drugs and alternative therapies for combatting diseases that affect the populace. Since it will not necessarily require the laborious, time-consuming and costly clinical trials, one way to meeting this expanding need for pharmaceuticals is through improvement of the potencies and properties of existing pharmaceuticals and repurposing them for other disease conditions that they are not primarily indicated for [3]. </w:t>
      </w:r>
    </w:p>
    <w:p w:rsidR="00BA23EB" w:rsidRPr="00172126" w:rsidRDefault="00BA23EB" w:rsidP="00BA23EB">
      <w:pPr>
        <w:adjustRightInd w:val="0"/>
        <w:spacing w:after="120" w:line="360" w:lineRule="auto"/>
        <w:jc w:val="both"/>
        <w:rPr>
          <w:color w:val="000000" w:themeColor="text1"/>
          <w:sz w:val="22"/>
          <w:szCs w:val="22"/>
        </w:rPr>
      </w:pPr>
      <w:r w:rsidRPr="00172126">
        <w:rPr>
          <w:color w:val="000000" w:themeColor="text1"/>
          <w:sz w:val="22"/>
          <w:szCs w:val="22"/>
        </w:rPr>
        <w:t xml:space="preserve">Vast research on modifications of properties of drug compounds such as solubility, dissolution rate, bioavailability and stability have been achieved through derivatization of existing pharmaceuticals by means of salt and co-crystal formation [4],[5] as well as co-amorphous solid dispersions [6]. Often times, the resulting new compounds from afore-mentioned schemes have made possible new compounds with improved physico-chemical properties and therapeutic potentials [7]. These new compounds also have added advantage of acting through different mechanisms and/or overcoming common multidrug resistance (MDR) through synergistic effects of the individual components [8]. Co-crystal engineering affords the generation of a variety of solid forms of a drug that have physicochemical properties distinct from the solid co-crystal components. Such properties include but are not limited to solubility, dissolution, bioavailability, hygroscopicity, hydrate/solvate formation, crystal morphology, fusion properties, chemical and thermal stability, and mechanical properties. These properties can directly or indirectly affect the suitability and effectiveness of a particular API as a pharmaceutical product [9]. </w:t>
      </w:r>
    </w:p>
    <w:p w:rsidR="00BA23EB" w:rsidRPr="00172126" w:rsidRDefault="00BA23EB" w:rsidP="00BA23EB">
      <w:pPr>
        <w:adjustRightInd w:val="0"/>
        <w:spacing w:after="120" w:line="360" w:lineRule="auto"/>
        <w:jc w:val="both"/>
        <w:rPr>
          <w:color w:val="000000" w:themeColor="text1"/>
          <w:sz w:val="22"/>
          <w:szCs w:val="22"/>
        </w:rPr>
      </w:pPr>
      <w:r w:rsidRPr="00172126">
        <w:rPr>
          <w:color w:val="000000" w:themeColor="text1"/>
          <w:sz w:val="22"/>
          <w:szCs w:val="22"/>
        </w:rPr>
        <w:t xml:space="preserve">Co-crystal engineering has become of such great importance in the field of pharmaceuticals that a particular subdivision of multicomponent co-crystals has been given the term pharmaceutical co-crystals to refer to a solid </w:t>
      </w:r>
      <w:r w:rsidRPr="00172126">
        <w:rPr>
          <w:color w:val="000000" w:themeColor="text1"/>
          <w:sz w:val="22"/>
          <w:szCs w:val="22"/>
        </w:rPr>
        <w:lastRenderedPageBreak/>
        <w:t xml:space="preserve">co-crystal former component and a molecular or ionic API. The objective for pharmaceutical co-crystals is to have therapeutic agents with better properties, fewer side effects and that could overcome the problem of multidrug resistance more than the pure API [10]. Co-crystallization is a viable option and promising alternatives to expanding the structural and physico-chemical characteristics of existing organic compounds [11]. </w:t>
      </w:r>
    </w:p>
    <w:p w:rsidR="00BA23EB" w:rsidRPr="00172126" w:rsidRDefault="00BA23EB" w:rsidP="00BA23EB">
      <w:pPr>
        <w:adjustRightInd w:val="0"/>
        <w:spacing w:after="120" w:line="360" w:lineRule="auto"/>
        <w:jc w:val="both"/>
        <w:rPr>
          <w:color w:val="000000" w:themeColor="text1"/>
          <w:sz w:val="22"/>
          <w:szCs w:val="22"/>
        </w:rPr>
      </w:pPr>
      <w:r w:rsidRPr="00172126">
        <w:rPr>
          <w:color w:val="000000" w:themeColor="text1"/>
          <w:sz w:val="22"/>
          <w:szCs w:val="22"/>
        </w:rPr>
        <w:t>In this work, we report the green synthesis and spectroscopc characterization of two co-crystals of fluconazole, a broad-spectrum triazole antifungal drug with two pharmaceutically acceptable coformers, succinic acid and urea.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172126" w:rsidRPr="00172126" w:rsidTr="00BA23EB">
        <w:trPr>
          <w:jc w:val="center"/>
        </w:trPr>
        <w:tc>
          <w:tcPr>
            <w:tcW w:w="3398" w:type="dxa"/>
            <w:vAlign w:val="center"/>
          </w:tcPr>
          <w:p w:rsidR="00BA23EB" w:rsidRPr="00172126" w:rsidRDefault="00BA23EB" w:rsidP="00BA23EB">
            <w:pPr>
              <w:adjustRightInd w:val="0"/>
              <w:jc w:val="center"/>
              <w:rPr>
                <w:color w:val="000000" w:themeColor="text1"/>
                <w:sz w:val="22"/>
                <w:szCs w:val="22"/>
              </w:rPr>
            </w:pPr>
            <w:r w:rsidRPr="00172126">
              <w:rPr>
                <w:color w:val="000000" w:themeColor="text1"/>
                <w:sz w:val="22"/>
                <w:szCs w:val="22"/>
              </w:rPr>
              <w:object w:dxaOrig="2561" w:dyaOrig="2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124.75pt" o:ole="">
                  <v:imagedata r:id="rId11" o:title=""/>
                </v:shape>
                <o:OLEObject Type="Embed" ProgID="ACD.ChemSketch.20" ShapeID="_x0000_i1025" DrawAspect="Content" ObjectID="_1710772421" r:id="rId12"/>
              </w:object>
            </w:r>
          </w:p>
        </w:tc>
        <w:tc>
          <w:tcPr>
            <w:tcW w:w="3398" w:type="dxa"/>
            <w:vAlign w:val="center"/>
          </w:tcPr>
          <w:p w:rsidR="00BA23EB" w:rsidRPr="00172126" w:rsidRDefault="00BA23EB" w:rsidP="00BA23EB">
            <w:pPr>
              <w:adjustRightInd w:val="0"/>
              <w:jc w:val="center"/>
              <w:rPr>
                <w:color w:val="000000" w:themeColor="text1"/>
                <w:sz w:val="22"/>
                <w:szCs w:val="22"/>
              </w:rPr>
            </w:pPr>
            <w:r w:rsidRPr="00172126">
              <w:rPr>
                <w:color w:val="000000" w:themeColor="text1"/>
                <w:sz w:val="22"/>
                <w:szCs w:val="22"/>
              </w:rPr>
              <w:object w:dxaOrig="1541" w:dyaOrig="951">
                <v:shape id="_x0000_i1026" type="#_x0000_t75" style="width:87.9pt;height:53.6pt" o:ole="">
                  <v:imagedata r:id="rId13" o:title=""/>
                </v:shape>
                <o:OLEObject Type="Embed" ProgID="ACD.ChemSketch.20" ShapeID="_x0000_i1026" DrawAspect="Content" ObjectID="_1710772422" r:id="rId14"/>
              </w:object>
            </w:r>
          </w:p>
        </w:tc>
        <w:tc>
          <w:tcPr>
            <w:tcW w:w="3399" w:type="dxa"/>
            <w:vAlign w:val="center"/>
          </w:tcPr>
          <w:p w:rsidR="00BA23EB" w:rsidRPr="00172126" w:rsidRDefault="00BA23EB" w:rsidP="00BA23EB">
            <w:pPr>
              <w:adjustRightInd w:val="0"/>
              <w:jc w:val="center"/>
              <w:rPr>
                <w:color w:val="000000" w:themeColor="text1"/>
                <w:sz w:val="22"/>
                <w:szCs w:val="22"/>
              </w:rPr>
            </w:pPr>
            <w:r w:rsidRPr="00172126">
              <w:rPr>
                <w:color w:val="000000" w:themeColor="text1"/>
                <w:sz w:val="22"/>
                <w:szCs w:val="22"/>
              </w:rPr>
              <w:object w:dxaOrig="1041" w:dyaOrig="770">
                <v:shape id="_x0000_i1027" type="#_x0000_t75" style="width:61.1pt;height:45.2pt" o:ole="">
                  <v:imagedata r:id="rId15" o:title=""/>
                </v:shape>
                <o:OLEObject Type="Embed" ProgID="ACD.ChemSketch.20" ShapeID="_x0000_i1027" DrawAspect="Content" ObjectID="_1710772423" r:id="rId16"/>
              </w:object>
            </w:r>
          </w:p>
        </w:tc>
      </w:tr>
      <w:tr w:rsidR="00172126" w:rsidRPr="00172126" w:rsidTr="00BA23EB">
        <w:trPr>
          <w:jc w:val="center"/>
        </w:trPr>
        <w:tc>
          <w:tcPr>
            <w:tcW w:w="3398" w:type="dxa"/>
            <w:vAlign w:val="center"/>
          </w:tcPr>
          <w:p w:rsidR="00BA23EB" w:rsidRPr="00172126" w:rsidRDefault="00BA23EB" w:rsidP="00BA23EB">
            <w:pPr>
              <w:adjustRightInd w:val="0"/>
              <w:jc w:val="center"/>
              <w:rPr>
                <w:color w:val="000000" w:themeColor="text1"/>
                <w:sz w:val="22"/>
                <w:szCs w:val="22"/>
              </w:rPr>
            </w:pPr>
            <w:r w:rsidRPr="00172126">
              <w:rPr>
                <w:color w:val="000000" w:themeColor="text1"/>
                <w:sz w:val="22"/>
                <w:szCs w:val="22"/>
              </w:rPr>
              <w:t>(a)</w:t>
            </w:r>
          </w:p>
        </w:tc>
        <w:tc>
          <w:tcPr>
            <w:tcW w:w="3398" w:type="dxa"/>
            <w:vAlign w:val="center"/>
          </w:tcPr>
          <w:p w:rsidR="00BA23EB" w:rsidRPr="00172126" w:rsidRDefault="00BA23EB" w:rsidP="00BA23EB">
            <w:pPr>
              <w:adjustRightInd w:val="0"/>
              <w:jc w:val="center"/>
              <w:rPr>
                <w:color w:val="000000" w:themeColor="text1"/>
                <w:sz w:val="22"/>
                <w:szCs w:val="22"/>
              </w:rPr>
            </w:pPr>
            <w:r w:rsidRPr="00172126">
              <w:rPr>
                <w:color w:val="000000" w:themeColor="text1"/>
                <w:sz w:val="22"/>
                <w:szCs w:val="22"/>
              </w:rPr>
              <w:t>(b)</w:t>
            </w:r>
          </w:p>
        </w:tc>
        <w:tc>
          <w:tcPr>
            <w:tcW w:w="3399" w:type="dxa"/>
            <w:vAlign w:val="center"/>
          </w:tcPr>
          <w:p w:rsidR="00BA23EB" w:rsidRPr="00172126" w:rsidRDefault="00BA23EB" w:rsidP="00BA23EB">
            <w:pPr>
              <w:adjustRightInd w:val="0"/>
              <w:jc w:val="center"/>
              <w:rPr>
                <w:color w:val="000000" w:themeColor="text1"/>
                <w:sz w:val="22"/>
                <w:szCs w:val="22"/>
              </w:rPr>
            </w:pPr>
            <w:r w:rsidRPr="00172126">
              <w:rPr>
                <w:color w:val="000000" w:themeColor="text1"/>
                <w:sz w:val="22"/>
                <w:szCs w:val="22"/>
              </w:rPr>
              <w:t>(c)</w:t>
            </w:r>
          </w:p>
        </w:tc>
      </w:tr>
    </w:tbl>
    <w:p w:rsidR="00BA23EB" w:rsidRPr="00172126" w:rsidRDefault="00BA23EB" w:rsidP="00BA23EB">
      <w:pPr>
        <w:spacing w:before="240" w:after="120" w:line="360" w:lineRule="auto"/>
        <w:jc w:val="center"/>
        <w:rPr>
          <w:color w:val="000000" w:themeColor="text1"/>
          <w:sz w:val="22"/>
          <w:szCs w:val="22"/>
        </w:rPr>
      </w:pPr>
      <w:r w:rsidRPr="00172126">
        <w:rPr>
          <w:rFonts w:eastAsia="Times New Roman"/>
          <w:b/>
          <w:color w:val="000000" w:themeColor="text1"/>
          <w:sz w:val="22"/>
          <w:szCs w:val="22"/>
        </w:rPr>
        <w:t xml:space="preserve">Fig.1. </w:t>
      </w:r>
      <w:r w:rsidRPr="00172126">
        <w:rPr>
          <w:color w:val="000000" w:themeColor="text1"/>
          <w:sz w:val="22"/>
          <w:szCs w:val="22"/>
        </w:rPr>
        <w:t>Structure of (a) fluconazole, (b) succinic acid</w:t>
      </w:r>
      <w:r w:rsidR="00456AA3" w:rsidRPr="00172126">
        <w:rPr>
          <w:color w:val="000000" w:themeColor="text1"/>
          <w:sz w:val="22"/>
          <w:szCs w:val="22"/>
        </w:rPr>
        <w:t>, and</w:t>
      </w:r>
      <w:r w:rsidRPr="00172126">
        <w:rPr>
          <w:color w:val="000000" w:themeColor="text1"/>
          <w:sz w:val="22"/>
          <w:szCs w:val="22"/>
        </w:rPr>
        <w:t xml:space="preserve"> (c) urea</w:t>
      </w:r>
    </w:p>
    <w:p w:rsidR="00BA23EB" w:rsidRPr="00172126" w:rsidRDefault="00BA23EB" w:rsidP="00BA23EB">
      <w:pPr>
        <w:adjustRightInd w:val="0"/>
        <w:spacing w:after="120" w:line="360" w:lineRule="auto"/>
        <w:rPr>
          <w:color w:val="000000" w:themeColor="text1"/>
          <w:sz w:val="22"/>
          <w:szCs w:val="22"/>
        </w:rPr>
      </w:pPr>
      <w:r w:rsidRPr="00172126">
        <w:rPr>
          <w:b/>
          <w:bCs/>
          <w:color w:val="000000" w:themeColor="text1"/>
          <w:sz w:val="22"/>
          <w:szCs w:val="22"/>
        </w:rPr>
        <w:t xml:space="preserve">2. </w:t>
      </w:r>
      <w:r w:rsidRPr="00172126">
        <w:rPr>
          <w:rFonts w:eastAsia="Times New Roman"/>
          <w:b/>
          <w:color w:val="000000" w:themeColor="text1"/>
          <w:sz w:val="22"/>
          <w:szCs w:val="22"/>
        </w:rPr>
        <w:t>Materials and Methods</w:t>
      </w:r>
    </w:p>
    <w:p w:rsidR="00BA23EB" w:rsidRPr="00172126" w:rsidRDefault="00BA23EB" w:rsidP="00BA23EB">
      <w:pPr>
        <w:pStyle w:val="ListParagraph"/>
        <w:spacing w:after="120" w:line="360" w:lineRule="auto"/>
        <w:ind w:left="0"/>
        <w:contextualSpacing w:val="0"/>
        <w:jc w:val="both"/>
        <w:rPr>
          <w:rFonts w:eastAsia="Times New Roman"/>
          <w:b/>
          <w:i/>
          <w:color w:val="000000" w:themeColor="text1"/>
          <w:sz w:val="22"/>
          <w:szCs w:val="22"/>
        </w:rPr>
      </w:pPr>
      <w:r w:rsidRPr="00172126">
        <w:rPr>
          <w:rFonts w:eastAsia="Times New Roman"/>
          <w:b/>
          <w:i/>
          <w:color w:val="000000" w:themeColor="text1"/>
          <w:sz w:val="22"/>
          <w:szCs w:val="22"/>
        </w:rPr>
        <w:t>2.1. Materials</w:t>
      </w:r>
    </w:p>
    <w:p w:rsidR="00BA23EB" w:rsidRPr="00172126" w:rsidRDefault="00BA23EB" w:rsidP="00BA23EB">
      <w:pPr>
        <w:pStyle w:val="ListParagraph"/>
        <w:spacing w:after="120" w:line="360" w:lineRule="auto"/>
        <w:ind w:left="0"/>
        <w:contextualSpacing w:val="0"/>
        <w:jc w:val="both"/>
        <w:rPr>
          <w:color w:val="000000" w:themeColor="text1"/>
          <w:sz w:val="22"/>
          <w:szCs w:val="22"/>
        </w:rPr>
      </w:pPr>
      <w:r w:rsidRPr="00172126">
        <w:rPr>
          <w:color w:val="000000" w:themeColor="text1"/>
          <w:sz w:val="22"/>
          <w:szCs w:val="22"/>
        </w:rPr>
        <w:t xml:space="preserve">All reagents (fluconazole, succinic acid and urea) and solvents (methanol ethanol, used in this research were of analytical reagents grade and were procured from VWR International and used without further purifications. UV-Visible </w:t>
      </w:r>
      <w:r w:rsidRPr="00172126">
        <w:rPr>
          <w:rFonts w:eastAsia="Times New Roman"/>
          <w:color w:val="000000" w:themeColor="text1"/>
          <w:sz w:val="22"/>
          <w:szCs w:val="22"/>
        </w:rPr>
        <w:t>absorption spectra of the co-crystal and respective API were recorded in the range of 200-400 nm</w:t>
      </w:r>
      <w:r w:rsidRPr="00172126">
        <w:rPr>
          <w:color w:val="000000" w:themeColor="text1"/>
          <w:sz w:val="22"/>
          <w:szCs w:val="22"/>
        </w:rPr>
        <w:t xml:space="preserve"> on a JascoV-730 UV-Visible spectrophotometer and Infrared Spectra were recorded in the range 4000-400 cm</w:t>
      </w:r>
      <w:r w:rsidRPr="00172126">
        <w:rPr>
          <w:color w:val="000000" w:themeColor="text1"/>
          <w:sz w:val="22"/>
          <w:szCs w:val="22"/>
          <w:vertAlign w:val="superscript"/>
        </w:rPr>
        <w:t>-1</w:t>
      </w:r>
      <w:r w:rsidRPr="00172126">
        <w:rPr>
          <w:color w:val="000000" w:themeColor="text1"/>
          <w:sz w:val="22"/>
          <w:szCs w:val="22"/>
        </w:rPr>
        <w:t xml:space="preserve"> on Shimadzu FT-IR-8400 on samples pressed in KBr pellet at Redeemer University of Nigeria, Osun State. </w:t>
      </w:r>
    </w:p>
    <w:p w:rsidR="00BA23EB" w:rsidRPr="00172126" w:rsidRDefault="00BA23EB" w:rsidP="00BA23EB">
      <w:pPr>
        <w:pStyle w:val="ListParagraph"/>
        <w:spacing w:after="120" w:line="360" w:lineRule="auto"/>
        <w:ind w:left="0"/>
        <w:contextualSpacing w:val="0"/>
        <w:jc w:val="both"/>
        <w:rPr>
          <w:rFonts w:eastAsia="Times New Roman"/>
          <w:b/>
          <w:i/>
          <w:color w:val="000000" w:themeColor="text1"/>
          <w:sz w:val="22"/>
          <w:szCs w:val="22"/>
        </w:rPr>
      </w:pPr>
      <w:r w:rsidRPr="00172126">
        <w:rPr>
          <w:rFonts w:eastAsia="Times New Roman"/>
          <w:b/>
          <w:i/>
          <w:color w:val="000000" w:themeColor="text1"/>
          <w:sz w:val="22"/>
          <w:szCs w:val="22"/>
        </w:rPr>
        <w:t>2.2. Synthesis</w:t>
      </w:r>
    </w:p>
    <w:p w:rsidR="00BA23EB" w:rsidRPr="00172126" w:rsidRDefault="00BA23EB" w:rsidP="00BA23EB">
      <w:pPr>
        <w:pStyle w:val="ListParagraph"/>
        <w:spacing w:after="120" w:line="360" w:lineRule="auto"/>
        <w:ind w:left="0"/>
        <w:contextualSpacing w:val="0"/>
        <w:jc w:val="both"/>
        <w:rPr>
          <w:rFonts w:eastAsia="Times New Roman"/>
          <w:b/>
          <w:i/>
          <w:color w:val="000000" w:themeColor="text1"/>
          <w:sz w:val="22"/>
          <w:szCs w:val="22"/>
        </w:rPr>
      </w:pPr>
      <w:r w:rsidRPr="00172126">
        <w:rPr>
          <w:rFonts w:eastAsia="Times New Roman"/>
          <w:b/>
          <w:i/>
          <w:color w:val="000000" w:themeColor="text1"/>
          <w:sz w:val="22"/>
          <w:szCs w:val="22"/>
        </w:rPr>
        <w:t>2.2.1. Fluconazole-Succinic acid Co-crystal (1:1, SFLZ)</w:t>
      </w:r>
    </w:p>
    <w:p w:rsidR="00BA23EB" w:rsidRPr="00172126" w:rsidRDefault="00BA23EB" w:rsidP="00BA23EB">
      <w:pPr>
        <w:pStyle w:val="ListParagraph"/>
        <w:spacing w:after="120" w:line="360" w:lineRule="auto"/>
        <w:ind w:left="0"/>
        <w:contextualSpacing w:val="0"/>
        <w:jc w:val="both"/>
        <w:rPr>
          <w:rFonts w:eastAsia="Times New Roman"/>
          <w:color w:val="000000" w:themeColor="text1"/>
          <w:sz w:val="22"/>
          <w:szCs w:val="22"/>
        </w:rPr>
      </w:pPr>
      <w:r w:rsidRPr="00172126">
        <w:rPr>
          <w:rFonts w:eastAsia="Times New Roman"/>
          <w:color w:val="000000" w:themeColor="text1"/>
          <w:sz w:val="22"/>
          <w:szCs w:val="22"/>
        </w:rPr>
        <w:t xml:space="preserve">This co-crystal was obtained by solution-based co-crystallization method from 1:1 molar ratio of fluconazole and succinic acid. 0.06 g, 1 mmole of succinic acid and 0.153 g, 1 mmole of FLZ were accurately measured and both dissolved in 2 ml of ethanol and left for slow evaporation. Fine white block crystals were obtained after 9 days, which were collected into a tight container and stored for further analysis. UV-Visible (EtOH): 255.8 nm and 261.4 nm. </w:t>
      </w:r>
    </w:p>
    <w:p w:rsidR="00BA23EB" w:rsidRPr="00172126" w:rsidRDefault="00BA23EB" w:rsidP="00BA23EB">
      <w:pPr>
        <w:pStyle w:val="ListParagraph"/>
        <w:spacing w:after="120" w:line="360" w:lineRule="auto"/>
        <w:ind w:left="0"/>
        <w:contextualSpacing w:val="0"/>
        <w:jc w:val="both"/>
        <w:rPr>
          <w:rFonts w:eastAsia="Times New Roman"/>
          <w:b/>
          <w:i/>
          <w:color w:val="000000" w:themeColor="text1"/>
          <w:sz w:val="22"/>
          <w:szCs w:val="22"/>
        </w:rPr>
      </w:pPr>
      <w:r w:rsidRPr="00172126">
        <w:rPr>
          <w:rFonts w:eastAsia="Times New Roman"/>
          <w:b/>
          <w:i/>
          <w:color w:val="000000" w:themeColor="text1"/>
          <w:sz w:val="22"/>
          <w:szCs w:val="22"/>
        </w:rPr>
        <w:t>2.2.2. Fluconazole - Urea Co-crystal (1:1, UFLZ)</w:t>
      </w:r>
    </w:p>
    <w:p w:rsidR="00BA23EB" w:rsidRPr="00172126" w:rsidRDefault="00BA23EB" w:rsidP="00BA23EB">
      <w:pPr>
        <w:pStyle w:val="ListParagraph"/>
        <w:spacing w:after="120" w:line="360" w:lineRule="auto"/>
        <w:ind w:left="0"/>
        <w:contextualSpacing w:val="0"/>
        <w:jc w:val="both"/>
        <w:rPr>
          <w:rFonts w:eastAsia="Times New Roman"/>
          <w:color w:val="000000" w:themeColor="text1"/>
          <w:sz w:val="22"/>
          <w:szCs w:val="22"/>
        </w:rPr>
      </w:pPr>
      <w:r w:rsidRPr="00172126">
        <w:rPr>
          <w:rFonts w:eastAsia="Times New Roman"/>
          <w:color w:val="000000" w:themeColor="text1"/>
          <w:sz w:val="22"/>
          <w:szCs w:val="22"/>
        </w:rPr>
        <w:t xml:space="preserve">This co-crystal was obtained by solution-based co-crystallization method from 1:1 molar ratio of fluconazole and urea. 0.03 g, 1 mmole of urea and 0.153 g, 1 mmole of FLZ were accurately measured and both dissolved in 2 ml of ethanol and left for slow evaporation of the solvent. Fine white block crystals were obtained after 9 days, which were collected into a tight container and stored for further analysis. UV Visible (EtOH): 259 nm and 265 nm. </w:t>
      </w:r>
    </w:p>
    <w:p w:rsidR="00BA23EB" w:rsidRPr="00172126" w:rsidRDefault="00BA23EB" w:rsidP="00BA23EB">
      <w:pPr>
        <w:spacing w:after="120" w:line="360" w:lineRule="auto"/>
        <w:jc w:val="center"/>
        <w:rPr>
          <w:rFonts w:eastAsia="Times New Roman"/>
          <w:color w:val="000000" w:themeColor="text1"/>
          <w:sz w:val="22"/>
          <w:szCs w:val="22"/>
        </w:rPr>
      </w:pPr>
      <w:r w:rsidRPr="00172126">
        <w:rPr>
          <w:noProof/>
          <w:color w:val="000000" w:themeColor="text1"/>
          <w:sz w:val="22"/>
          <w:szCs w:val="22"/>
          <w:lang w:val="en-IN" w:eastAsia="en-IN"/>
        </w:rPr>
        <w:lastRenderedPageBreak/>
        <w:drawing>
          <wp:inline distT="0" distB="0" distL="0" distR="0" wp14:anchorId="1F7D01B9" wp14:editId="19B7D47A">
            <wp:extent cx="3898900" cy="1733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8900" cy="1733550"/>
                    </a:xfrm>
                    <a:prstGeom prst="rect">
                      <a:avLst/>
                    </a:prstGeom>
                    <a:noFill/>
                    <a:ln>
                      <a:noFill/>
                    </a:ln>
                  </pic:spPr>
                </pic:pic>
              </a:graphicData>
            </a:graphic>
          </wp:inline>
        </w:drawing>
      </w:r>
    </w:p>
    <w:p w:rsidR="00BA23EB" w:rsidRPr="00172126" w:rsidRDefault="00BA23EB" w:rsidP="00BA23EB">
      <w:pPr>
        <w:pStyle w:val="ListParagraph"/>
        <w:spacing w:after="120" w:line="360" w:lineRule="auto"/>
        <w:ind w:left="0"/>
        <w:contextualSpacing w:val="0"/>
        <w:jc w:val="center"/>
        <w:rPr>
          <w:rFonts w:eastAsia="Times New Roman"/>
          <w:color w:val="000000" w:themeColor="text1"/>
          <w:sz w:val="22"/>
          <w:szCs w:val="22"/>
        </w:rPr>
      </w:pPr>
      <w:r w:rsidRPr="00172126">
        <w:rPr>
          <w:rFonts w:eastAsia="Times New Roman"/>
          <w:b/>
          <w:color w:val="000000" w:themeColor="text1"/>
          <w:sz w:val="22"/>
          <w:szCs w:val="22"/>
        </w:rPr>
        <w:t xml:space="preserve">Fig.2. </w:t>
      </w:r>
      <w:r w:rsidRPr="00172126">
        <w:rPr>
          <w:rFonts w:eastAsia="Times New Roman"/>
          <w:color w:val="000000" w:themeColor="text1"/>
          <w:sz w:val="22"/>
          <w:szCs w:val="22"/>
        </w:rPr>
        <w:t>Synthetic scheme for synthesis of fluconazole-urea (UFLU), fluconazole-succinic acid (SFLU) co-crystals</w:t>
      </w:r>
    </w:p>
    <w:p w:rsidR="00BA23EB" w:rsidRPr="00172126" w:rsidRDefault="00BA23EB" w:rsidP="00BA23EB">
      <w:pPr>
        <w:pStyle w:val="ListParagraph"/>
        <w:autoSpaceDE/>
        <w:autoSpaceDN/>
        <w:spacing w:after="120" w:line="360" w:lineRule="auto"/>
        <w:ind w:left="0"/>
        <w:contextualSpacing w:val="0"/>
        <w:jc w:val="both"/>
        <w:rPr>
          <w:rFonts w:eastAsia="Times New Roman"/>
          <w:b/>
          <w:color w:val="000000" w:themeColor="text1"/>
          <w:sz w:val="22"/>
          <w:szCs w:val="22"/>
        </w:rPr>
      </w:pPr>
      <w:r w:rsidRPr="00172126">
        <w:rPr>
          <w:b/>
          <w:color w:val="000000" w:themeColor="text1"/>
          <w:sz w:val="22"/>
          <w:szCs w:val="22"/>
          <w:lang w:eastAsia="en-IN"/>
        </w:rPr>
        <w:t xml:space="preserve">3. </w:t>
      </w:r>
      <w:r w:rsidRPr="00172126">
        <w:rPr>
          <w:rFonts w:eastAsia="Times New Roman"/>
          <w:b/>
          <w:color w:val="000000" w:themeColor="text1"/>
          <w:sz w:val="22"/>
          <w:szCs w:val="22"/>
        </w:rPr>
        <w:t>Results and Discussion</w:t>
      </w:r>
    </w:p>
    <w:p w:rsidR="00BA23EB" w:rsidRPr="00172126" w:rsidRDefault="00BA23EB" w:rsidP="00BA23EB">
      <w:pPr>
        <w:pStyle w:val="ListParagraph"/>
        <w:spacing w:after="120" w:line="360" w:lineRule="auto"/>
        <w:ind w:left="0"/>
        <w:contextualSpacing w:val="0"/>
        <w:jc w:val="both"/>
        <w:rPr>
          <w:b/>
          <w:bCs/>
          <w:i/>
          <w:color w:val="000000" w:themeColor="text1"/>
          <w:sz w:val="22"/>
          <w:szCs w:val="22"/>
        </w:rPr>
      </w:pPr>
      <w:r w:rsidRPr="00172126">
        <w:rPr>
          <w:b/>
          <w:bCs/>
          <w:i/>
          <w:color w:val="000000" w:themeColor="text1"/>
          <w:sz w:val="22"/>
          <w:szCs w:val="22"/>
        </w:rPr>
        <w:t>3.1. UV spectra</w:t>
      </w:r>
    </w:p>
    <w:p w:rsidR="00BA23EB" w:rsidRPr="00172126" w:rsidRDefault="00BA23EB" w:rsidP="00BA23EB">
      <w:pPr>
        <w:pStyle w:val="ListParagraph"/>
        <w:spacing w:after="120" w:line="360" w:lineRule="auto"/>
        <w:ind w:left="0"/>
        <w:contextualSpacing w:val="0"/>
        <w:jc w:val="both"/>
        <w:rPr>
          <w:rFonts w:eastAsia="Times New Roman"/>
          <w:color w:val="000000" w:themeColor="text1"/>
          <w:sz w:val="22"/>
          <w:szCs w:val="22"/>
        </w:rPr>
      </w:pPr>
      <w:r w:rsidRPr="00172126">
        <w:rPr>
          <w:rFonts w:eastAsia="Times New Roman"/>
          <w:color w:val="000000" w:themeColor="text1"/>
          <w:sz w:val="22"/>
          <w:szCs w:val="22"/>
        </w:rPr>
        <w:t>The absorption spectra of the co-crystal and fluconazole were recorded in the range of 200-400 nm in the solvent used for the synthesis (ethanol). The electronic spectra of fluconazole (FLU) and the co-crystals (UFLU and SFLU) were illustrated in Fig.3. The peaks between 250 and 265 nm which fall in the ultraviolet region indicate π-π* transition of the fluconazole moeity. In the synthesized co-crystal, peaks obtained were compared to the peaks of the respective APIs. The new co-crystals essentially have same UV spectra with the parent API (fluconazole) except for slight shift in absorption peaks. This confirms the formation of the co-crystals between fluconazole and the coformers (succinic acid and urea).</w:t>
      </w:r>
    </w:p>
    <w:p w:rsidR="00BA23EB" w:rsidRPr="00172126" w:rsidRDefault="00456AA3" w:rsidP="00BA23EB">
      <w:pPr>
        <w:pStyle w:val="ListParagraph"/>
        <w:spacing w:line="360" w:lineRule="auto"/>
        <w:ind w:left="0"/>
        <w:contextualSpacing w:val="0"/>
        <w:jc w:val="center"/>
        <w:rPr>
          <w:noProof/>
          <w:color w:val="000000" w:themeColor="text1"/>
          <w:sz w:val="22"/>
          <w:szCs w:val="22"/>
        </w:rPr>
      </w:pPr>
      <w:r w:rsidRPr="00172126">
        <w:rPr>
          <w:color w:val="000000" w:themeColor="text1"/>
          <w:sz w:val="22"/>
          <w:szCs w:val="22"/>
        </w:rPr>
        <w:object w:dxaOrig="4099" w:dyaOrig="2165">
          <v:shape id="_x0000_i1028" type="#_x0000_t75" style="width:349.1pt;height:173.3pt" o:ole="">
            <v:imagedata r:id="rId18" o:title="" croptop="1571f" cropbottom="2356f"/>
          </v:shape>
          <o:OLEObject Type="Embed" ProgID="Origin50.Graph" ShapeID="_x0000_i1028" DrawAspect="Content" ObjectID="_1710772424" r:id="rId19"/>
        </w:object>
      </w:r>
    </w:p>
    <w:p w:rsidR="00BA23EB" w:rsidRPr="00172126" w:rsidRDefault="00BA23EB" w:rsidP="00BA23EB">
      <w:pPr>
        <w:spacing w:after="120" w:line="360" w:lineRule="auto"/>
        <w:jc w:val="center"/>
        <w:rPr>
          <w:rFonts w:eastAsia="Times New Roman"/>
          <w:b/>
          <w:color w:val="000000" w:themeColor="text1"/>
          <w:sz w:val="22"/>
          <w:szCs w:val="22"/>
        </w:rPr>
      </w:pPr>
      <w:r w:rsidRPr="00172126">
        <w:rPr>
          <w:rFonts w:eastAsia="Times New Roman"/>
          <w:b/>
          <w:color w:val="000000" w:themeColor="text1"/>
          <w:sz w:val="22"/>
          <w:szCs w:val="22"/>
        </w:rPr>
        <w:t xml:space="preserve">Fig.3. </w:t>
      </w:r>
      <w:r w:rsidRPr="00172126">
        <w:rPr>
          <w:rFonts w:eastAsia="Times New Roman"/>
          <w:color w:val="000000" w:themeColor="text1"/>
          <w:sz w:val="22"/>
          <w:szCs w:val="22"/>
        </w:rPr>
        <w:t>Electronic absorption spectra of fluconazole (FLU) and fluconazole - urea (UFLU) co-crystal</w:t>
      </w:r>
    </w:p>
    <w:p w:rsidR="00BA23EB" w:rsidRPr="00172126" w:rsidRDefault="00BA23EB" w:rsidP="00BA23EB">
      <w:pPr>
        <w:spacing w:after="120" w:line="360" w:lineRule="auto"/>
        <w:jc w:val="both"/>
        <w:rPr>
          <w:rFonts w:eastAsia="Times New Roman"/>
          <w:color w:val="000000" w:themeColor="text1"/>
          <w:sz w:val="22"/>
          <w:szCs w:val="22"/>
        </w:rPr>
      </w:pPr>
      <w:r w:rsidRPr="00172126">
        <w:rPr>
          <w:rFonts w:eastAsia="Times New Roman"/>
          <w:b/>
          <w:color w:val="000000" w:themeColor="text1"/>
          <w:sz w:val="22"/>
          <w:szCs w:val="22"/>
        </w:rPr>
        <w:t xml:space="preserve">Table 1. </w:t>
      </w:r>
      <w:r w:rsidRPr="00172126">
        <w:rPr>
          <w:rFonts w:eastAsia="Times New Roman"/>
          <w:color w:val="000000" w:themeColor="text1"/>
          <w:sz w:val="22"/>
          <w:szCs w:val="22"/>
        </w:rPr>
        <w:t>Summary of physico-chemical parameters and UV-Vis absorption bands of fluconazole &amp; its co-crystals</w:t>
      </w:r>
      <w:r w:rsidRPr="00172126">
        <w:rPr>
          <w:rFonts w:eastAsia="Times New Roman"/>
          <w:b/>
          <w:color w:val="000000" w:themeColor="text1"/>
          <w:sz w:val="22"/>
          <w:szCs w:val="22"/>
        </w:rPr>
        <w:t xml:space="preserve"> </w:t>
      </w:r>
    </w:p>
    <w:tbl>
      <w:tblPr>
        <w:tblStyle w:val="ColorfulLis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477"/>
        <w:gridCol w:w="1134"/>
        <w:gridCol w:w="2697"/>
      </w:tblGrid>
      <w:tr w:rsidR="00172126" w:rsidRPr="00172126" w:rsidTr="00172126">
        <w:trPr>
          <w:cnfStyle w:val="000000100000" w:firstRow="0" w:lastRow="0" w:firstColumn="0" w:lastColumn="0" w:oddVBand="0" w:evenVBand="0" w:oddHBand="1" w:evenHBand="0" w:firstRowFirstColumn="0" w:firstRowLastColumn="0" w:lastRowFirstColumn="0" w:lastRowLastColumn="0"/>
          <w:trHeight w:val="622"/>
          <w:jc w:val="center"/>
        </w:trPr>
        <w:tc>
          <w:tcPr>
            <w:cnfStyle w:val="000010000000" w:firstRow="0" w:lastRow="0" w:firstColumn="0" w:lastColumn="0" w:oddVBand="1" w:evenVBand="0" w:oddHBand="0" w:evenHBand="0" w:firstRowFirstColumn="0" w:firstRowLastColumn="0" w:lastRowFirstColumn="0" w:lastRowLastColumn="0"/>
            <w:tcW w:w="2014" w:type="dxa"/>
            <w:tcBorders>
              <w:top w:val="none" w:sz="0" w:space="0" w:color="auto"/>
              <w:left w:val="none" w:sz="0" w:space="0" w:color="auto"/>
              <w:bottom w:val="none" w:sz="0" w:space="0" w:color="auto"/>
              <w:right w:val="none" w:sz="0" w:space="0" w:color="auto"/>
            </w:tcBorders>
            <w:vAlign w:val="center"/>
          </w:tcPr>
          <w:p w:rsidR="00BA23EB" w:rsidRPr="00172126" w:rsidRDefault="00BA23EB" w:rsidP="00BA23EB">
            <w:pPr>
              <w:spacing w:before="60" w:after="60" w:line="360" w:lineRule="auto"/>
              <w:jc w:val="center"/>
              <w:rPr>
                <w:b/>
                <w:sz w:val="22"/>
                <w:szCs w:val="22"/>
              </w:rPr>
            </w:pPr>
            <w:r w:rsidRPr="00172126">
              <w:rPr>
                <w:rFonts w:eastAsia="Times New Roman"/>
                <w:b/>
                <w:sz w:val="22"/>
                <w:szCs w:val="22"/>
              </w:rPr>
              <w:t>Compound</w:t>
            </w:r>
          </w:p>
        </w:tc>
        <w:tc>
          <w:tcPr>
            <w:tcW w:w="1477" w:type="dxa"/>
            <w:vAlign w:val="center"/>
          </w:tcPr>
          <w:p w:rsidR="00BA23EB" w:rsidRPr="00172126" w:rsidRDefault="00BA23EB" w:rsidP="00BA23EB">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172126">
              <w:rPr>
                <w:rFonts w:eastAsia="Times New Roman"/>
                <w:b/>
                <w:sz w:val="22"/>
                <w:szCs w:val="22"/>
              </w:rPr>
              <w:t>Appearance</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vAlign w:val="center"/>
          </w:tcPr>
          <w:p w:rsidR="00BA23EB" w:rsidRPr="00172126" w:rsidRDefault="00BA23EB" w:rsidP="00BA23EB">
            <w:pPr>
              <w:spacing w:before="60" w:after="60" w:line="360" w:lineRule="auto"/>
              <w:jc w:val="center"/>
              <w:rPr>
                <w:b/>
                <w:sz w:val="22"/>
                <w:szCs w:val="22"/>
              </w:rPr>
            </w:pPr>
            <w:r w:rsidRPr="00172126">
              <w:rPr>
                <w:rFonts w:eastAsia="Times New Roman"/>
                <w:b/>
                <w:sz w:val="22"/>
                <w:szCs w:val="22"/>
              </w:rPr>
              <w:t>Colour</w:t>
            </w:r>
          </w:p>
        </w:tc>
        <w:tc>
          <w:tcPr>
            <w:tcW w:w="2697" w:type="dxa"/>
            <w:vAlign w:val="center"/>
          </w:tcPr>
          <w:p w:rsidR="00BA23EB" w:rsidRPr="00172126" w:rsidRDefault="00BA23EB" w:rsidP="00BA23EB">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172126">
              <w:rPr>
                <w:rFonts w:eastAsia="Times New Roman"/>
                <w:b/>
                <w:sz w:val="22"/>
                <w:szCs w:val="22"/>
              </w:rPr>
              <w:t>API transition (nm), π-π*</w:t>
            </w:r>
          </w:p>
        </w:tc>
      </w:tr>
      <w:tr w:rsidR="00172126" w:rsidRPr="00172126" w:rsidTr="00172126">
        <w:trPr>
          <w:jc w:val="center"/>
        </w:trPr>
        <w:tc>
          <w:tcPr>
            <w:cnfStyle w:val="000010000000" w:firstRow="0" w:lastRow="0" w:firstColumn="0" w:lastColumn="0" w:oddVBand="1" w:evenVBand="0" w:oddHBand="0" w:evenHBand="0" w:firstRowFirstColumn="0" w:firstRowLastColumn="0" w:lastRowFirstColumn="0" w:lastRowLastColumn="0"/>
            <w:tcW w:w="2014" w:type="dxa"/>
            <w:tcBorders>
              <w:left w:val="none" w:sz="0" w:space="0" w:color="auto"/>
              <w:bottom w:val="none" w:sz="0" w:space="0" w:color="auto"/>
              <w:right w:val="none" w:sz="0" w:space="0" w:color="auto"/>
            </w:tcBorders>
            <w:vAlign w:val="center"/>
          </w:tcPr>
          <w:p w:rsidR="00BA23EB" w:rsidRPr="00172126" w:rsidRDefault="00BA23EB" w:rsidP="00BA23EB">
            <w:pPr>
              <w:spacing w:before="60" w:after="60" w:line="360" w:lineRule="auto"/>
              <w:jc w:val="center"/>
              <w:rPr>
                <w:sz w:val="22"/>
                <w:szCs w:val="22"/>
              </w:rPr>
            </w:pPr>
            <w:r w:rsidRPr="00172126">
              <w:rPr>
                <w:rFonts w:eastAsia="Times New Roman"/>
                <w:b/>
                <w:sz w:val="22"/>
                <w:szCs w:val="22"/>
              </w:rPr>
              <w:t>FLU</w:t>
            </w:r>
          </w:p>
        </w:tc>
        <w:tc>
          <w:tcPr>
            <w:tcW w:w="1477" w:type="dxa"/>
            <w:vAlign w:val="center"/>
          </w:tcPr>
          <w:p w:rsidR="00BA23EB" w:rsidRPr="00172126" w:rsidRDefault="00BA23EB" w:rsidP="00BA23EB">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72126">
              <w:rPr>
                <w:rFonts w:eastAsia="Times New Roman"/>
                <w:sz w:val="22"/>
                <w:szCs w:val="22"/>
              </w:rPr>
              <w:t>Powdery</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vAlign w:val="center"/>
          </w:tcPr>
          <w:p w:rsidR="00BA23EB" w:rsidRPr="00172126" w:rsidRDefault="00BA23EB" w:rsidP="00BA23EB">
            <w:pPr>
              <w:spacing w:before="60" w:after="60" w:line="360" w:lineRule="auto"/>
              <w:jc w:val="center"/>
              <w:rPr>
                <w:sz w:val="22"/>
                <w:szCs w:val="22"/>
              </w:rPr>
            </w:pPr>
            <w:r w:rsidRPr="00172126">
              <w:rPr>
                <w:rFonts w:eastAsia="Times New Roman"/>
                <w:sz w:val="22"/>
                <w:szCs w:val="22"/>
              </w:rPr>
              <w:t>white</w:t>
            </w:r>
          </w:p>
        </w:tc>
        <w:tc>
          <w:tcPr>
            <w:tcW w:w="2697" w:type="dxa"/>
            <w:vAlign w:val="center"/>
          </w:tcPr>
          <w:p w:rsidR="00BA23EB" w:rsidRPr="00172126" w:rsidRDefault="00BA23EB" w:rsidP="00BA23EB">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72126">
              <w:rPr>
                <w:rFonts w:eastAsia="Times New Roman"/>
                <w:sz w:val="22"/>
                <w:szCs w:val="22"/>
              </w:rPr>
              <w:t>258.3, 263.8</w:t>
            </w:r>
          </w:p>
        </w:tc>
      </w:tr>
      <w:tr w:rsidR="00172126" w:rsidRPr="00172126" w:rsidTr="00172126">
        <w:trPr>
          <w:cnfStyle w:val="000000100000" w:firstRow="0" w:lastRow="0" w:firstColumn="0" w:lastColumn="0" w:oddVBand="0" w:evenVBand="0" w:oddHBand="1" w:evenHBand="0" w:firstRowFirstColumn="0" w:firstRowLastColumn="0" w:lastRowFirstColumn="0" w:lastRowLastColumn="0"/>
          <w:trHeight w:val="52"/>
          <w:jc w:val="center"/>
        </w:trPr>
        <w:tc>
          <w:tcPr>
            <w:cnfStyle w:val="000010000000" w:firstRow="0" w:lastRow="0" w:firstColumn="0" w:lastColumn="0" w:oddVBand="1" w:evenVBand="0" w:oddHBand="0" w:evenHBand="0" w:firstRowFirstColumn="0" w:firstRowLastColumn="0" w:lastRowFirstColumn="0" w:lastRowLastColumn="0"/>
            <w:tcW w:w="2014" w:type="dxa"/>
            <w:tcBorders>
              <w:left w:val="none" w:sz="0" w:space="0" w:color="auto"/>
              <w:bottom w:val="none" w:sz="0" w:space="0" w:color="auto"/>
              <w:right w:val="none" w:sz="0" w:space="0" w:color="auto"/>
            </w:tcBorders>
            <w:vAlign w:val="center"/>
          </w:tcPr>
          <w:p w:rsidR="00BA23EB" w:rsidRPr="00172126" w:rsidRDefault="00BA23EB" w:rsidP="00BA23EB">
            <w:pPr>
              <w:spacing w:before="60" w:after="60" w:line="360" w:lineRule="auto"/>
              <w:jc w:val="center"/>
              <w:rPr>
                <w:sz w:val="22"/>
                <w:szCs w:val="22"/>
              </w:rPr>
            </w:pPr>
            <w:r w:rsidRPr="00172126">
              <w:rPr>
                <w:rFonts w:eastAsia="Times New Roman"/>
                <w:b/>
                <w:sz w:val="22"/>
                <w:szCs w:val="22"/>
              </w:rPr>
              <w:t>SFLU</w:t>
            </w:r>
          </w:p>
        </w:tc>
        <w:tc>
          <w:tcPr>
            <w:tcW w:w="1477" w:type="dxa"/>
            <w:vAlign w:val="center"/>
          </w:tcPr>
          <w:p w:rsidR="00BA23EB" w:rsidRPr="00172126" w:rsidRDefault="00BA23EB" w:rsidP="00BA23EB">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72126">
              <w:rPr>
                <w:rFonts w:eastAsia="Times New Roman"/>
                <w:sz w:val="22"/>
                <w:szCs w:val="22"/>
              </w:rPr>
              <w:t>crystalline</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vAlign w:val="center"/>
          </w:tcPr>
          <w:p w:rsidR="00BA23EB" w:rsidRPr="00172126" w:rsidRDefault="00BA23EB" w:rsidP="00BA23EB">
            <w:pPr>
              <w:spacing w:before="60" w:after="60" w:line="360" w:lineRule="auto"/>
              <w:jc w:val="center"/>
              <w:rPr>
                <w:sz w:val="22"/>
                <w:szCs w:val="22"/>
              </w:rPr>
            </w:pPr>
            <w:r w:rsidRPr="00172126">
              <w:rPr>
                <w:rFonts w:eastAsia="Times New Roman"/>
                <w:sz w:val="22"/>
                <w:szCs w:val="22"/>
              </w:rPr>
              <w:t>white</w:t>
            </w:r>
          </w:p>
        </w:tc>
        <w:tc>
          <w:tcPr>
            <w:tcW w:w="2697" w:type="dxa"/>
            <w:vAlign w:val="center"/>
          </w:tcPr>
          <w:p w:rsidR="00BA23EB" w:rsidRPr="00172126" w:rsidRDefault="00BA23EB" w:rsidP="00BA23EB">
            <w:pPr>
              <w:spacing w:before="60" w:after="60" w:line="36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172126">
              <w:rPr>
                <w:rFonts w:eastAsia="Times New Roman"/>
                <w:sz w:val="22"/>
                <w:szCs w:val="22"/>
              </w:rPr>
              <w:t>255.8, 261.4</w:t>
            </w:r>
          </w:p>
        </w:tc>
      </w:tr>
      <w:tr w:rsidR="00172126" w:rsidRPr="00172126" w:rsidTr="00172126">
        <w:trPr>
          <w:jc w:val="center"/>
        </w:trPr>
        <w:tc>
          <w:tcPr>
            <w:cnfStyle w:val="000010000000" w:firstRow="0" w:lastRow="0" w:firstColumn="0" w:lastColumn="0" w:oddVBand="1" w:evenVBand="0" w:oddHBand="0" w:evenHBand="0" w:firstRowFirstColumn="0" w:firstRowLastColumn="0" w:lastRowFirstColumn="0" w:lastRowLastColumn="0"/>
            <w:tcW w:w="2014" w:type="dxa"/>
            <w:tcBorders>
              <w:left w:val="none" w:sz="0" w:space="0" w:color="auto"/>
              <w:bottom w:val="none" w:sz="0" w:space="0" w:color="auto"/>
              <w:right w:val="none" w:sz="0" w:space="0" w:color="auto"/>
            </w:tcBorders>
            <w:vAlign w:val="center"/>
          </w:tcPr>
          <w:p w:rsidR="00BA23EB" w:rsidRPr="00172126" w:rsidRDefault="00BA23EB" w:rsidP="00BA23EB">
            <w:pPr>
              <w:spacing w:before="60" w:after="60" w:line="360" w:lineRule="auto"/>
              <w:jc w:val="center"/>
              <w:rPr>
                <w:sz w:val="22"/>
                <w:szCs w:val="22"/>
              </w:rPr>
            </w:pPr>
            <w:r w:rsidRPr="00172126">
              <w:rPr>
                <w:rFonts w:eastAsia="Times New Roman"/>
                <w:b/>
                <w:sz w:val="22"/>
                <w:szCs w:val="22"/>
              </w:rPr>
              <w:t>UFLU</w:t>
            </w:r>
          </w:p>
        </w:tc>
        <w:tc>
          <w:tcPr>
            <w:tcW w:w="1477" w:type="dxa"/>
            <w:vAlign w:val="center"/>
          </w:tcPr>
          <w:p w:rsidR="00BA23EB" w:rsidRPr="00172126" w:rsidRDefault="00BA23EB" w:rsidP="00BA23EB">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72126">
              <w:rPr>
                <w:rFonts w:eastAsia="Times New Roman"/>
                <w:sz w:val="22"/>
                <w:szCs w:val="22"/>
              </w:rPr>
              <w:t>crystalline</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vAlign w:val="center"/>
          </w:tcPr>
          <w:p w:rsidR="00BA23EB" w:rsidRPr="00172126" w:rsidRDefault="00BA23EB" w:rsidP="00BA23EB">
            <w:pPr>
              <w:spacing w:before="60" w:after="60" w:line="360" w:lineRule="auto"/>
              <w:jc w:val="center"/>
              <w:rPr>
                <w:sz w:val="22"/>
                <w:szCs w:val="22"/>
              </w:rPr>
            </w:pPr>
            <w:r w:rsidRPr="00172126">
              <w:rPr>
                <w:rFonts w:eastAsia="Times New Roman"/>
                <w:sz w:val="22"/>
                <w:szCs w:val="22"/>
              </w:rPr>
              <w:t>white</w:t>
            </w:r>
          </w:p>
        </w:tc>
        <w:tc>
          <w:tcPr>
            <w:tcW w:w="2697" w:type="dxa"/>
            <w:vAlign w:val="center"/>
          </w:tcPr>
          <w:p w:rsidR="00BA23EB" w:rsidRPr="00172126" w:rsidRDefault="00BA23EB" w:rsidP="00BA23EB">
            <w:pPr>
              <w:spacing w:before="60" w:after="60" w:line="36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72126">
              <w:rPr>
                <w:rFonts w:eastAsia="Times New Roman"/>
                <w:sz w:val="22"/>
                <w:szCs w:val="22"/>
              </w:rPr>
              <w:t>259, 265</w:t>
            </w:r>
          </w:p>
        </w:tc>
      </w:tr>
    </w:tbl>
    <w:p w:rsidR="00BA23EB" w:rsidRPr="00172126" w:rsidRDefault="00BA23EB" w:rsidP="00BA23EB">
      <w:pPr>
        <w:spacing w:after="120" w:line="360" w:lineRule="auto"/>
        <w:jc w:val="both"/>
        <w:rPr>
          <w:i/>
          <w:color w:val="000000" w:themeColor="text1"/>
          <w:sz w:val="22"/>
          <w:szCs w:val="22"/>
        </w:rPr>
      </w:pPr>
      <w:r w:rsidRPr="00172126">
        <w:rPr>
          <w:b/>
          <w:bCs/>
          <w:i/>
          <w:color w:val="000000" w:themeColor="text1"/>
          <w:sz w:val="22"/>
          <w:szCs w:val="22"/>
        </w:rPr>
        <w:lastRenderedPageBreak/>
        <w:t>3.2. FTIR spectra</w:t>
      </w:r>
    </w:p>
    <w:p w:rsidR="00BA23EB" w:rsidRPr="00172126" w:rsidRDefault="00BA23EB" w:rsidP="00BA23EB">
      <w:pPr>
        <w:spacing w:after="120" w:line="360" w:lineRule="auto"/>
        <w:jc w:val="both"/>
        <w:rPr>
          <w:color w:val="000000" w:themeColor="text1"/>
          <w:sz w:val="22"/>
          <w:szCs w:val="22"/>
        </w:rPr>
      </w:pPr>
      <w:r w:rsidRPr="00172126">
        <w:rPr>
          <w:color w:val="000000" w:themeColor="text1"/>
          <w:sz w:val="22"/>
          <w:szCs w:val="22"/>
        </w:rPr>
        <w:t>The FTIR spectra of the newly synthesized co-crystals have been taken on Shimadzu 8400-S FTIR spectrophotometer in the region of 400-4000 cm</w:t>
      </w:r>
      <w:r w:rsidRPr="00172126">
        <w:rPr>
          <w:color w:val="000000" w:themeColor="text1"/>
          <w:sz w:val="22"/>
          <w:szCs w:val="22"/>
          <w:vertAlign w:val="superscript"/>
        </w:rPr>
        <w:t>-1</w:t>
      </w:r>
      <w:r w:rsidRPr="00172126">
        <w:rPr>
          <w:color w:val="000000" w:themeColor="text1"/>
          <w:sz w:val="22"/>
          <w:szCs w:val="22"/>
        </w:rPr>
        <w:t>. The comparison of FTIR spectra of fluconazole with that of its co-crystals revealed certain characteristic differences and is consistent with the FTIR spectra of fluconazole and its previously determined co-crystals [12</w:t>
      </w:r>
      <w:r w:rsidR="00ED17D6" w:rsidRPr="00172126">
        <w:rPr>
          <w:color w:val="000000" w:themeColor="text1"/>
          <w:sz w:val="22"/>
          <w:szCs w:val="22"/>
        </w:rPr>
        <w:t>],[1</w:t>
      </w:r>
      <w:r w:rsidRPr="00172126">
        <w:rPr>
          <w:color w:val="000000" w:themeColor="text1"/>
          <w:sz w:val="22"/>
          <w:szCs w:val="22"/>
        </w:rPr>
        <w:t xml:space="preserve">3]. </w:t>
      </w:r>
    </w:p>
    <w:p w:rsidR="00BA23EB" w:rsidRPr="00172126" w:rsidRDefault="00BA23EB" w:rsidP="00BA23EB">
      <w:pPr>
        <w:spacing w:after="120" w:line="360" w:lineRule="auto"/>
        <w:jc w:val="both"/>
        <w:rPr>
          <w:color w:val="000000" w:themeColor="text1"/>
          <w:sz w:val="22"/>
          <w:szCs w:val="22"/>
        </w:rPr>
      </w:pPr>
      <w:r w:rsidRPr="00172126">
        <w:rPr>
          <w:color w:val="000000" w:themeColor="text1"/>
          <w:sz w:val="22"/>
          <w:szCs w:val="22"/>
        </w:rPr>
        <w:t>One of the significant differences to be expected between the FTIR spectra of the parent API and its co-crystal is the absorption band at 3381 cm</w:t>
      </w:r>
      <w:r w:rsidRPr="00172126">
        <w:rPr>
          <w:color w:val="000000" w:themeColor="text1"/>
          <w:sz w:val="22"/>
          <w:szCs w:val="22"/>
          <w:vertAlign w:val="superscript"/>
        </w:rPr>
        <w:t>-1</w:t>
      </w:r>
      <w:r w:rsidRPr="00172126">
        <w:rPr>
          <w:color w:val="000000" w:themeColor="text1"/>
          <w:sz w:val="22"/>
          <w:szCs w:val="22"/>
        </w:rPr>
        <w:t xml:space="preserve"> in the spectrum of fluconazole attributed to O-H stretching</w:t>
      </w:r>
      <w:r w:rsidRPr="00172126">
        <w:rPr>
          <w:color w:val="000000" w:themeColor="text1"/>
          <w:sz w:val="22"/>
          <w:szCs w:val="22"/>
          <w:vertAlign w:val="superscript"/>
        </w:rPr>
        <w:t xml:space="preserve"> </w:t>
      </w:r>
      <w:r w:rsidRPr="00172126">
        <w:rPr>
          <w:color w:val="000000" w:themeColor="text1"/>
          <w:sz w:val="22"/>
          <w:szCs w:val="22"/>
        </w:rPr>
        <w:t>of fluconazole. This band is absent in the FTIR spectra of the co-crystals as it is involved in hydrogen bonding with the coformers (succinic acid and urea). The O-H bending at 1371 cm</w:t>
      </w:r>
      <w:r w:rsidRPr="00172126">
        <w:rPr>
          <w:color w:val="000000" w:themeColor="text1"/>
          <w:sz w:val="22"/>
          <w:szCs w:val="22"/>
          <w:vertAlign w:val="superscript"/>
        </w:rPr>
        <w:t xml:space="preserve">-1 </w:t>
      </w:r>
      <w:r w:rsidRPr="00172126">
        <w:rPr>
          <w:color w:val="000000" w:themeColor="text1"/>
          <w:sz w:val="22"/>
          <w:szCs w:val="22"/>
        </w:rPr>
        <w:t>in fluconazole is also absent in the FTIR spectrum of SFLU co-crystal. This further confirms the formation of co-crystal between fluconazole and succinic acid by the O-H group of fluconazole. C-O stretch of urea and succinic appeared at 1226 and 1307 cm</w:t>
      </w:r>
      <w:r w:rsidRPr="00172126">
        <w:rPr>
          <w:color w:val="000000" w:themeColor="text1"/>
          <w:sz w:val="22"/>
          <w:szCs w:val="22"/>
          <w:vertAlign w:val="superscript"/>
        </w:rPr>
        <w:t xml:space="preserve">-1 </w:t>
      </w:r>
      <w:r w:rsidRPr="00172126">
        <w:rPr>
          <w:color w:val="000000" w:themeColor="text1"/>
          <w:sz w:val="22"/>
          <w:szCs w:val="22"/>
        </w:rPr>
        <w:t>in UFLU and SFLU respectively. C-F stretching remained unchanged at 1421 and 1139 cm</w:t>
      </w:r>
      <w:r w:rsidRPr="00172126">
        <w:rPr>
          <w:color w:val="000000" w:themeColor="text1"/>
          <w:sz w:val="22"/>
          <w:szCs w:val="22"/>
          <w:vertAlign w:val="superscript"/>
        </w:rPr>
        <w:t>-1</w:t>
      </w:r>
      <w:r w:rsidRPr="00172126">
        <w:rPr>
          <w:color w:val="000000" w:themeColor="text1"/>
          <w:sz w:val="22"/>
          <w:szCs w:val="22"/>
        </w:rPr>
        <w:t xml:space="preserve"> in fluconazole and its co-crystals. The C-N and C-F stretching of fluconazole remained unchanged in the spectra of fluconazole and its co-crystals indicating that these groups are not involved directly in bonding interactions. This confirms the presence of urea and succinic acid in UFLU and SFLU co-crystals respectively. The FTIR spectra of the APIs (fluconazole) and its co-crystal are summarized in Table 2 below.</w:t>
      </w:r>
    </w:p>
    <w:p w:rsidR="00BA23EB" w:rsidRPr="00172126" w:rsidRDefault="00BA23EB" w:rsidP="00ED17D6">
      <w:pPr>
        <w:spacing w:after="60" w:line="360" w:lineRule="auto"/>
        <w:rPr>
          <w:color w:val="000000" w:themeColor="text1"/>
          <w:sz w:val="22"/>
          <w:szCs w:val="22"/>
        </w:rPr>
      </w:pPr>
      <w:r w:rsidRPr="00172126">
        <w:rPr>
          <w:rFonts w:eastAsia="Times New Roman"/>
          <w:b/>
          <w:color w:val="000000" w:themeColor="text1"/>
          <w:sz w:val="22"/>
          <w:szCs w:val="22"/>
        </w:rPr>
        <w:t xml:space="preserve">Table 2. </w:t>
      </w:r>
      <w:r w:rsidRPr="00172126">
        <w:rPr>
          <w:rFonts w:eastAsia="Times New Roman"/>
          <w:color w:val="000000" w:themeColor="text1"/>
          <w:sz w:val="22"/>
          <w:szCs w:val="22"/>
        </w:rPr>
        <w:t>Diagnostic FTIR bands of fluconazole and its co-crystals</w:t>
      </w:r>
    </w:p>
    <w:tbl>
      <w:tblPr>
        <w:tblStyle w:val="LightShading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46"/>
        <w:gridCol w:w="1461"/>
        <w:gridCol w:w="2173"/>
      </w:tblGrid>
      <w:tr w:rsidR="00172126" w:rsidRPr="00172126" w:rsidTr="00172126">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Fluconazole, cm</w:t>
            </w:r>
            <w:r w:rsidRPr="00172126">
              <w:rPr>
                <w:rFonts w:ascii="Times New Roman" w:hAnsi="Times New Roman" w:cs="Times New Roman"/>
                <w:color w:val="000000" w:themeColor="text1"/>
                <w:vertAlign w:val="superscript"/>
              </w:rPr>
              <w:t>-1</w:t>
            </w:r>
          </w:p>
        </w:tc>
        <w:tc>
          <w:tcPr>
            <w:tcW w:w="1346" w:type="dxa"/>
            <w:tcBorders>
              <w:top w:val="none" w:sz="0" w:space="0" w:color="auto"/>
              <w:left w:val="none" w:sz="0" w:space="0" w:color="auto"/>
              <w:bottom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UFLU, cm</w:t>
            </w:r>
            <w:r w:rsidRPr="00172126">
              <w:rPr>
                <w:rFonts w:ascii="Times New Roman" w:hAnsi="Times New Roman" w:cs="Times New Roman"/>
                <w:color w:val="000000" w:themeColor="text1"/>
                <w:vertAlign w:val="superscript"/>
              </w:rPr>
              <w:t>-1</w:t>
            </w:r>
          </w:p>
        </w:tc>
        <w:tc>
          <w:tcPr>
            <w:tcW w:w="1461" w:type="dxa"/>
            <w:tcBorders>
              <w:top w:val="none" w:sz="0" w:space="0" w:color="auto"/>
              <w:left w:val="none" w:sz="0" w:space="0" w:color="auto"/>
              <w:bottom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SFLU, cm</w:t>
            </w:r>
            <w:r w:rsidRPr="00172126">
              <w:rPr>
                <w:rFonts w:ascii="Times New Roman" w:hAnsi="Times New Roman" w:cs="Times New Roman"/>
                <w:color w:val="000000" w:themeColor="text1"/>
                <w:vertAlign w:val="superscript"/>
              </w:rPr>
              <w:t>-1</w:t>
            </w:r>
          </w:p>
        </w:tc>
        <w:tc>
          <w:tcPr>
            <w:tcW w:w="2173" w:type="dxa"/>
            <w:tcBorders>
              <w:top w:val="none" w:sz="0" w:space="0" w:color="auto"/>
              <w:left w:val="none" w:sz="0" w:space="0" w:color="auto"/>
              <w:bottom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Assignment</w:t>
            </w:r>
          </w:p>
        </w:tc>
      </w:tr>
      <w:tr w:rsidR="00172126" w:rsidRPr="00172126" w:rsidTr="0017212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3381 sh</w:t>
            </w:r>
          </w:p>
        </w:tc>
        <w:tc>
          <w:tcPr>
            <w:tcW w:w="1346"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w:t>
            </w:r>
          </w:p>
        </w:tc>
        <w:tc>
          <w:tcPr>
            <w:tcW w:w="1461"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w:t>
            </w:r>
          </w:p>
        </w:tc>
        <w:tc>
          <w:tcPr>
            <w:tcW w:w="2173"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O-H stretch</w:t>
            </w:r>
          </w:p>
        </w:tc>
      </w:tr>
      <w:tr w:rsidR="00172126" w:rsidRPr="00172126" w:rsidTr="00ED17D6">
        <w:trPr>
          <w:trHeight w:val="605"/>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3020, 2956</w:t>
            </w:r>
          </w:p>
        </w:tc>
        <w:tc>
          <w:tcPr>
            <w:tcW w:w="1346" w:type="dxa"/>
            <w:vAlign w:val="center"/>
          </w:tcPr>
          <w:p w:rsidR="00BA23EB" w:rsidRPr="00172126" w:rsidRDefault="00BA23EB" w:rsidP="00ED17D6">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2956</w:t>
            </w:r>
          </w:p>
        </w:tc>
        <w:tc>
          <w:tcPr>
            <w:tcW w:w="1461" w:type="dxa"/>
            <w:vAlign w:val="center"/>
          </w:tcPr>
          <w:p w:rsidR="00BA23EB" w:rsidRPr="00172126" w:rsidRDefault="00BA23EB" w:rsidP="00ED17D6">
            <w:pPr>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3020, 2956</w:t>
            </w:r>
          </w:p>
        </w:tc>
        <w:tc>
          <w:tcPr>
            <w:tcW w:w="2173"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=C-H stretch</w:t>
            </w:r>
          </w:p>
        </w:tc>
      </w:tr>
      <w:tr w:rsidR="00172126" w:rsidRPr="00172126" w:rsidTr="0017212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w:t>
            </w:r>
          </w:p>
        </w:tc>
        <w:tc>
          <w:tcPr>
            <w:tcW w:w="1346"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1666</w:t>
            </w:r>
          </w:p>
        </w:tc>
        <w:tc>
          <w:tcPr>
            <w:tcW w:w="1461"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1693</w:t>
            </w:r>
          </w:p>
        </w:tc>
        <w:tc>
          <w:tcPr>
            <w:tcW w:w="2173"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C==O stretching of  urea and succinic</w:t>
            </w:r>
          </w:p>
        </w:tc>
      </w:tr>
      <w:tr w:rsidR="00172126" w:rsidRPr="00172126" w:rsidTr="00ED17D6">
        <w:trPr>
          <w:trHeight w:val="605"/>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1618</w:t>
            </w:r>
          </w:p>
        </w:tc>
        <w:tc>
          <w:tcPr>
            <w:tcW w:w="1346"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1620</w:t>
            </w:r>
          </w:p>
        </w:tc>
        <w:tc>
          <w:tcPr>
            <w:tcW w:w="1461"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1618</w:t>
            </w:r>
          </w:p>
        </w:tc>
        <w:tc>
          <w:tcPr>
            <w:tcW w:w="2173"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C=C aromatic stretching</w:t>
            </w:r>
          </w:p>
        </w:tc>
      </w:tr>
      <w:tr w:rsidR="00172126" w:rsidRPr="00172126" w:rsidTr="0017212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1506</w:t>
            </w:r>
          </w:p>
        </w:tc>
        <w:tc>
          <w:tcPr>
            <w:tcW w:w="1346"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1516</w:t>
            </w:r>
          </w:p>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61"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1516</w:t>
            </w:r>
          </w:p>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2173"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C=N stretching of triazole</w:t>
            </w:r>
          </w:p>
        </w:tc>
      </w:tr>
      <w:tr w:rsidR="00172126" w:rsidRPr="00172126" w:rsidTr="00ED17D6">
        <w:trPr>
          <w:trHeight w:val="302"/>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1421, 1139</w:t>
            </w:r>
          </w:p>
        </w:tc>
        <w:tc>
          <w:tcPr>
            <w:tcW w:w="1346"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1421, 1139</w:t>
            </w:r>
          </w:p>
        </w:tc>
        <w:tc>
          <w:tcPr>
            <w:tcW w:w="1461"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1421, 1139</w:t>
            </w:r>
          </w:p>
        </w:tc>
        <w:tc>
          <w:tcPr>
            <w:tcW w:w="2173"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C-F stretching</w:t>
            </w:r>
          </w:p>
        </w:tc>
      </w:tr>
      <w:tr w:rsidR="00172126" w:rsidRPr="00172126" w:rsidTr="0017212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1209w</w:t>
            </w:r>
          </w:p>
        </w:tc>
        <w:tc>
          <w:tcPr>
            <w:tcW w:w="1346"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1226m</w:t>
            </w:r>
          </w:p>
        </w:tc>
        <w:tc>
          <w:tcPr>
            <w:tcW w:w="1461"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1307</w:t>
            </w:r>
          </w:p>
        </w:tc>
        <w:tc>
          <w:tcPr>
            <w:tcW w:w="2173"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C-O stretching</w:t>
            </w:r>
          </w:p>
        </w:tc>
      </w:tr>
      <w:tr w:rsidR="00172126" w:rsidRPr="00172126" w:rsidTr="00ED17D6">
        <w:trPr>
          <w:trHeight w:val="623"/>
        </w:trPr>
        <w:tc>
          <w:tcPr>
            <w:cnfStyle w:val="001000000000" w:firstRow="0" w:lastRow="0" w:firstColumn="1" w:lastColumn="0" w:oddVBand="0" w:evenVBand="0" w:oddHBand="0" w:evenHBand="0" w:firstRowFirstColumn="0" w:firstRowLastColumn="0" w:lastRowFirstColumn="0" w:lastRowLastColumn="0"/>
            <w:tcW w:w="1985" w:type="dxa"/>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1274</w:t>
            </w:r>
          </w:p>
        </w:tc>
        <w:tc>
          <w:tcPr>
            <w:tcW w:w="1346"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1274</w:t>
            </w:r>
          </w:p>
        </w:tc>
        <w:tc>
          <w:tcPr>
            <w:tcW w:w="1461"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1274</w:t>
            </w:r>
          </w:p>
        </w:tc>
        <w:tc>
          <w:tcPr>
            <w:tcW w:w="2173" w:type="dxa"/>
            <w:vAlign w:val="center"/>
          </w:tcPr>
          <w:p w:rsidR="00BA23EB" w:rsidRPr="00172126" w:rsidRDefault="00BA23EB" w:rsidP="00ED17D6">
            <w:pPr>
              <w:pStyle w:val="NoSpacing"/>
              <w:spacing w:before="40" w:after="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C-N stretch of triazole ring</w:t>
            </w:r>
          </w:p>
        </w:tc>
      </w:tr>
      <w:tr w:rsidR="00172126" w:rsidRPr="00172126" w:rsidTr="00172126">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985"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rPr>
                <w:rFonts w:ascii="Times New Roman" w:hAnsi="Times New Roman" w:cs="Times New Roman"/>
                <w:color w:val="000000" w:themeColor="text1"/>
              </w:rPr>
            </w:pPr>
            <w:r w:rsidRPr="00172126">
              <w:rPr>
                <w:rFonts w:ascii="Times New Roman" w:hAnsi="Times New Roman" w:cs="Times New Roman"/>
                <w:color w:val="000000" w:themeColor="text1"/>
              </w:rPr>
              <w:t>968</w:t>
            </w:r>
          </w:p>
        </w:tc>
        <w:tc>
          <w:tcPr>
            <w:tcW w:w="1346" w:type="dxa"/>
            <w:tcBorders>
              <w:left w:val="none" w:sz="0" w:space="0" w:color="auto"/>
              <w:right w:val="none" w:sz="0" w:space="0" w:color="auto"/>
            </w:tcBorders>
            <w:vAlign w:val="center"/>
          </w:tcPr>
          <w:p w:rsidR="00BA23EB" w:rsidRPr="00172126" w:rsidRDefault="00BA23EB" w:rsidP="00ED17D6">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968</w:t>
            </w:r>
          </w:p>
        </w:tc>
        <w:tc>
          <w:tcPr>
            <w:tcW w:w="1461" w:type="dxa"/>
            <w:tcBorders>
              <w:left w:val="none" w:sz="0" w:space="0" w:color="auto"/>
              <w:right w:val="none" w:sz="0" w:space="0" w:color="auto"/>
            </w:tcBorders>
            <w:vAlign w:val="center"/>
          </w:tcPr>
          <w:p w:rsidR="00BA23EB" w:rsidRPr="00172126" w:rsidRDefault="00BA23EB" w:rsidP="00ED17D6">
            <w:pPr>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968</w:t>
            </w:r>
          </w:p>
        </w:tc>
        <w:tc>
          <w:tcPr>
            <w:tcW w:w="2173" w:type="dxa"/>
            <w:tcBorders>
              <w:left w:val="none" w:sz="0" w:space="0" w:color="auto"/>
              <w:right w:val="none" w:sz="0" w:space="0" w:color="auto"/>
            </w:tcBorders>
            <w:vAlign w:val="center"/>
          </w:tcPr>
          <w:p w:rsidR="00BA23EB" w:rsidRPr="00172126" w:rsidRDefault="00BA23EB" w:rsidP="00ED17D6">
            <w:pPr>
              <w:pStyle w:val="NoSpacing"/>
              <w:spacing w:before="40" w:after="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172126">
              <w:rPr>
                <w:rFonts w:ascii="Times New Roman" w:hAnsi="Times New Roman" w:cs="Times New Roman"/>
                <w:color w:val="000000" w:themeColor="text1"/>
              </w:rPr>
              <w:t>C=C bending</w:t>
            </w:r>
          </w:p>
        </w:tc>
      </w:tr>
    </w:tbl>
    <w:p w:rsidR="00BA23EB" w:rsidRPr="00172126" w:rsidRDefault="00BA23EB" w:rsidP="00ED17D6">
      <w:pPr>
        <w:spacing w:before="40" w:line="360" w:lineRule="auto"/>
        <w:jc w:val="both"/>
        <w:rPr>
          <w:color w:val="000000" w:themeColor="text1"/>
          <w:sz w:val="22"/>
          <w:szCs w:val="22"/>
          <w:lang w:eastAsia="zh-CN"/>
        </w:rPr>
      </w:pPr>
      <w:r w:rsidRPr="00172126">
        <w:rPr>
          <w:color w:val="000000" w:themeColor="text1"/>
          <w:sz w:val="22"/>
          <w:szCs w:val="22"/>
          <w:lang w:eastAsia="zh-CN"/>
        </w:rPr>
        <w:t>Key: sh= shoulder, w= weak, m= medium</w:t>
      </w:r>
    </w:p>
    <w:p w:rsidR="00BA23EB" w:rsidRPr="00172126" w:rsidRDefault="00BA23EB" w:rsidP="00ED17D6">
      <w:pPr>
        <w:spacing w:after="120" w:line="360" w:lineRule="auto"/>
        <w:jc w:val="center"/>
        <w:rPr>
          <w:rFonts w:eastAsia="Times New Roman"/>
          <w:b/>
          <w:color w:val="000000" w:themeColor="text1"/>
          <w:sz w:val="22"/>
          <w:szCs w:val="22"/>
        </w:rPr>
      </w:pPr>
      <w:r w:rsidRPr="00172126">
        <w:rPr>
          <w:noProof/>
          <w:color w:val="000000" w:themeColor="text1"/>
          <w:sz w:val="22"/>
          <w:szCs w:val="22"/>
          <w:lang w:val="en-IN" w:eastAsia="en-IN"/>
        </w:rPr>
        <w:lastRenderedPageBreak/>
        <w:drawing>
          <wp:inline distT="0" distB="0" distL="0" distR="0" wp14:anchorId="69179CBF" wp14:editId="49E548BE">
            <wp:extent cx="5267325" cy="2276475"/>
            <wp:effectExtent l="0" t="0" r="9525"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23EB" w:rsidRPr="00172126" w:rsidRDefault="00ED17D6" w:rsidP="00456AA3">
      <w:pPr>
        <w:spacing w:after="120" w:line="360" w:lineRule="auto"/>
        <w:jc w:val="center"/>
        <w:rPr>
          <w:rFonts w:eastAsia="Times New Roman"/>
          <w:color w:val="000000" w:themeColor="text1"/>
          <w:sz w:val="22"/>
          <w:szCs w:val="22"/>
        </w:rPr>
      </w:pPr>
      <w:r w:rsidRPr="00172126">
        <w:rPr>
          <w:rFonts w:eastAsia="Times New Roman"/>
          <w:b/>
          <w:color w:val="000000" w:themeColor="text1"/>
          <w:sz w:val="22"/>
          <w:szCs w:val="22"/>
        </w:rPr>
        <w:t>Fig.</w:t>
      </w:r>
      <w:r w:rsidR="00BA23EB" w:rsidRPr="00172126">
        <w:rPr>
          <w:rFonts w:eastAsia="Times New Roman"/>
          <w:b/>
          <w:color w:val="000000" w:themeColor="text1"/>
          <w:sz w:val="22"/>
          <w:szCs w:val="22"/>
        </w:rPr>
        <w:t>4</w:t>
      </w:r>
      <w:r w:rsidRPr="00172126">
        <w:rPr>
          <w:rFonts w:eastAsia="Times New Roman"/>
          <w:b/>
          <w:color w:val="000000" w:themeColor="text1"/>
          <w:sz w:val="22"/>
          <w:szCs w:val="22"/>
        </w:rPr>
        <w:t xml:space="preserve">. </w:t>
      </w:r>
      <w:r w:rsidRPr="00172126">
        <w:rPr>
          <w:rFonts w:eastAsia="Times New Roman"/>
          <w:color w:val="000000" w:themeColor="text1"/>
          <w:sz w:val="22"/>
          <w:szCs w:val="22"/>
        </w:rPr>
        <w:t>FTIR</w:t>
      </w:r>
      <w:r w:rsidR="00BA23EB" w:rsidRPr="00172126">
        <w:rPr>
          <w:rFonts w:eastAsia="Times New Roman"/>
          <w:color w:val="000000" w:themeColor="text1"/>
          <w:sz w:val="22"/>
          <w:szCs w:val="22"/>
        </w:rPr>
        <w:t xml:space="preserve"> spectra of fluconazole (FLU), urea-fluconazole (UFLU) and succinic acid-fluconazole (SFLU) co</w:t>
      </w:r>
      <w:r w:rsidRPr="00172126">
        <w:rPr>
          <w:rFonts w:eastAsia="Times New Roman"/>
          <w:color w:val="000000" w:themeColor="text1"/>
          <w:sz w:val="22"/>
          <w:szCs w:val="22"/>
        </w:rPr>
        <w:t>-</w:t>
      </w:r>
      <w:r w:rsidR="00BA23EB" w:rsidRPr="00172126">
        <w:rPr>
          <w:rFonts w:eastAsia="Times New Roman"/>
          <w:color w:val="000000" w:themeColor="text1"/>
          <w:sz w:val="22"/>
          <w:szCs w:val="22"/>
        </w:rPr>
        <w:t>crystals (shown is the region 1700-400) cm</w:t>
      </w:r>
      <w:r w:rsidR="00BA23EB" w:rsidRPr="00172126">
        <w:rPr>
          <w:rFonts w:eastAsia="Times New Roman"/>
          <w:color w:val="000000" w:themeColor="text1"/>
          <w:sz w:val="22"/>
          <w:szCs w:val="22"/>
          <w:vertAlign w:val="superscript"/>
        </w:rPr>
        <w:t>-1</w:t>
      </w:r>
      <w:r w:rsidRPr="00172126">
        <w:rPr>
          <w:rFonts w:eastAsia="Times New Roman"/>
          <w:color w:val="000000" w:themeColor="text1"/>
          <w:sz w:val="22"/>
          <w:szCs w:val="22"/>
        </w:rPr>
        <w:t>)</w:t>
      </w:r>
    </w:p>
    <w:p w:rsidR="00BA23EB" w:rsidRPr="00172126" w:rsidRDefault="00BA23EB" w:rsidP="00ED17D6">
      <w:pPr>
        <w:autoSpaceDE/>
        <w:autoSpaceDN/>
        <w:spacing w:after="120" w:line="360" w:lineRule="auto"/>
        <w:jc w:val="both"/>
        <w:rPr>
          <w:rFonts w:eastAsia="Times New Roman"/>
          <w:b/>
          <w:color w:val="000000" w:themeColor="text1"/>
          <w:sz w:val="22"/>
          <w:szCs w:val="22"/>
        </w:rPr>
      </w:pPr>
      <w:r w:rsidRPr="00172126">
        <w:rPr>
          <w:b/>
          <w:iCs/>
          <w:color w:val="000000" w:themeColor="text1"/>
          <w:sz w:val="22"/>
          <w:szCs w:val="22"/>
        </w:rPr>
        <w:t xml:space="preserve">4. </w:t>
      </w:r>
      <w:r w:rsidRPr="00172126">
        <w:rPr>
          <w:rFonts w:eastAsia="Times New Roman"/>
          <w:b/>
          <w:color w:val="000000" w:themeColor="text1"/>
          <w:sz w:val="22"/>
          <w:szCs w:val="22"/>
        </w:rPr>
        <w:t>Conclusion</w:t>
      </w:r>
    </w:p>
    <w:p w:rsidR="00BA23EB" w:rsidRPr="00172126" w:rsidRDefault="00BA23EB" w:rsidP="00BA23EB">
      <w:pPr>
        <w:spacing w:after="120" w:line="360" w:lineRule="auto"/>
        <w:jc w:val="both"/>
        <w:rPr>
          <w:rFonts w:eastAsia="Times New Roman"/>
          <w:color w:val="000000" w:themeColor="text1"/>
          <w:sz w:val="22"/>
          <w:szCs w:val="22"/>
        </w:rPr>
      </w:pPr>
      <w:r w:rsidRPr="00172126">
        <w:rPr>
          <w:rFonts w:eastAsia="Times New Roman"/>
          <w:color w:val="000000" w:themeColor="text1"/>
          <w:sz w:val="22"/>
          <w:szCs w:val="22"/>
        </w:rPr>
        <w:t xml:space="preserve">In this research, new co-crystals of an anti-fungal drug (fluconazole) were successfully synthesized. These co-crystals were prepared by solution method to enhance the physiochemical properties of these co-crystals. </w:t>
      </w:r>
      <w:r w:rsidRPr="00172126">
        <w:rPr>
          <w:color w:val="000000" w:themeColor="text1"/>
          <w:sz w:val="22"/>
          <w:szCs w:val="22"/>
        </w:rPr>
        <w:t>The co-crystals were characterized using UV and FT-IR spectrophotometery by comparing the spectra of the API’s and co-crystals. The UV and FTIR spectra confirm the formation of the co-crystals by hydrogen bonding formation between the O-H group of fluconazole with the coformers. The new co-crystals are stable at ambient laboratory conditions.</w:t>
      </w:r>
    </w:p>
    <w:p w:rsidR="00BA23EB" w:rsidRPr="00172126" w:rsidRDefault="00BA23EB" w:rsidP="00BA23EB">
      <w:pPr>
        <w:shd w:val="clear" w:color="auto" w:fill="A6A6A6" w:themeFill="background1" w:themeFillShade="A6"/>
        <w:spacing w:after="120" w:line="360" w:lineRule="auto"/>
        <w:jc w:val="both"/>
        <w:rPr>
          <w:color w:val="000000" w:themeColor="text1"/>
          <w:sz w:val="22"/>
          <w:szCs w:val="22"/>
          <w:lang w:val="en-GB"/>
        </w:rPr>
      </w:pPr>
      <w:r w:rsidRPr="00172126">
        <w:rPr>
          <w:b/>
          <w:color w:val="000000" w:themeColor="text1"/>
          <w:sz w:val="22"/>
          <w:szCs w:val="22"/>
        </w:rPr>
        <w:t>Declarations</w:t>
      </w:r>
    </w:p>
    <w:p w:rsidR="00BA23EB" w:rsidRPr="00172126" w:rsidRDefault="00BA23EB" w:rsidP="00BA23EB">
      <w:pPr>
        <w:shd w:val="clear" w:color="auto" w:fill="A6A6A6" w:themeFill="background1" w:themeFillShade="A6"/>
        <w:spacing w:after="120" w:line="360" w:lineRule="auto"/>
        <w:jc w:val="both"/>
        <w:rPr>
          <w:b/>
          <w:i/>
          <w:color w:val="000000" w:themeColor="text1"/>
          <w:sz w:val="22"/>
          <w:szCs w:val="22"/>
          <w:lang w:val="en-GB"/>
        </w:rPr>
      </w:pPr>
      <w:r w:rsidRPr="00172126">
        <w:rPr>
          <w:b/>
          <w:i/>
          <w:color w:val="000000" w:themeColor="text1"/>
          <w:sz w:val="22"/>
          <w:szCs w:val="22"/>
          <w:lang w:val="en-GB"/>
        </w:rPr>
        <w:t>Source of Funding</w:t>
      </w:r>
    </w:p>
    <w:p w:rsidR="00BA23EB" w:rsidRPr="00172126" w:rsidRDefault="00ED17D6" w:rsidP="00BA23EB">
      <w:pPr>
        <w:shd w:val="clear" w:color="auto" w:fill="A6A6A6" w:themeFill="background1" w:themeFillShade="A6"/>
        <w:spacing w:after="120" w:line="360" w:lineRule="auto"/>
        <w:jc w:val="both"/>
        <w:rPr>
          <w:i/>
          <w:color w:val="000000" w:themeColor="text1"/>
          <w:sz w:val="22"/>
          <w:szCs w:val="22"/>
          <w:lang w:val="en-GB"/>
        </w:rPr>
      </w:pPr>
      <w:r w:rsidRPr="00172126">
        <w:rPr>
          <w:i/>
          <w:color w:val="000000" w:themeColor="text1"/>
          <w:sz w:val="22"/>
          <w:szCs w:val="22"/>
          <w:lang w:val="en-GB"/>
        </w:rPr>
        <w:t xml:space="preserve">This research does not benefit from grant from any non-profit, public or commercial funding agency. </w:t>
      </w:r>
    </w:p>
    <w:p w:rsidR="00BA23EB" w:rsidRPr="00172126" w:rsidRDefault="00BA23EB" w:rsidP="00BA23EB">
      <w:pPr>
        <w:shd w:val="clear" w:color="auto" w:fill="A6A6A6" w:themeFill="background1" w:themeFillShade="A6"/>
        <w:spacing w:after="120" w:line="360" w:lineRule="auto"/>
        <w:jc w:val="both"/>
        <w:rPr>
          <w:b/>
          <w:i/>
          <w:color w:val="000000" w:themeColor="text1"/>
          <w:sz w:val="22"/>
          <w:szCs w:val="22"/>
          <w:lang w:val="en-GB"/>
        </w:rPr>
      </w:pPr>
      <w:r w:rsidRPr="00172126">
        <w:rPr>
          <w:b/>
          <w:i/>
          <w:color w:val="000000" w:themeColor="text1"/>
          <w:sz w:val="22"/>
          <w:szCs w:val="22"/>
          <w:lang w:val="en-GB"/>
        </w:rPr>
        <w:t>Competing Interests Statement</w:t>
      </w:r>
    </w:p>
    <w:p w:rsidR="00BA23EB" w:rsidRPr="00172126" w:rsidRDefault="00ED17D6" w:rsidP="00BA23EB">
      <w:pPr>
        <w:shd w:val="clear" w:color="auto" w:fill="A6A6A6" w:themeFill="background1" w:themeFillShade="A6"/>
        <w:spacing w:after="120" w:line="360" w:lineRule="auto"/>
        <w:jc w:val="both"/>
        <w:rPr>
          <w:i/>
          <w:color w:val="000000" w:themeColor="text1"/>
          <w:sz w:val="22"/>
          <w:szCs w:val="22"/>
          <w:lang w:val="en-GB"/>
        </w:rPr>
      </w:pPr>
      <w:r w:rsidRPr="00172126">
        <w:rPr>
          <w:i/>
          <w:color w:val="000000" w:themeColor="text1"/>
          <w:sz w:val="22"/>
          <w:szCs w:val="22"/>
          <w:lang w:val="en-GB"/>
        </w:rPr>
        <w:t xml:space="preserve">The authors have declared that no competing financial, professional or personal interests exist. </w:t>
      </w:r>
    </w:p>
    <w:p w:rsidR="00BA23EB" w:rsidRPr="00172126" w:rsidRDefault="00BA23EB" w:rsidP="00BA23EB">
      <w:pPr>
        <w:shd w:val="clear" w:color="auto" w:fill="A6A6A6" w:themeFill="background1" w:themeFillShade="A6"/>
        <w:spacing w:after="120" w:line="360" w:lineRule="auto"/>
        <w:jc w:val="both"/>
        <w:rPr>
          <w:b/>
          <w:i/>
          <w:color w:val="000000" w:themeColor="text1"/>
          <w:sz w:val="22"/>
          <w:szCs w:val="22"/>
          <w:lang w:val="en-GB"/>
        </w:rPr>
      </w:pPr>
      <w:r w:rsidRPr="00172126">
        <w:rPr>
          <w:b/>
          <w:i/>
          <w:color w:val="000000" w:themeColor="text1"/>
          <w:sz w:val="22"/>
          <w:szCs w:val="22"/>
          <w:lang w:val="en-GB"/>
        </w:rPr>
        <w:t>Consent for publication</w:t>
      </w:r>
    </w:p>
    <w:p w:rsidR="00ED17D6" w:rsidRPr="00172126" w:rsidRDefault="00ED17D6" w:rsidP="00ED17D6">
      <w:pPr>
        <w:shd w:val="clear" w:color="auto" w:fill="A6A6A6" w:themeFill="background1" w:themeFillShade="A6"/>
        <w:spacing w:after="120" w:line="360" w:lineRule="auto"/>
        <w:jc w:val="both"/>
        <w:rPr>
          <w:i/>
          <w:color w:val="000000" w:themeColor="text1"/>
          <w:sz w:val="22"/>
          <w:szCs w:val="22"/>
          <w:lang w:val="en-GB"/>
        </w:rPr>
      </w:pPr>
      <w:r w:rsidRPr="00172126">
        <w:rPr>
          <w:i/>
          <w:color w:val="000000" w:themeColor="text1"/>
          <w:sz w:val="22"/>
          <w:szCs w:val="22"/>
          <w:lang w:val="en-GB"/>
        </w:rPr>
        <w:t xml:space="preserve">Both authors contributed to the manuscript and consented to the publication of this research work.  </w:t>
      </w:r>
    </w:p>
    <w:p w:rsidR="00ED17D6" w:rsidRPr="00172126" w:rsidRDefault="00ED17D6" w:rsidP="00ED17D6">
      <w:pPr>
        <w:shd w:val="clear" w:color="auto" w:fill="A6A6A6" w:themeFill="background1" w:themeFillShade="A6"/>
        <w:spacing w:after="120" w:line="360" w:lineRule="auto"/>
        <w:jc w:val="both"/>
        <w:rPr>
          <w:b/>
          <w:i/>
          <w:color w:val="000000" w:themeColor="text1"/>
          <w:sz w:val="22"/>
          <w:szCs w:val="22"/>
          <w:lang w:val="en-GB"/>
        </w:rPr>
      </w:pPr>
      <w:r w:rsidRPr="00172126">
        <w:rPr>
          <w:b/>
          <w:i/>
          <w:color w:val="000000" w:themeColor="text1"/>
          <w:sz w:val="22"/>
          <w:szCs w:val="22"/>
          <w:lang w:val="en-GB"/>
        </w:rPr>
        <w:t>Availability of data and material</w:t>
      </w:r>
    </w:p>
    <w:p w:rsidR="00ED17D6" w:rsidRPr="00172126" w:rsidRDefault="00ED17D6" w:rsidP="00ED17D6">
      <w:pPr>
        <w:shd w:val="clear" w:color="auto" w:fill="A6A6A6" w:themeFill="background1" w:themeFillShade="A6"/>
        <w:spacing w:after="120" w:line="360" w:lineRule="auto"/>
        <w:jc w:val="both"/>
        <w:rPr>
          <w:i/>
          <w:color w:val="000000" w:themeColor="text1"/>
          <w:sz w:val="22"/>
          <w:szCs w:val="22"/>
          <w:lang w:val="en-GB"/>
        </w:rPr>
      </w:pPr>
      <w:r w:rsidRPr="00172126">
        <w:rPr>
          <w:i/>
          <w:color w:val="000000" w:themeColor="text1"/>
          <w:sz w:val="22"/>
          <w:szCs w:val="22"/>
          <w:lang w:val="en-GB"/>
        </w:rPr>
        <w:t xml:space="preserve">Supplementary information such as the raw files of the UV and FTIR spectra are available from the authors upon reasonable request. </w:t>
      </w:r>
    </w:p>
    <w:p w:rsidR="00ED17D6" w:rsidRPr="00172126" w:rsidRDefault="00ED17D6" w:rsidP="00ED17D6">
      <w:pPr>
        <w:shd w:val="clear" w:color="auto" w:fill="A6A6A6" w:themeFill="background1" w:themeFillShade="A6"/>
        <w:spacing w:after="120" w:line="360" w:lineRule="auto"/>
        <w:jc w:val="both"/>
        <w:rPr>
          <w:b/>
          <w:i/>
          <w:color w:val="000000" w:themeColor="text1"/>
          <w:sz w:val="22"/>
          <w:szCs w:val="22"/>
          <w:lang w:val="en-GB"/>
        </w:rPr>
      </w:pPr>
      <w:r w:rsidRPr="00172126">
        <w:rPr>
          <w:b/>
          <w:i/>
          <w:color w:val="000000" w:themeColor="text1"/>
          <w:sz w:val="22"/>
          <w:szCs w:val="22"/>
          <w:lang w:val="en-GB"/>
        </w:rPr>
        <w:t>Acknowledgments</w:t>
      </w:r>
    </w:p>
    <w:p w:rsidR="00BA23EB" w:rsidRPr="00172126" w:rsidRDefault="00ED17D6" w:rsidP="00ED17D6">
      <w:pPr>
        <w:shd w:val="clear" w:color="auto" w:fill="A6A6A6" w:themeFill="background1" w:themeFillShade="A6"/>
        <w:spacing w:line="360" w:lineRule="auto"/>
        <w:jc w:val="both"/>
        <w:rPr>
          <w:i/>
          <w:color w:val="000000" w:themeColor="text1"/>
          <w:sz w:val="22"/>
          <w:szCs w:val="22"/>
          <w:lang w:val="en-GB"/>
        </w:rPr>
      </w:pPr>
      <w:r w:rsidRPr="00172126">
        <w:rPr>
          <w:i/>
          <w:color w:val="000000" w:themeColor="text1"/>
          <w:sz w:val="22"/>
          <w:szCs w:val="22"/>
          <w:lang w:val="en-GB"/>
        </w:rPr>
        <w:t>Olufunso O. Abosede appreciates International Foundation for Science (IFS), Stockholm, Sweden and the Organization for the Prohibition of Chemical Weapons (OPCW) for the donation of JASCO UV-Visible V730 spectrophotometer through IFS individual grant IFS 5780</w:t>
      </w:r>
      <w:r w:rsidRPr="00172126">
        <w:rPr>
          <w:i/>
          <w:color w:val="000000" w:themeColor="text1"/>
          <w:sz w:val="22"/>
          <w:szCs w:val="22"/>
          <w:vertAlign w:val="superscript"/>
          <w:lang w:val="en-GB"/>
        </w:rPr>
        <w:t>-1</w:t>
      </w:r>
      <w:r w:rsidRPr="00172126">
        <w:rPr>
          <w:i/>
          <w:color w:val="000000" w:themeColor="text1"/>
          <w:sz w:val="22"/>
          <w:szCs w:val="22"/>
          <w:lang w:val="en-GB"/>
        </w:rPr>
        <w:t>.</w:t>
      </w:r>
    </w:p>
    <w:p w:rsidR="00ED17D6" w:rsidRPr="00172126" w:rsidRDefault="00ED17D6" w:rsidP="00ED17D6">
      <w:pPr>
        <w:pStyle w:val="NormalWeb"/>
        <w:shd w:val="clear" w:color="auto" w:fill="A6A6A6" w:themeFill="background1" w:themeFillShade="A6"/>
        <w:spacing w:before="0" w:beforeAutospacing="0" w:after="120" w:afterAutospacing="0" w:line="360" w:lineRule="auto"/>
        <w:rPr>
          <w:b/>
          <w:color w:val="000000" w:themeColor="text1"/>
          <w:sz w:val="22"/>
          <w:szCs w:val="22"/>
        </w:rPr>
      </w:pPr>
      <w:r w:rsidRPr="00172126">
        <w:rPr>
          <w:b/>
          <w:color w:val="000000" w:themeColor="text1"/>
          <w:sz w:val="22"/>
          <w:szCs w:val="22"/>
        </w:rPr>
        <w:lastRenderedPageBreak/>
        <w:t>References</w:t>
      </w:r>
    </w:p>
    <w:p w:rsidR="00ED17D6"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[1] </w:t>
      </w:r>
      <w:r w:rsidR="00ED17D6" w:rsidRPr="00172126">
        <w:rPr>
          <w:color w:val="000000" w:themeColor="text1"/>
          <w:sz w:val="22"/>
          <w:szCs w:val="22"/>
        </w:rPr>
        <w:t xml:space="preserve">O.O. Abosede, A.T. Gordon, T.O. </w:t>
      </w:r>
      <w:proofErr w:type="spellStart"/>
      <w:r w:rsidR="00ED17D6" w:rsidRPr="00172126">
        <w:rPr>
          <w:color w:val="000000" w:themeColor="text1"/>
          <w:sz w:val="22"/>
          <w:szCs w:val="22"/>
        </w:rPr>
        <w:t>Dembaremba</w:t>
      </w:r>
      <w:proofErr w:type="spellEnd"/>
      <w:r w:rsidR="00ED17D6" w:rsidRPr="00172126">
        <w:rPr>
          <w:color w:val="000000" w:themeColor="text1"/>
          <w:sz w:val="22"/>
          <w:szCs w:val="22"/>
        </w:rPr>
        <w:t xml:space="preserve">, C.M.A. Lorentino, H.F. </w:t>
      </w:r>
      <w:proofErr w:type="spellStart"/>
      <w:r w:rsidR="00ED17D6" w:rsidRPr="00172126">
        <w:rPr>
          <w:color w:val="000000" w:themeColor="text1"/>
          <w:sz w:val="22"/>
          <w:szCs w:val="22"/>
        </w:rPr>
        <w:t>Frota</w:t>
      </w:r>
      <w:proofErr w:type="spellEnd"/>
      <w:r w:rsidR="00ED17D6" w:rsidRPr="00172126">
        <w:rPr>
          <w:color w:val="000000" w:themeColor="text1"/>
          <w:sz w:val="22"/>
          <w:szCs w:val="22"/>
        </w:rPr>
        <w:t xml:space="preserve">, A.L.S. Santos, E.C. </w:t>
      </w:r>
      <w:proofErr w:type="spellStart"/>
      <w:r w:rsidR="00ED17D6" w:rsidRPr="00172126">
        <w:rPr>
          <w:color w:val="000000" w:themeColor="text1"/>
          <w:sz w:val="22"/>
          <w:szCs w:val="22"/>
        </w:rPr>
        <w:t>Hosten</w:t>
      </w:r>
      <w:proofErr w:type="spellEnd"/>
      <w:r w:rsidR="00ED17D6" w:rsidRPr="00172126">
        <w:rPr>
          <w:color w:val="000000" w:themeColor="text1"/>
          <w:sz w:val="22"/>
          <w:szCs w:val="22"/>
        </w:rPr>
        <w:t xml:space="preserve">, and A.S. </w:t>
      </w:r>
      <w:proofErr w:type="spellStart"/>
      <w:r w:rsidR="00ED17D6" w:rsidRPr="00172126">
        <w:rPr>
          <w:color w:val="000000" w:themeColor="text1"/>
          <w:sz w:val="22"/>
          <w:szCs w:val="22"/>
        </w:rPr>
        <w:t>Ogunlaja</w:t>
      </w:r>
      <w:proofErr w:type="spellEnd"/>
      <w:r w:rsidR="00ED17D6" w:rsidRPr="00172126">
        <w:rPr>
          <w:color w:val="000000" w:themeColor="text1"/>
          <w:sz w:val="22"/>
          <w:szCs w:val="22"/>
        </w:rPr>
        <w:t xml:space="preserve">, </w:t>
      </w:r>
      <w:proofErr w:type="spellStart"/>
      <w:r w:rsidR="00ED17D6" w:rsidRPr="00172126">
        <w:rPr>
          <w:color w:val="000000" w:themeColor="text1"/>
          <w:sz w:val="22"/>
          <w:szCs w:val="22"/>
        </w:rPr>
        <w:t>Trimesic</w:t>
      </w:r>
      <w:proofErr w:type="spellEnd"/>
      <w:r w:rsidR="00ED17D6" w:rsidRPr="00172126">
        <w:rPr>
          <w:color w:val="000000" w:themeColor="text1"/>
          <w:sz w:val="22"/>
          <w:szCs w:val="22"/>
        </w:rPr>
        <w:t xml:space="preserve"> acid-theophylline and </w:t>
      </w:r>
      <w:proofErr w:type="spellStart"/>
      <w:r w:rsidR="00ED17D6" w:rsidRPr="00172126">
        <w:rPr>
          <w:color w:val="000000" w:themeColor="text1"/>
          <w:sz w:val="22"/>
          <w:szCs w:val="22"/>
        </w:rPr>
        <w:t>isopthalic</w:t>
      </w:r>
      <w:proofErr w:type="spellEnd"/>
      <w:r w:rsidR="00ED17D6" w:rsidRPr="00172126">
        <w:rPr>
          <w:color w:val="000000" w:themeColor="text1"/>
          <w:sz w:val="22"/>
          <w:szCs w:val="22"/>
        </w:rPr>
        <w:t xml:space="preserve"> acid-caffeine </w:t>
      </w:r>
      <w:proofErr w:type="spellStart"/>
      <w:r w:rsidR="00ED17D6" w:rsidRPr="00172126">
        <w:rPr>
          <w:color w:val="000000" w:themeColor="text1"/>
          <w:sz w:val="22"/>
          <w:szCs w:val="22"/>
        </w:rPr>
        <w:t>cocrystals</w:t>
      </w:r>
      <w:proofErr w:type="spellEnd"/>
      <w:r w:rsidR="00ED17D6" w:rsidRPr="00172126">
        <w:rPr>
          <w:color w:val="000000" w:themeColor="text1"/>
          <w:sz w:val="22"/>
          <w:szCs w:val="22"/>
        </w:rPr>
        <w:t xml:space="preserve">: synthesis, characterization, solubility, molecular docking and antimicrobial activity. Cryst. Growth </w:t>
      </w:r>
      <w:proofErr w:type="gramStart"/>
      <w:r w:rsidR="00ED17D6" w:rsidRPr="00172126">
        <w:rPr>
          <w:color w:val="000000" w:themeColor="text1"/>
          <w:sz w:val="22"/>
          <w:szCs w:val="22"/>
        </w:rPr>
        <w:t>Des.,</w:t>
      </w:r>
      <w:proofErr w:type="gramEnd"/>
      <w:r w:rsidR="00ED17D6" w:rsidRPr="00172126">
        <w:rPr>
          <w:color w:val="000000" w:themeColor="text1"/>
          <w:sz w:val="22"/>
          <w:szCs w:val="22"/>
        </w:rPr>
        <w:t xml:space="preserve"> 20(5), (2020), pp.3510-3522. https://pubs.acs.org/doi/10.1021/acs.cgd.0c00301. </w:t>
      </w:r>
    </w:p>
    <w:p w:rsidR="00ED17D6"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[2] </w:t>
      </w:r>
      <w:r w:rsidR="00ED17D6" w:rsidRPr="00172126">
        <w:rPr>
          <w:color w:val="000000" w:themeColor="text1"/>
          <w:sz w:val="22"/>
          <w:szCs w:val="22"/>
        </w:rPr>
        <w:t xml:space="preserve">O. </w:t>
      </w:r>
      <w:proofErr w:type="spellStart"/>
      <w:r w:rsidR="00ED17D6" w:rsidRPr="00172126">
        <w:rPr>
          <w:color w:val="000000" w:themeColor="text1"/>
          <w:sz w:val="22"/>
          <w:szCs w:val="22"/>
        </w:rPr>
        <w:t>Almarsson</w:t>
      </w:r>
      <w:proofErr w:type="spellEnd"/>
      <w:r w:rsidR="00ED17D6" w:rsidRPr="00172126">
        <w:rPr>
          <w:color w:val="000000" w:themeColor="text1"/>
          <w:sz w:val="22"/>
          <w:szCs w:val="22"/>
        </w:rPr>
        <w:t xml:space="preserve">, M.J. </w:t>
      </w:r>
      <w:proofErr w:type="spellStart"/>
      <w:r w:rsidR="00ED17D6" w:rsidRPr="00172126">
        <w:rPr>
          <w:color w:val="000000" w:themeColor="text1"/>
          <w:sz w:val="22"/>
          <w:szCs w:val="22"/>
        </w:rPr>
        <w:t>Zaworotko</w:t>
      </w:r>
      <w:proofErr w:type="spellEnd"/>
      <w:r w:rsidR="00ED17D6" w:rsidRPr="00172126">
        <w:rPr>
          <w:color w:val="000000" w:themeColor="text1"/>
          <w:sz w:val="22"/>
          <w:szCs w:val="22"/>
        </w:rPr>
        <w:t>, Crystal engineering of the composition of pharmaceutical phases. Do pharmaceutical co-crystals represent a new path to improved medicines? Chem. Com., 17, (2004), pp.1889-1896. https://doi.org/10.1039/B402150A.</w:t>
      </w:r>
    </w:p>
    <w:p w:rsidR="00ED17D6"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[3] </w:t>
      </w:r>
      <w:r w:rsidR="00ED17D6" w:rsidRPr="00172126">
        <w:rPr>
          <w:color w:val="000000" w:themeColor="text1"/>
          <w:sz w:val="22"/>
          <w:szCs w:val="22"/>
        </w:rPr>
        <w:t xml:space="preserve">G. </w:t>
      </w:r>
      <w:proofErr w:type="spellStart"/>
      <w:r w:rsidR="00ED17D6" w:rsidRPr="00172126">
        <w:rPr>
          <w:color w:val="000000" w:themeColor="text1"/>
          <w:sz w:val="22"/>
          <w:szCs w:val="22"/>
        </w:rPr>
        <w:t>Boola</w:t>
      </w:r>
      <w:proofErr w:type="spellEnd"/>
      <w:r w:rsidR="00ED17D6" w:rsidRPr="00172126">
        <w:rPr>
          <w:color w:val="000000" w:themeColor="text1"/>
          <w:sz w:val="22"/>
          <w:szCs w:val="22"/>
        </w:rPr>
        <w:t xml:space="preserve"> and </w:t>
      </w:r>
      <w:proofErr w:type="spellStart"/>
      <w:r w:rsidR="00ED17D6" w:rsidRPr="00172126">
        <w:rPr>
          <w:color w:val="000000" w:themeColor="text1"/>
          <w:sz w:val="22"/>
          <w:szCs w:val="22"/>
        </w:rPr>
        <w:t>A.Nangia</w:t>
      </w:r>
      <w:proofErr w:type="spellEnd"/>
      <w:r w:rsidR="00ED17D6" w:rsidRPr="00172126">
        <w:rPr>
          <w:color w:val="000000" w:themeColor="text1"/>
          <w:sz w:val="22"/>
          <w:szCs w:val="22"/>
        </w:rPr>
        <w:t xml:space="preserve">, Pharmaceutical </w:t>
      </w:r>
      <w:proofErr w:type="spellStart"/>
      <w:r w:rsidR="00ED17D6" w:rsidRPr="00172126">
        <w:rPr>
          <w:color w:val="000000" w:themeColor="text1"/>
          <w:sz w:val="22"/>
          <w:szCs w:val="22"/>
        </w:rPr>
        <w:t>cocrystals</w:t>
      </w:r>
      <w:proofErr w:type="spellEnd"/>
      <w:r w:rsidR="00ED17D6" w:rsidRPr="00172126">
        <w:rPr>
          <w:color w:val="000000" w:themeColor="text1"/>
          <w:sz w:val="22"/>
          <w:szCs w:val="22"/>
        </w:rPr>
        <w:t xml:space="preserve">: walking the talk. </w:t>
      </w:r>
      <w:proofErr w:type="gramStart"/>
      <w:r w:rsidR="00ED17D6" w:rsidRPr="00172126">
        <w:rPr>
          <w:color w:val="000000" w:themeColor="text1"/>
          <w:sz w:val="22"/>
          <w:szCs w:val="22"/>
        </w:rPr>
        <w:t>Chem. Com., 52, (2016), pp.8342-8360.</w:t>
      </w:r>
      <w:proofErr w:type="gramEnd"/>
      <w:r w:rsidR="00ED17D6" w:rsidRPr="00172126">
        <w:rPr>
          <w:color w:val="000000" w:themeColor="text1"/>
          <w:sz w:val="22"/>
          <w:szCs w:val="22"/>
        </w:rPr>
        <w:t xml:space="preserve"> https://doi.org/10.1039/C6CC02943D.</w:t>
      </w:r>
    </w:p>
    <w:p w:rsidR="00ED17D6"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[4] </w:t>
      </w:r>
      <w:r w:rsidR="00ED17D6" w:rsidRPr="00172126">
        <w:rPr>
          <w:color w:val="000000" w:themeColor="text1"/>
          <w:sz w:val="22"/>
          <w:szCs w:val="22"/>
        </w:rPr>
        <w:t xml:space="preserve">J. Liu, H. </w:t>
      </w:r>
      <w:proofErr w:type="spellStart"/>
      <w:r w:rsidR="00ED17D6" w:rsidRPr="00172126">
        <w:rPr>
          <w:color w:val="000000" w:themeColor="text1"/>
          <w:sz w:val="22"/>
          <w:szCs w:val="22"/>
        </w:rPr>
        <w:t>Grohganz</w:t>
      </w:r>
      <w:proofErr w:type="spellEnd"/>
      <w:r w:rsidR="00ED17D6" w:rsidRPr="00172126">
        <w:rPr>
          <w:color w:val="000000" w:themeColor="text1"/>
          <w:sz w:val="22"/>
          <w:szCs w:val="22"/>
        </w:rPr>
        <w:t xml:space="preserve">, </w:t>
      </w:r>
      <w:proofErr w:type="spellStart"/>
      <w:r w:rsidR="00ED17D6" w:rsidRPr="00172126">
        <w:rPr>
          <w:color w:val="000000" w:themeColor="text1"/>
          <w:sz w:val="22"/>
          <w:szCs w:val="22"/>
        </w:rPr>
        <w:t>K.Löbmann</w:t>
      </w:r>
      <w:proofErr w:type="spellEnd"/>
      <w:r w:rsidR="00ED17D6" w:rsidRPr="00172126">
        <w:rPr>
          <w:color w:val="000000" w:themeColor="text1"/>
          <w:sz w:val="22"/>
          <w:szCs w:val="22"/>
        </w:rPr>
        <w:t xml:space="preserve">, </w:t>
      </w:r>
      <w:proofErr w:type="spellStart"/>
      <w:r w:rsidR="00ED17D6" w:rsidRPr="00172126">
        <w:rPr>
          <w:color w:val="000000" w:themeColor="text1"/>
          <w:sz w:val="22"/>
          <w:szCs w:val="22"/>
        </w:rPr>
        <w:t>T.Rades</w:t>
      </w:r>
      <w:proofErr w:type="spellEnd"/>
      <w:r w:rsidR="00ED17D6" w:rsidRPr="00172126">
        <w:rPr>
          <w:color w:val="000000" w:themeColor="text1"/>
          <w:sz w:val="22"/>
          <w:szCs w:val="22"/>
        </w:rPr>
        <w:t xml:space="preserve">, N.-J </w:t>
      </w:r>
      <w:proofErr w:type="spellStart"/>
      <w:r w:rsidR="00ED17D6" w:rsidRPr="00172126">
        <w:rPr>
          <w:color w:val="000000" w:themeColor="text1"/>
          <w:sz w:val="22"/>
          <w:szCs w:val="22"/>
        </w:rPr>
        <w:t>Hempel</w:t>
      </w:r>
      <w:proofErr w:type="spellEnd"/>
      <w:r w:rsidR="00ED17D6" w:rsidRPr="00172126">
        <w:rPr>
          <w:color w:val="000000" w:themeColor="text1"/>
          <w:sz w:val="22"/>
          <w:szCs w:val="22"/>
        </w:rPr>
        <w:t xml:space="preserve">, Co-Amorphous Drug Formulations in Numbers: Recent Advances in Co-Amorphous Drug Formulations with Focus on Co-Formability, Molar Ratio, </w:t>
      </w:r>
      <w:proofErr w:type="gramStart"/>
      <w:r w:rsidR="00ED17D6" w:rsidRPr="00172126">
        <w:rPr>
          <w:color w:val="000000" w:themeColor="text1"/>
          <w:sz w:val="22"/>
          <w:szCs w:val="22"/>
        </w:rPr>
        <w:t>Preparation</w:t>
      </w:r>
      <w:proofErr w:type="gramEnd"/>
      <w:r w:rsidR="00ED17D6" w:rsidRPr="00172126">
        <w:rPr>
          <w:color w:val="000000" w:themeColor="text1"/>
          <w:sz w:val="22"/>
          <w:szCs w:val="22"/>
        </w:rPr>
        <w:t xml:space="preserve"> Methods, Physical Stability, In Vitro and In Vivo Performance, and New Formulation Strategies. </w:t>
      </w:r>
      <w:proofErr w:type="gramStart"/>
      <w:r w:rsidR="00ED17D6" w:rsidRPr="00172126">
        <w:rPr>
          <w:color w:val="000000" w:themeColor="text1"/>
          <w:sz w:val="22"/>
          <w:szCs w:val="22"/>
        </w:rPr>
        <w:t>Pharmaceutics, 13, (2021), pp.389.</w:t>
      </w:r>
      <w:proofErr w:type="gramEnd"/>
      <w:r w:rsidR="00ED17D6" w:rsidRPr="00172126">
        <w:rPr>
          <w:color w:val="000000" w:themeColor="text1"/>
          <w:sz w:val="22"/>
          <w:szCs w:val="22"/>
        </w:rPr>
        <w:t xml:space="preserve"> https://doi.org/10.3390/pharmaceutics13030389.</w:t>
      </w:r>
    </w:p>
    <w:p w:rsidR="00ED17D6" w:rsidRPr="00172126" w:rsidRDefault="00456AA3" w:rsidP="0025087F">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[5] </w:t>
      </w:r>
      <w:r w:rsidR="00ED17D6" w:rsidRPr="00172126">
        <w:rPr>
          <w:color w:val="000000" w:themeColor="text1"/>
          <w:sz w:val="22"/>
          <w:szCs w:val="22"/>
        </w:rPr>
        <w:t xml:space="preserve">M. </w:t>
      </w:r>
      <w:proofErr w:type="spellStart"/>
      <w:r w:rsidR="00ED17D6" w:rsidRPr="00172126">
        <w:rPr>
          <w:color w:val="000000" w:themeColor="text1"/>
          <w:sz w:val="22"/>
          <w:szCs w:val="22"/>
        </w:rPr>
        <w:t>Marani</w:t>
      </w:r>
      <w:proofErr w:type="spellEnd"/>
      <w:r w:rsidR="00ED17D6" w:rsidRPr="00172126">
        <w:rPr>
          <w:color w:val="000000" w:themeColor="text1"/>
          <w:sz w:val="22"/>
          <w:szCs w:val="22"/>
        </w:rPr>
        <w:t xml:space="preserve">, G.G. </w:t>
      </w:r>
      <w:proofErr w:type="spellStart"/>
      <w:r w:rsidR="00ED17D6" w:rsidRPr="00172126">
        <w:rPr>
          <w:color w:val="000000" w:themeColor="text1"/>
          <w:sz w:val="22"/>
          <w:szCs w:val="22"/>
        </w:rPr>
        <w:t>Katul</w:t>
      </w:r>
      <w:proofErr w:type="spellEnd"/>
      <w:r w:rsidR="00ED17D6" w:rsidRPr="00172126">
        <w:rPr>
          <w:color w:val="000000" w:themeColor="text1"/>
          <w:sz w:val="22"/>
          <w:szCs w:val="22"/>
        </w:rPr>
        <w:t xml:space="preserve">, W.K. Pan, A.J. </w:t>
      </w:r>
      <w:proofErr w:type="spellStart"/>
      <w:r w:rsidR="00ED17D6" w:rsidRPr="00172126">
        <w:rPr>
          <w:color w:val="000000" w:themeColor="text1"/>
          <w:sz w:val="22"/>
          <w:szCs w:val="22"/>
        </w:rPr>
        <w:t>Parolari</w:t>
      </w:r>
      <w:proofErr w:type="spellEnd"/>
      <w:r w:rsidR="00ED17D6" w:rsidRPr="00172126">
        <w:rPr>
          <w:color w:val="000000" w:themeColor="text1"/>
          <w:sz w:val="22"/>
          <w:szCs w:val="22"/>
        </w:rPr>
        <w:t xml:space="preserve">, Intensity and frequency of extreme novel epidemics. </w:t>
      </w:r>
      <w:proofErr w:type="gramStart"/>
      <w:r w:rsidR="00ED17D6" w:rsidRPr="00172126">
        <w:rPr>
          <w:color w:val="000000" w:themeColor="text1"/>
          <w:sz w:val="22"/>
          <w:szCs w:val="22"/>
        </w:rPr>
        <w:t>Proceedings of the National Academy of Sciences 118 (35) (2021) e2105482118.</w:t>
      </w:r>
      <w:proofErr w:type="gramEnd"/>
      <w:r w:rsidR="00ED17D6" w:rsidRPr="00172126">
        <w:rPr>
          <w:color w:val="000000" w:themeColor="text1"/>
          <w:sz w:val="22"/>
          <w:szCs w:val="22"/>
        </w:rPr>
        <w:t xml:space="preserve"> </w:t>
      </w:r>
      <w:proofErr w:type="gramStart"/>
      <w:r w:rsidR="0025087F" w:rsidRPr="00172126">
        <w:rPr>
          <w:color w:val="000000" w:themeColor="text1"/>
          <w:sz w:val="22"/>
          <w:szCs w:val="22"/>
        </w:rPr>
        <w:t>doi</w:t>
      </w:r>
      <w:proofErr w:type="gramEnd"/>
      <w:r w:rsidR="00ED17D6" w:rsidRPr="00172126">
        <w:rPr>
          <w:color w:val="000000" w:themeColor="text1"/>
          <w:sz w:val="22"/>
          <w:szCs w:val="22"/>
        </w:rPr>
        <w:t>: 10.1073/pnas.2105482118</w:t>
      </w:r>
      <w:r w:rsidR="0025087F">
        <w:rPr>
          <w:color w:val="000000" w:themeColor="text1"/>
          <w:sz w:val="22"/>
          <w:szCs w:val="22"/>
        </w:rPr>
        <w:t>.</w:t>
      </w:r>
    </w:p>
    <w:p w:rsidR="00ED17D6"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[6] </w:t>
      </w:r>
      <w:r w:rsidR="00ED17D6" w:rsidRPr="00172126">
        <w:rPr>
          <w:color w:val="000000" w:themeColor="text1"/>
          <w:sz w:val="22"/>
          <w:szCs w:val="22"/>
        </w:rPr>
        <w:t xml:space="preserve">A. Sharma, A. Singh, M.A. Dar, R.J. Kaur, J. Charan, K. </w:t>
      </w:r>
      <w:proofErr w:type="spellStart"/>
      <w:r w:rsidR="00ED17D6" w:rsidRPr="00172126">
        <w:rPr>
          <w:color w:val="000000" w:themeColor="text1"/>
          <w:sz w:val="22"/>
          <w:szCs w:val="22"/>
        </w:rPr>
        <w:t>Iskandar</w:t>
      </w:r>
      <w:proofErr w:type="spellEnd"/>
      <w:r w:rsidR="00ED17D6" w:rsidRPr="00172126">
        <w:rPr>
          <w:color w:val="000000" w:themeColor="text1"/>
          <w:sz w:val="22"/>
          <w:szCs w:val="22"/>
        </w:rPr>
        <w:t xml:space="preserve">, M. </w:t>
      </w:r>
      <w:proofErr w:type="spellStart"/>
      <w:r w:rsidR="00ED17D6" w:rsidRPr="00172126">
        <w:rPr>
          <w:color w:val="000000" w:themeColor="text1"/>
          <w:sz w:val="22"/>
          <w:szCs w:val="22"/>
        </w:rPr>
        <w:t>Haque</w:t>
      </w:r>
      <w:proofErr w:type="spellEnd"/>
      <w:r w:rsidR="00ED17D6" w:rsidRPr="00172126">
        <w:rPr>
          <w:color w:val="000000" w:themeColor="text1"/>
          <w:sz w:val="22"/>
          <w:szCs w:val="22"/>
        </w:rPr>
        <w:t xml:space="preserve">, K. Murti, V. </w:t>
      </w:r>
      <w:proofErr w:type="spellStart"/>
      <w:r w:rsidR="00ED17D6" w:rsidRPr="00172126">
        <w:rPr>
          <w:color w:val="000000" w:themeColor="text1"/>
          <w:sz w:val="22"/>
          <w:szCs w:val="22"/>
        </w:rPr>
        <w:t>Ravichandiran</w:t>
      </w:r>
      <w:proofErr w:type="spellEnd"/>
      <w:r w:rsidR="00ED17D6" w:rsidRPr="00172126">
        <w:rPr>
          <w:color w:val="000000" w:themeColor="text1"/>
          <w:sz w:val="22"/>
          <w:szCs w:val="22"/>
        </w:rPr>
        <w:t xml:space="preserve">, S. Dhingra, Menace of antimicrobial resistance in LMICs: Current surveillance practices and control measures to tackle hostility. </w:t>
      </w:r>
      <w:proofErr w:type="gramStart"/>
      <w:r w:rsidR="00ED17D6" w:rsidRPr="00172126">
        <w:rPr>
          <w:color w:val="000000" w:themeColor="text1"/>
          <w:sz w:val="22"/>
          <w:szCs w:val="22"/>
        </w:rPr>
        <w:t>Journal of Infection and Public Health, 15(2), (2022), pp.172-181.</w:t>
      </w:r>
      <w:proofErr w:type="gramEnd"/>
      <w:r w:rsidR="00ED17D6" w:rsidRPr="00172126">
        <w:rPr>
          <w:color w:val="000000" w:themeColor="text1"/>
          <w:sz w:val="22"/>
          <w:szCs w:val="22"/>
        </w:rPr>
        <w:t xml:space="preserve"> </w:t>
      </w:r>
      <w:proofErr w:type="gramStart"/>
      <w:r w:rsidR="00ED17D6" w:rsidRPr="00172126">
        <w:rPr>
          <w:color w:val="000000" w:themeColor="text1"/>
          <w:sz w:val="22"/>
          <w:szCs w:val="22"/>
        </w:rPr>
        <w:t>https://doi.org/10.1016/ j.jiph.2021.12.008.</w:t>
      </w:r>
      <w:proofErr w:type="gramEnd"/>
      <w:r w:rsidR="00ED17D6" w:rsidRPr="00172126">
        <w:rPr>
          <w:color w:val="000000" w:themeColor="text1"/>
          <w:sz w:val="22"/>
          <w:szCs w:val="22"/>
        </w:rPr>
        <w:t xml:space="preserve"> </w:t>
      </w:r>
    </w:p>
    <w:p w:rsidR="00ED17D6"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[7] </w:t>
      </w:r>
      <w:r w:rsidR="00ED17D6" w:rsidRPr="00172126">
        <w:rPr>
          <w:color w:val="000000" w:themeColor="text1"/>
          <w:sz w:val="22"/>
          <w:szCs w:val="22"/>
        </w:rPr>
        <w:t xml:space="preserve">A. Rangel-Vega, L.R. Bernstein, E.A. </w:t>
      </w:r>
      <w:proofErr w:type="spellStart"/>
      <w:r w:rsidR="00ED17D6" w:rsidRPr="00172126">
        <w:rPr>
          <w:color w:val="000000" w:themeColor="text1"/>
          <w:sz w:val="22"/>
          <w:szCs w:val="22"/>
        </w:rPr>
        <w:t>Mandujano-Tinoco</w:t>
      </w:r>
      <w:proofErr w:type="spellEnd"/>
      <w:r w:rsidR="00ED17D6" w:rsidRPr="00172126">
        <w:rPr>
          <w:color w:val="000000" w:themeColor="text1"/>
          <w:sz w:val="22"/>
          <w:szCs w:val="22"/>
        </w:rPr>
        <w:t xml:space="preserve">, S.J. García-Contreras and R. García-Contreras, Drug repurposing as an alternative for the treatment of recalcitrant bacterial infections. Front. </w:t>
      </w:r>
      <w:proofErr w:type="gramStart"/>
      <w:r w:rsidR="00ED17D6" w:rsidRPr="00172126">
        <w:rPr>
          <w:color w:val="000000" w:themeColor="text1"/>
          <w:sz w:val="22"/>
          <w:szCs w:val="22"/>
        </w:rPr>
        <w:t>Microbiol.,</w:t>
      </w:r>
      <w:proofErr w:type="gramEnd"/>
      <w:r w:rsidR="00ED17D6" w:rsidRPr="00172126">
        <w:rPr>
          <w:color w:val="000000" w:themeColor="text1"/>
          <w:sz w:val="22"/>
          <w:szCs w:val="22"/>
        </w:rPr>
        <w:t xml:space="preserve"> 6, (2015), pp.282. https://doi.org/10.3389/fmicb.2015.00282.</w:t>
      </w:r>
    </w:p>
    <w:p w:rsidR="00ED17D6"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[8] </w:t>
      </w:r>
      <w:r w:rsidR="00ED17D6" w:rsidRPr="00172126">
        <w:rPr>
          <w:color w:val="000000" w:themeColor="text1"/>
          <w:sz w:val="22"/>
          <w:szCs w:val="22"/>
        </w:rPr>
        <w:t xml:space="preserve">A.R.J. </w:t>
      </w:r>
      <w:proofErr w:type="spellStart"/>
      <w:r w:rsidR="00ED17D6" w:rsidRPr="00172126">
        <w:rPr>
          <w:color w:val="000000" w:themeColor="text1"/>
          <w:sz w:val="22"/>
          <w:szCs w:val="22"/>
        </w:rPr>
        <w:t>Melander</w:t>
      </w:r>
      <w:proofErr w:type="spellEnd"/>
      <w:r w:rsidR="00ED17D6" w:rsidRPr="00172126">
        <w:rPr>
          <w:color w:val="000000" w:themeColor="text1"/>
          <w:sz w:val="22"/>
          <w:szCs w:val="22"/>
        </w:rPr>
        <w:t xml:space="preserve"> and C. </w:t>
      </w:r>
      <w:proofErr w:type="spellStart"/>
      <w:r w:rsidR="00ED17D6" w:rsidRPr="00172126">
        <w:rPr>
          <w:color w:val="000000" w:themeColor="text1"/>
          <w:sz w:val="22"/>
          <w:szCs w:val="22"/>
        </w:rPr>
        <w:t>Melander</w:t>
      </w:r>
      <w:proofErr w:type="spellEnd"/>
      <w:r w:rsidR="00ED17D6" w:rsidRPr="00172126">
        <w:rPr>
          <w:color w:val="000000" w:themeColor="text1"/>
          <w:sz w:val="22"/>
          <w:szCs w:val="22"/>
        </w:rPr>
        <w:t xml:space="preserve">, </w:t>
      </w:r>
      <w:proofErr w:type="gramStart"/>
      <w:r w:rsidR="00ED17D6" w:rsidRPr="00172126">
        <w:rPr>
          <w:color w:val="000000" w:themeColor="text1"/>
          <w:sz w:val="22"/>
          <w:szCs w:val="22"/>
        </w:rPr>
        <w:t>The</w:t>
      </w:r>
      <w:proofErr w:type="gramEnd"/>
      <w:r w:rsidR="00ED17D6" w:rsidRPr="00172126">
        <w:rPr>
          <w:color w:val="000000" w:themeColor="text1"/>
          <w:sz w:val="22"/>
          <w:szCs w:val="22"/>
        </w:rPr>
        <w:t xml:space="preserve"> Challenge of Overcoming Antibiotic Resistance: An Adjuvant. ACS Infect. </w:t>
      </w:r>
      <w:proofErr w:type="gramStart"/>
      <w:r w:rsidR="00ED17D6" w:rsidRPr="00172126">
        <w:rPr>
          <w:color w:val="000000" w:themeColor="text1"/>
          <w:sz w:val="22"/>
          <w:szCs w:val="22"/>
        </w:rPr>
        <w:t>Dis., 3(8), (2017), pp.559-563.</w:t>
      </w:r>
      <w:proofErr w:type="gramEnd"/>
      <w:r w:rsidR="00ED17D6" w:rsidRPr="00172126">
        <w:rPr>
          <w:color w:val="000000" w:themeColor="text1"/>
          <w:sz w:val="22"/>
          <w:szCs w:val="22"/>
        </w:rPr>
        <w:t xml:space="preserve"> https://doi.org/10.1021/acsinfecdis.7b00071.</w:t>
      </w:r>
    </w:p>
    <w:p w:rsidR="00ED17D6"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[9] </w:t>
      </w:r>
      <w:proofErr w:type="spellStart"/>
      <w:r w:rsidRPr="00172126">
        <w:rPr>
          <w:color w:val="000000" w:themeColor="text1"/>
          <w:sz w:val="22"/>
          <w:szCs w:val="22"/>
        </w:rPr>
        <w:t>M.</w:t>
      </w:r>
      <w:r w:rsidR="00ED17D6" w:rsidRPr="00172126">
        <w:rPr>
          <w:color w:val="000000" w:themeColor="text1"/>
          <w:sz w:val="22"/>
          <w:szCs w:val="22"/>
        </w:rPr>
        <w:t>Karimi-Jafari</w:t>
      </w:r>
      <w:proofErr w:type="spellEnd"/>
      <w:r w:rsidR="00ED17D6" w:rsidRPr="00172126">
        <w:rPr>
          <w:color w:val="000000" w:themeColor="text1"/>
          <w:sz w:val="22"/>
          <w:szCs w:val="22"/>
        </w:rPr>
        <w:t xml:space="preserve">, L. </w:t>
      </w:r>
      <w:proofErr w:type="spellStart"/>
      <w:r w:rsidR="00ED17D6" w:rsidRPr="00172126">
        <w:rPr>
          <w:color w:val="000000" w:themeColor="text1"/>
          <w:sz w:val="22"/>
          <w:szCs w:val="22"/>
        </w:rPr>
        <w:t>Padrela</w:t>
      </w:r>
      <w:proofErr w:type="spellEnd"/>
      <w:r w:rsidR="00ED17D6" w:rsidRPr="00172126">
        <w:rPr>
          <w:color w:val="000000" w:themeColor="text1"/>
          <w:sz w:val="22"/>
          <w:szCs w:val="22"/>
        </w:rPr>
        <w:t xml:space="preserve">, G.M. Walker and D.M. Croker, Creating </w:t>
      </w:r>
      <w:proofErr w:type="spellStart"/>
      <w:r w:rsidR="00ED17D6" w:rsidRPr="00172126">
        <w:rPr>
          <w:color w:val="000000" w:themeColor="text1"/>
          <w:sz w:val="22"/>
          <w:szCs w:val="22"/>
        </w:rPr>
        <w:t>Cocrystals</w:t>
      </w:r>
      <w:proofErr w:type="spellEnd"/>
      <w:r w:rsidR="00ED17D6" w:rsidRPr="00172126">
        <w:rPr>
          <w:color w:val="000000" w:themeColor="text1"/>
          <w:sz w:val="22"/>
          <w:szCs w:val="22"/>
        </w:rPr>
        <w:t xml:space="preserve">: A Review of Pharmaceutical </w:t>
      </w:r>
      <w:proofErr w:type="spellStart"/>
      <w:r w:rsidR="00ED17D6" w:rsidRPr="00172126">
        <w:rPr>
          <w:color w:val="000000" w:themeColor="text1"/>
          <w:sz w:val="22"/>
          <w:szCs w:val="22"/>
        </w:rPr>
        <w:t>Cocrystal</w:t>
      </w:r>
      <w:proofErr w:type="spellEnd"/>
      <w:r w:rsidR="00ED17D6" w:rsidRPr="00172126">
        <w:rPr>
          <w:color w:val="000000" w:themeColor="text1"/>
          <w:sz w:val="22"/>
          <w:szCs w:val="22"/>
        </w:rPr>
        <w:t xml:space="preserve"> Preparation Routes and Applications. </w:t>
      </w:r>
      <w:proofErr w:type="gramStart"/>
      <w:r w:rsidR="00ED17D6" w:rsidRPr="00172126">
        <w:rPr>
          <w:color w:val="000000" w:themeColor="text1"/>
          <w:sz w:val="22"/>
          <w:szCs w:val="22"/>
        </w:rPr>
        <w:t>Cryst.</w:t>
      </w:r>
      <w:proofErr w:type="gramEnd"/>
      <w:r w:rsidR="00ED17D6" w:rsidRPr="00172126">
        <w:rPr>
          <w:color w:val="000000" w:themeColor="text1"/>
          <w:sz w:val="22"/>
          <w:szCs w:val="22"/>
        </w:rPr>
        <w:t xml:space="preserve"> Growth </w:t>
      </w:r>
      <w:proofErr w:type="gramStart"/>
      <w:r w:rsidR="00ED17D6" w:rsidRPr="00172126">
        <w:rPr>
          <w:color w:val="000000" w:themeColor="text1"/>
          <w:sz w:val="22"/>
          <w:szCs w:val="22"/>
        </w:rPr>
        <w:t>Des.,</w:t>
      </w:r>
      <w:proofErr w:type="gramEnd"/>
      <w:r w:rsidR="00ED17D6" w:rsidRPr="00172126">
        <w:rPr>
          <w:color w:val="000000" w:themeColor="text1"/>
          <w:sz w:val="22"/>
          <w:szCs w:val="22"/>
        </w:rPr>
        <w:t xml:space="preserve"> 18(10), 2018, pp.6370-6387. https://doi.org/10.1021/acs.cgd.8b00933. </w:t>
      </w:r>
    </w:p>
    <w:p w:rsidR="00ED17D6"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[10] </w:t>
      </w:r>
      <w:r w:rsidR="00ED17D6" w:rsidRPr="00172126">
        <w:rPr>
          <w:color w:val="000000" w:themeColor="text1"/>
          <w:sz w:val="22"/>
          <w:szCs w:val="22"/>
        </w:rPr>
        <w:t xml:space="preserve">A.O. </w:t>
      </w:r>
      <w:proofErr w:type="spellStart"/>
      <w:r w:rsidR="00ED17D6" w:rsidRPr="00172126">
        <w:rPr>
          <w:color w:val="000000" w:themeColor="text1"/>
          <w:sz w:val="22"/>
          <w:szCs w:val="22"/>
        </w:rPr>
        <w:t>Surov</w:t>
      </w:r>
      <w:proofErr w:type="spellEnd"/>
      <w:r w:rsidR="00ED17D6" w:rsidRPr="00172126">
        <w:rPr>
          <w:color w:val="000000" w:themeColor="text1"/>
          <w:sz w:val="22"/>
          <w:szCs w:val="22"/>
        </w:rPr>
        <w:t xml:space="preserve">, A.P. </w:t>
      </w:r>
      <w:proofErr w:type="spellStart"/>
      <w:r w:rsidR="00ED17D6" w:rsidRPr="00172126">
        <w:rPr>
          <w:color w:val="000000" w:themeColor="text1"/>
          <w:sz w:val="22"/>
          <w:szCs w:val="22"/>
        </w:rPr>
        <w:t>Voronin</w:t>
      </w:r>
      <w:proofErr w:type="spellEnd"/>
      <w:r w:rsidR="00ED17D6" w:rsidRPr="00172126">
        <w:rPr>
          <w:color w:val="000000" w:themeColor="text1"/>
          <w:sz w:val="22"/>
          <w:szCs w:val="22"/>
        </w:rPr>
        <w:t xml:space="preserve">, N.A. </w:t>
      </w:r>
      <w:proofErr w:type="spellStart"/>
      <w:r w:rsidR="00ED17D6" w:rsidRPr="00172126">
        <w:rPr>
          <w:color w:val="000000" w:themeColor="text1"/>
          <w:sz w:val="22"/>
          <w:szCs w:val="22"/>
        </w:rPr>
        <w:t>Vasilev</w:t>
      </w:r>
      <w:proofErr w:type="spellEnd"/>
      <w:r w:rsidR="00ED17D6" w:rsidRPr="00172126">
        <w:rPr>
          <w:color w:val="000000" w:themeColor="text1"/>
          <w:sz w:val="22"/>
          <w:szCs w:val="22"/>
        </w:rPr>
        <w:t xml:space="preserve">, A.V.  </w:t>
      </w:r>
      <w:proofErr w:type="spellStart"/>
      <w:r w:rsidR="00ED17D6" w:rsidRPr="00172126">
        <w:rPr>
          <w:color w:val="000000" w:themeColor="text1"/>
          <w:sz w:val="22"/>
          <w:szCs w:val="22"/>
        </w:rPr>
        <w:t>Churakov</w:t>
      </w:r>
      <w:proofErr w:type="spellEnd"/>
      <w:r w:rsidR="00ED17D6" w:rsidRPr="00172126">
        <w:rPr>
          <w:color w:val="000000" w:themeColor="text1"/>
          <w:sz w:val="22"/>
          <w:szCs w:val="22"/>
        </w:rPr>
        <w:t xml:space="preserve">, G.L. </w:t>
      </w:r>
      <w:proofErr w:type="spellStart"/>
      <w:r w:rsidR="00ED17D6" w:rsidRPr="00172126">
        <w:rPr>
          <w:color w:val="000000" w:themeColor="text1"/>
          <w:sz w:val="22"/>
          <w:szCs w:val="22"/>
        </w:rPr>
        <w:t>Perlovich</w:t>
      </w:r>
      <w:proofErr w:type="spellEnd"/>
      <w:r w:rsidR="00ED17D6" w:rsidRPr="00172126">
        <w:rPr>
          <w:color w:val="000000" w:themeColor="text1"/>
          <w:sz w:val="22"/>
          <w:szCs w:val="22"/>
        </w:rPr>
        <w:t xml:space="preserve">, </w:t>
      </w:r>
      <w:proofErr w:type="spellStart"/>
      <w:r w:rsidR="00ED17D6" w:rsidRPr="00172126">
        <w:rPr>
          <w:color w:val="000000" w:themeColor="text1"/>
          <w:sz w:val="22"/>
          <w:szCs w:val="22"/>
        </w:rPr>
        <w:t>Cocrystals</w:t>
      </w:r>
      <w:proofErr w:type="spellEnd"/>
      <w:r w:rsidR="00ED17D6" w:rsidRPr="00172126">
        <w:rPr>
          <w:color w:val="000000" w:themeColor="text1"/>
          <w:sz w:val="22"/>
          <w:szCs w:val="22"/>
        </w:rPr>
        <w:t xml:space="preserve"> of Fluconazole with Aromatic Carboxylic Acids: Competition between Anhydrous and Hydrated Solid Forms. </w:t>
      </w:r>
      <w:proofErr w:type="gramStart"/>
      <w:r w:rsidR="00ED17D6" w:rsidRPr="00172126">
        <w:rPr>
          <w:color w:val="000000" w:themeColor="text1"/>
          <w:sz w:val="22"/>
          <w:szCs w:val="22"/>
        </w:rPr>
        <w:t>Cryst.</w:t>
      </w:r>
      <w:proofErr w:type="gramEnd"/>
      <w:r w:rsidR="00ED17D6" w:rsidRPr="00172126">
        <w:rPr>
          <w:color w:val="000000" w:themeColor="text1"/>
          <w:sz w:val="22"/>
          <w:szCs w:val="22"/>
        </w:rPr>
        <w:t xml:space="preserve"> Growth </w:t>
      </w:r>
      <w:proofErr w:type="gramStart"/>
      <w:r w:rsidR="00ED17D6" w:rsidRPr="00172126">
        <w:rPr>
          <w:color w:val="000000" w:themeColor="text1"/>
          <w:sz w:val="22"/>
          <w:szCs w:val="22"/>
        </w:rPr>
        <w:t>Des.,</w:t>
      </w:r>
      <w:proofErr w:type="gramEnd"/>
      <w:r w:rsidR="00ED17D6" w:rsidRPr="00172126">
        <w:rPr>
          <w:color w:val="000000" w:themeColor="text1"/>
          <w:sz w:val="22"/>
          <w:szCs w:val="22"/>
        </w:rPr>
        <w:t xml:space="preserve"> 20(2), (2020), pp1218-1228. https://doi.org/10.1021/acs.cgd.9b01490. </w:t>
      </w:r>
    </w:p>
    <w:p w:rsidR="00832687" w:rsidRPr="00172126" w:rsidRDefault="00456AA3" w:rsidP="00456AA3">
      <w:pPr>
        <w:pStyle w:val="NormalWeb"/>
        <w:shd w:val="clear" w:color="auto" w:fill="A6A6A6" w:themeFill="background1" w:themeFillShade="A6"/>
        <w:spacing w:before="0" w:beforeAutospacing="0" w:after="80" w:afterAutospacing="0" w:line="360" w:lineRule="auto"/>
        <w:jc w:val="both"/>
        <w:rPr>
          <w:color w:val="000000" w:themeColor="text1"/>
          <w:sz w:val="22"/>
          <w:szCs w:val="22"/>
        </w:rPr>
      </w:pPr>
      <w:r w:rsidRPr="00172126">
        <w:rPr>
          <w:color w:val="000000" w:themeColor="text1"/>
          <w:sz w:val="22"/>
          <w:szCs w:val="22"/>
        </w:rPr>
        <w:t xml:space="preserve">[11] </w:t>
      </w:r>
      <w:r w:rsidR="00ED17D6" w:rsidRPr="00172126">
        <w:rPr>
          <w:color w:val="000000" w:themeColor="text1"/>
          <w:sz w:val="22"/>
          <w:szCs w:val="22"/>
        </w:rPr>
        <w:t xml:space="preserve">B.C.D. </w:t>
      </w:r>
      <w:proofErr w:type="spellStart"/>
      <w:r w:rsidR="00ED17D6" w:rsidRPr="00172126">
        <w:rPr>
          <w:color w:val="000000" w:themeColor="text1"/>
          <w:sz w:val="22"/>
          <w:szCs w:val="22"/>
        </w:rPr>
        <w:t>Owoyemi</w:t>
      </w:r>
      <w:proofErr w:type="spellEnd"/>
      <w:r w:rsidR="00ED17D6" w:rsidRPr="00172126">
        <w:rPr>
          <w:color w:val="000000" w:themeColor="text1"/>
          <w:sz w:val="22"/>
          <w:szCs w:val="22"/>
        </w:rPr>
        <w:t xml:space="preserve">, C.C.P. da Silva, M.S. Souza, L.F. </w:t>
      </w:r>
      <w:proofErr w:type="spellStart"/>
      <w:r w:rsidR="00ED17D6" w:rsidRPr="00172126">
        <w:rPr>
          <w:color w:val="000000" w:themeColor="text1"/>
          <w:sz w:val="22"/>
          <w:szCs w:val="22"/>
        </w:rPr>
        <w:t>Diniz</w:t>
      </w:r>
      <w:proofErr w:type="spellEnd"/>
      <w:r w:rsidR="00ED17D6" w:rsidRPr="00172126">
        <w:rPr>
          <w:color w:val="000000" w:themeColor="text1"/>
          <w:sz w:val="22"/>
          <w:szCs w:val="22"/>
        </w:rPr>
        <w:t xml:space="preserve">, J. </w:t>
      </w:r>
      <w:proofErr w:type="spellStart"/>
      <w:r w:rsidR="00ED17D6" w:rsidRPr="00172126">
        <w:rPr>
          <w:color w:val="000000" w:themeColor="text1"/>
          <w:sz w:val="22"/>
          <w:szCs w:val="22"/>
        </w:rPr>
        <w:t>Ellena</w:t>
      </w:r>
      <w:proofErr w:type="spellEnd"/>
      <w:r w:rsidR="00ED17D6" w:rsidRPr="00172126">
        <w:rPr>
          <w:color w:val="000000" w:themeColor="text1"/>
          <w:sz w:val="22"/>
          <w:szCs w:val="22"/>
        </w:rPr>
        <w:t xml:space="preserve">, and R.L. </w:t>
      </w:r>
      <w:proofErr w:type="spellStart"/>
      <w:r w:rsidR="00ED17D6" w:rsidRPr="00172126">
        <w:rPr>
          <w:color w:val="000000" w:themeColor="text1"/>
          <w:sz w:val="22"/>
          <w:szCs w:val="22"/>
        </w:rPr>
        <w:t>Carneiro</w:t>
      </w:r>
      <w:proofErr w:type="spellEnd"/>
      <w:r w:rsidR="00ED17D6" w:rsidRPr="00172126">
        <w:rPr>
          <w:color w:val="000000" w:themeColor="text1"/>
          <w:sz w:val="22"/>
          <w:szCs w:val="22"/>
        </w:rPr>
        <w:t xml:space="preserve">  Fluconazole: Synthesis and Structural Characterization of Four New Pharmaceutical </w:t>
      </w:r>
      <w:proofErr w:type="spellStart"/>
      <w:r w:rsidR="00ED17D6" w:rsidRPr="00172126">
        <w:rPr>
          <w:color w:val="000000" w:themeColor="text1"/>
          <w:sz w:val="22"/>
          <w:szCs w:val="22"/>
        </w:rPr>
        <w:t>Cocrystal</w:t>
      </w:r>
      <w:proofErr w:type="spellEnd"/>
      <w:r w:rsidR="00ED17D6" w:rsidRPr="00172126">
        <w:rPr>
          <w:color w:val="000000" w:themeColor="text1"/>
          <w:sz w:val="22"/>
          <w:szCs w:val="22"/>
        </w:rPr>
        <w:t xml:space="preserve"> Forms </w:t>
      </w:r>
      <w:proofErr w:type="spellStart"/>
      <w:r w:rsidR="00ED17D6" w:rsidRPr="00172126">
        <w:rPr>
          <w:color w:val="000000" w:themeColor="text1"/>
          <w:sz w:val="22"/>
          <w:szCs w:val="22"/>
        </w:rPr>
        <w:t>Cryst</w:t>
      </w:r>
      <w:proofErr w:type="spellEnd"/>
      <w:r w:rsidR="00ED17D6" w:rsidRPr="00172126">
        <w:rPr>
          <w:color w:val="000000" w:themeColor="text1"/>
          <w:sz w:val="22"/>
          <w:szCs w:val="22"/>
        </w:rPr>
        <w:t xml:space="preserve">. Growth </w:t>
      </w:r>
      <w:proofErr w:type="gramStart"/>
      <w:r w:rsidR="00ED17D6" w:rsidRPr="00172126">
        <w:rPr>
          <w:color w:val="000000" w:themeColor="text1"/>
          <w:sz w:val="22"/>
          <w:szCs w:val="22"/>
        </w:rPr>
        <w:t>Des.,</w:t>
      </w:r>
      <w:proofErr w:type="gramEnd"/>
      <w:r w:rsidR="00ED17D6" w:rsidRPr="00172126">
        <w:rPr>
          <w:color w:val="000000" w:themeColor="text1"/>
          <w:sz w:val="22"/>
          <w:szCs w:val="22"/>
        </w:rPr>
        <w:t xml:space="preserve"> 19(2) (2019), pp.648-657. https://doi.org/10.1021/acs.cgd.8b01194</w:t>
      </w:r>
      <w:r w:rsidRPr="00172126">
        <w:rPr>
          <w:color w:val="000000" w:themeColor="text1"/>
          <w:sz w:val="22"/>
          <w:szCs w:val="22"/>
        </w:rPr>
        <w:t>.</w:t>
      </w:r>
    </w:p>
    <w:sectPr w:rsidR="00832687" w:rsidRPr="00172126" w:rsidSect="00BB6FE5">
      <w:headerReference w:type="default" r:id="rId21"/>
      <w:footerReference w:type="default" r:id="rId22"/>
      <w:type w:val="continuous"/>
      <w:pgSz w:w="11907" w:h="16839" w:code="9"/>
      <w:pgMar w:top="1009" w:right="992" w:bottom="1009" w:left="936" w:header="431" w:footer="431" w:gutter="0"/>
      <w:pgNumType w:start="1"/>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02" w:rsidRDefault="00A22A02">
      <w:r>
        <w:separator/>
      </w:r>
    </w:p>
  </w:endnote>
  <w:endnote w:type="continuationSeparator" w:id="0">
    <w:p w:rsidR="00A22A02" w:rsidRDefault="00A2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½Å¸íÁ¶">
    <w:altName w:val="Times New Roman"/>
    <w:panose1 w:val="00000000000000000000"/>
    <w:charset w:val="00"/>
    <w:family w:val="auto"/>
    <w:notTrueType/>
    <w:pitch w:val="default"/>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nion Pro">
    <w:panose1 w:val="00000000000000000000"/>
    <w:charset w:val="00"/>
    <w:family w:val="roman"/>
    <w:notTrueType/>
    <w:pitch w:val="variable"/>
    <w:sig w:usb0="60000287" w:usb1="00000001"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DINEngschrift">
    <w:altName w:val="DINEngschrift"/>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Helvetica Condensed">
    <w:altName w:val="Arial"/>
    <w:panose1 w:val="00000000000000000000"/>
    <w:charset w:val="00"/>
    <w:family w:val="swiss"/>
    <w:notTrueType/>
    <w:pitch w:val="variable"/>
    <w:sig w:usb0="00000003" w:usb1="00000000" w:usb2="00000000" w:usb3="00000000" w:csb0="00000001" w:csb1="00000000"/>
  </w:font>
  <w:font w:name="Times-Roman">
    <w:altName w:val="Yu Gothic UI"/>
    <w:panose1 w:val="00000000000000000000"/>
    <w:charset w:val="80"/>
    <w:family w:val="auto"/>
    <w:notTrueType/>
    <w:pitch w:val="default"/>
    <w:sig w:usb0="00000003" w:usb1="08070000" w:usb2="00000010" w:usb3="00000000" w:csb0="00020001" w:csb1="00000000"/>
  </w:font>
  <w:font w:name="CMR10">
    <w:altName w:val="Yu Gothic UI"/>
    <w:panose1 w:val="00000000000000000000"/>
    <w:charset w:val="80"/>
    <w:family w:val="auto"/>
    <w:notTrueType/>
    <w:pitch w:val="default"/>
    <w:sig w:usb0="00000000" w:usb1="08070000" w:usb2="00000010" w:usb3="00000000" w:csb0="00020000" w:csb1="00000000"/>
  </w:font>
  <w:font w:name="ff5">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FTI1200">
    <w:altName w:val="Times New Roman"/>
    <w:panose1 w:val="00000000000000000000"/>
    <w:charset w:val="00"/>
    <w:family w:val="roman"/>
    <w:notTrueType/>
    <w:pitch w:val="default"/>
  </w:font>
  <w:font w:name="CMSY10">
    <w:altName w:val="Arial Unicode MS"/>
    <w:panose1 w:val="00000000000000000000"/>
    <w:charset w:val="86"/>
    <w:family w:val="auto"/>
    <w:notTrueType/>
    <w:pitch w:val="default"/>
    <w:sig w:usb0="00000001" w:usb1="080F0000" w:usb2="00000010" w:usb3="00000000" w:csb0="00060000" w:csb1="00000000"/>
  </w:font>
  <w:font w:name="SFRM0800">
    <w:altName w:val="Times New Roman"/>
    <w:panose1 w:val="00000000000000000000"/>
    <w:charset w:val="00"/>
    <w:family w:val="roman"/>
    <w:notTrueType/>
    <w:pitch w:val="default"/>
  </w:font>
  <w:font w:name="Carlito">
    <w:altName w:val="Segoe Print"/>
    <w:charset w:val="00"/>
    <w:family w:val="auto"/>
    <w:pitch w:val="default"/>
  </w:font>
  <w:font w:name="Warnock Pro">
    <w:altName w:val="Warnock Pro"/>
    <w:panose1 w:val="00000000000000000000"/>
    <w:charset w:val="00"/>
    <w:family w:val="roman"/>
    <w:notTrueType/>
    <w:pitch w:val="default"/>
    <w:sig w:usb0="00000003" w:usb1="00000000" w:usb2="00000000" w:usb3="00000000" w:csb0="00000001" w:csb1="00000000"/>
  </w:font>
  <w:font w:name="StarSymbol">
    <w:altName w:val="Segoe UI Symbol"/>
    <w:charset w:val="02"/>
    <w:family w:val="auto"/>
    <w:pitch w:val="default"/>
  </w:font>
  <w:font w:name="Thorndale AMT">
    <w:altName w:val="MS Mincho"/>
    <w:panose1 w:val="00000000000000000000"/>
    <w:charset w:val="80"/>
    <w:family w:val="auto"/>
    <w:notTrueType/>
    <w:pitch w:val="variable"/>
    <w:sig w:usb0="00000001" w:usb1="08070000" w:usb2="00000010" w:usb3="00000000" w:csb0="00020000" w:csb1="00000000"/>
  </w:font>
  <w:font w:name="Albany AMT">
    <w:altName w:val="Arial"/>
    <w:panose1 w:val="00000000000000000000"/>
    <w:charset w:val="00"/>
    <w:family w:val="auto"/>
    <w:notTrueType/>
    <w:pitch w:val="variable"/>
    <w:sig w:usb0="00000003" w:usb1="00000000" w:usb2="00000000" w:usb3="00000000" w:csb0="00000001" w:csb1="00000000"/>
  </w:font>
  <w:font w:name="Lucidasans">
    <w:altName w:val="Calibri"/>
    <w:charset w:val="00"/>
    <w:family w:val="auto"/>
    <w:pitch w:val="variable"/>
    <w:sig w:usb0="00000003" w:usb1="00000000" w:usb2="00000000" w:usb3="00000000" w:csb0="00000001" w:csb1="00000000"/>
  </w:font>
  <w:font w:name="HG Mincho Light J">
    <w:charset w:val="00"/>
    <w:family w:val="auto"/>
    <w:pitch w:val="variable"/>
    <w:sig w:usb0="00000003" w:usb1="00000000" w:usb2="00000000" w:usb3="00000000" w:csb0="00000001" w:csb1="00000000"/>
  </w:font>
  <w:font w:name="Cumberland AMT">
    <w:altName w:val="Courier New"/>
    <w:charset w:val="00"/>
    <w:family w:val="modern"/>
    <w:pitch w:val="default"/>
  </w:font>
  <w:font w:name="Kozuka Gothic Pr6N L">
    <w:panose1 w:val="00000000000000000000"/>
    <w:charset w:val="80"/>
    <w:family w:val="swiss"/>
    <w:notTrueType/>
    <w:pitch w:val="variable"/>
    <w:sig w:usb0="000002D7" w:usb1="2AC71C11"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sz w:val="22"/>
        <w:szCs w:val="22"/>
      </w:rPr>
      <w:id w:val="-1027401622"/>
      <w:docPartObj>
        <w:docPartGallery w:val="Page Numbers (Bottom of Page)"/>
        <w:docPartUnique/>
      </w:docPartObj>
    </w:sdtPr>
    <w:sdtEndPr/>
    <w:sdtContent>
      <w:p w:rsidR="00A22A02" w:rsidRPr="003876C7" w:rsidRDefault="00A22A02" w:rsidP="004E7F0D">
        <w:pPr>
          <w:pStyle w:val="ElsAbstractText"/>
          <w:ind w:right="-604"/>
          <w:rPr>
            <w:color w:val="000000" w:themeColor="text1"/>
            <w:sz w:val="22"/>
            <w:szCs w:val="22"/>
          </w:rPr>
        </w:pPr>
        <w:r>
          <w:rPr>
            <w:noProof/>
            <w:color w:val="000000" w:themeColor="text1"/>
            <w:sz w:val="22"/>
            <w:szCs w:val="22"/>
            <w:lang w:val="en-IN" w:eastAsia="en-IN"/>
          </w:rPr>
          <mc:AlternateContent>
            <mc:Choice Requires="wps">
              <w:drawing>
                <wp:anchor distT="0" distB="0" distL="114300" distR="114300" simplePos="0" relativeHeight="251661312" behindDoc="0" locked="0" layoutInCell="1" allowOverlap="1" wp14:anchorId="6B51E13B" wp14:editId="3F3A90D1">
                  <wp:simplePos x="0" y="0"/>
                  <wp:positionH relativeFrom="page">
                    <wp:posOffset>6800850</wp:posOffset>
                  </wp:positionH>
                  <wp:positionV relativeFrom="page">
                    <wp:posOffset>10067290</wp:posOffset>
                  </wp:positionV>
                  <wp:extent cx="758190" cy="62611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 cy="626110"/>
                          </a:xfrm>
                          <a:prstGeom prst="triangle">
                            <a:avLst>
                              <a:gd name="adj" fmla="val 100000"/>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A02" w:rsidRPr="003876C7" w:rsidRDefault="00A22A02" w:rsidP="00AA788D">
                              <w:pPr>
                                <w:ind w:left="-142"/>
                                <w:jc w:val="center"/>
                                <w:rPr>
                                  <w:color w:val="FFFFFF" w:themeColor="background1"/>
                                  <w:sz w:val="22"/>
                                  <w:szCs w:val="22"/>
                                </w:rPr>
                              </w:pPr>
                              <w:r w:rsidRPr="003876C7">
                                <w:rPr>
                                  <w:rFonts w:eastAsiaTheme="minorEastAsia"/>
                                  <w:color w:val="FFFFFF" w:themeColor="background1"/>
                                  <w:sz w:val="22"/>
                                  <w:szCs w:val="22"/>
                                </w:rPr>
                                <w:fldChar w:fldCharType="begin"/>
                              </w:r>
                              <w:r w:rsidRPr="003876C7">
                                <w:rPr>
                                  <w:color w:val="FFFFFF" w:themeColor="background1"/>
                                  <w:sz w:val="22"/>
                                  <w:szCs w:val="22"/>
                                </w:rPr>
                                <w:instrText xml:space="preserve"> PAGE    \* MERGEFORMAT </w:instrText>
                              </w:r>
                              <w:r w:rsidRPr="003876C7">
                                <w:rPr>
                                  <w:rFonts w:eastAsiaTheme="minorEastAsia"/>
                                  <w:color w:val="FFFFFF" w:themeColor="background1"/>
                                  <w:sz w:val="22"/>
                                  <w:szCs w:val="22"/>
                                </w:rPr>
                                <w:fldChar w:fldCharType="separate"/>
                              </w:r>
                              <w:r w:rsidR="00CC1E98" w:rsidRPr="00CC1E98">
                                <w:rPr>
                                  <w:rFonts w:eastAsiaTheme="majorEastAsia"/>
                                  <w:noProof/>
                                  <w:color w:val="FFFFFF" w:themeColor="background1"/>
                                  <w:sz w:val="22"/>
                                  <w:szCs w:val="22"/>
                                </w:rPr>
                                <w:t>1</w:t>
                              </w:r>
                              <w:r w:rsidRPr="003876C7">
                                <w:rPr>
                                  <w:rFonts w:eastAsiaTheme="majorEastAsia"/>
                                  <w:noProof/>
                                  <w:color w:val="FFFFFF" w:themeColor="background1"/>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535.5pt;margin-top:792.7pt;width:59.7pt;height:4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" adj="21600" fillcolor="black [3213]" stroked="f">
                  <v:path arrowok="t"/>
                  <v:textbox>
                    <w:txbxContent>
                      <w:p w:rsidR="00A22A02" w:rsidRPr="003876C7" w:rsidRDefault="00A22A02" w:rsidP="00AA788D">
                        <w:pPr>
                          <w:ind w:left="-142"/>
                          <w:jc w:val="center"/>
                          <w:rPr>
                            <w:color w:val="FFFFFF" w:themeColor="background1"/>
                            <w:sz w:val="22"/>
                            <w:szCs w:val="22"/>
                          </w:rPr>
                        </w:pPr>
                        <w:r w:rsidRPr="003876C7">
                          <w:rPr>
                            <w:rFonts w:eastAsiaTheme="minorEastAsia"/>
                            <w:color w:val="FFFFFF" w:themeColor="background1"/>
                            <w:sz w:val="22"/>
                            <w:szCs w:val="22"/>
                          </w:rPr>
                          <w:fldChar w:fldCharType="begin"/>
                        </w:r>
                        <w:r w:rsidRPr="003876C7">
                          <w:rPr>
                            <w:color w:val="FFFFFF" w:themeColor="background1"/>
                            <w:sz w:val="22"/>
                            <w:szCs w:val="22"/>
                          </w:rPr>
                          <w:instrText xml:space="preserve"> PAGE    \* MERGEFORMAT </w:instrText>
                        </w:r>
                        <w:r w:rsidRPr="003876C7">
                          <w:rPr>
                            <w:rFonts w:eastAsiaTheme="minorEastAsia"/>
                            <w:color w:val="FFFFFF" w:themeColor="background1"/>
                            <w:sz w:val="22"/>
                            <w:szCs w:val="22"/>
                          </w:rPr>
                          <w:fldChar w:fldCharType="separate"/>
                        </w:r>
                        <w:r w:rsidR="00CC1E98" w:rsidRPr="00CC1E98">
                          <w:rPr>
                            <w:rFonts w:eastAsiaTheme="majorEastAsia"/>
                            <w:noProof/>
                            <w:color w:val="FFFFFF" w:themeColor="background1"/>
                            <w:sz w:val="22"/>
                            <w:szCs w:val="22"/>
                          </w:rPr>
                          <w:t>1</w:t>
                        </w:r>
                        <w:r w:rsidRPr="003876C7">
                          <w:rPr>
                            <w:rFonts w:eastAsiaTheme="majorEastAsia"/>
                            <w:noProof/>
                            <w:color w:val="FFFFFF" w:themeColor="background1"/>
                            <w:sz w:val="22"/>
                            <w:szCs w:val="22"/>
                          </w:rPr>
                          <w:fldChar w:fldCharType="end"/>
                        </w:r>
                      </w:p>
                    </w:txbxContent>
                  </v:textbox>
                  <w10:wrap anchorx="page" anchory="page"/>
                </v:shape>
              </w:pict>
            </mc:Fallback>
          </mc:AlternateContent>
        </w:r>
        <w:r w:rsidRPr="003876C7">
          <w:rPr>
            <w:color w:val="000000" w:themeColor="text1"/>
            <w:sz w:val="22"/>
            <w:szCs w:val="22"/>
          </w:rPr>
          <w:t xml:space="preserve">ISSN: 2581-5059                     </w:t>
        </w:r>
        <w:r>
          <w:rPr>
            <w:color w:val="000000" w:themeColor="text1"/>
            <w:sz w:val="22"/>
            <w:szCs w:val="22"/>
          </w:rPr>
          <w:t xml:space="preserve">  </w:t>
        </w:r>
        <w:r w:rsidRPr="003876C7">
          <w:rPr>
            <w:color w:val="000000" w:themeColor="text1"/>
            <w:sz w:val="22"/>
            <w:szCs w:val="22"/>
          </w:rPr>
          <w:t xml:space="preserve">                </w:t>
        </w:r>
        <w:r>
          <w:rPr>
            <w:color w:val="000000" w:themeColor="text1"/>
            <w:sz w:val="22"/>
            <w:szCs w:val="22"/>
          </w:rPr>
          <w:t xml:space="preserve">  </w:t>
        </w:r>
        <w:r w:rsidRPr="003876C7">
          <w:rPr>
            <w:color w:val="000000" w:themeColor="text1"/>
            <w:sz w:val="22"/>
            <w:szCs w:val="22"/>
          </w:rPr>
          <w:t xml:space="preserve">       www.mjbas.com</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02" w:rsidRDefault="00A22A02"/>
  </w:footnote>
  <w:footnote w:type="continuationSeparator" w:id="0">
    <w:p w:rsidR="00A22A02" w:rsidRDefault="00A2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02" w:rsidRPr="005340E9" w:rsidRDefault="00A22A02" w:rsidP="0015636F">
    <w:pPr>
      <w:tabs>
        <w:tab w:val="left" w:pos="3671"/>
      </w:tabs>
      <w:rPr>
        <w:color w:val="000000" w:themeColor="text1"/>
        <w:sz w:val="22"/>
        <w:szCs w:val="22"/>
      </w:rPr>
    </w:pPr>
    <w:r w:rsidRPr="005340E9">
      <w:rPr>
        <w:noProof/>
        <w:color w:val="000000" w:themeColor="text1"/>
        <w:sz w:val="22"/>
        <w:szCs w:val="22"/>
        <w:lang w:val="en-IN" w:eastAsia="en-IN"/>
      </w:rPr>
      <w:drawing>
        <wp:anchor distT="0" distB="0" distL="114300" distR="114300" simplePos="0" relativeHeight="251659264" behindDoc="1" locked="0" layoutInCell="1" allowOverlap="1" wp14:anchorId="2FCB2785" wp14:editId="1FB7DACE">
          <wp:simplePos x="0" y="0"/>
          <wp:positionH relativeFrom="column">
            <wp:posOffset>0</wp:posOffset>
          </wp:positionH>
          <wp:positionV relativeFrom="paragraph">
            <wp:posOffset>-22860</wp:posOffset>
          </wp:positionV>
          <wp:extent cx="1492250" cy="826770"/>
          <wp:effectExtent l="0" t="0" r="0" b="0"/>
          <wp:wrapTight wrapText="bothSides">
            <wp:wrapPolygon edited="0">
              <wp:start x="0" y="0"/>
              <wp:lineTo x="0" y="20903"/>
              <wp:lineTo x="21232" y="20903"/>
              <wp:lineTo x="21232"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A02" w:rsidRPr="005340E9" w:rsidRDefault="00A22A02" w:rsidP="007668FE">
    <w:pPr>
      <w:tabs>
        <w:tab w:val="left" w:pos="3671"/>
        <w:tab w:val="left" w:pos="5640"/>
      </w:tabs>
      <w:rPr>
        <w:color w:val="000000" w:themeColor="text1"/>
        <w:sz w:val="22"/>
        <w:szCs w:val="22"/>
      </w:rPr>
    </w:pPr>
    <w:r>
      <w:rPr>
        <w:color w:val="000000" w:themeColor="text1"/>
        <w:sz w:val="22"/>
        <w:szCs w:val="22"/>
      </w:rPr>
      <w:tab/>
    </w:r>
    <w:r>
      <w:rPr>
        <w:color w:val="000000" w:themeColor="text1"/>
        <w:sz w:val="22"/>
        <w:szCs w:val="22"/>
      </w:rPr>
      <w:tab/>
    </w:r>
  </w:p>
  <w:p w:rsidR="00A22A02" w:rsidRPr="005340E9" w:rsidRDefault="00A22A02" w:rsidP="0015636F">
    <w:pPr>
      <w:tabs>
        <w:tab w:val="left" w:pos="3671"/>
      </w:tabs>
      <w:jc w:val="right"/>
      <w:rPr>
        <w:color w:val="000000" w:themeColor="text1"/>
        <w:sz w:val="22"/>
        <w:szCs w:val="22"/>
      </w:rPr>
    </w:pPr>
    <w:r w:rsidRPr="005340E9">
      <w:rPr>
        <w:color w:val="000000" w:themeColor="text1"/>
        <w:sz w:val="22"/>
        <w:szCs w:val="22"/>
      </w:rPr>
      <w:t>Mediterranean Journal of Basic and Applied Sciences (MJBAS)</w:t>
    </w:r>
  </w:p>
  <w:p w:rsidR="00A22A02" w:rsidRPr="005340E9" w:rsidRDefault="00A22A02" w:rsidP="005340E9">
    <w:pPr>
      <w:tabs>
        <w:tab w:val="left" w:pos="3671"/>
      </w:tabs>
      <w:spacing w:before="120" w:after="240"/>
      <w:jc w:val="right"/>
      <w:rPr>
        <w:color w:val="000000" w:themeColor="text1"/>
        <w:sz w:val="22"/>
        <w:szCs w:val="22"/>
      </w:rPr>
    </w:pPr>
    <w:r>
      <w:rPr>
        <w:color w:val="000000" w:themeColor="text1"/>
        <w:sz w:val="22"/>
        <w:szCs w:val="22"/>
      </w:rPr>
      <w:t xml:space="preserve">Volume </w:t>
    </w:r>
    <w:r w:rsidR="00BB6FE5">
      <w:rPr>
        <w:color w:val="000000" w:themeColor="text1"/>
        <w:sz w:val="22"/>
        <w:szCs w:val="22"/>
      </w:rPr>
      <w:t>6</w:t>
    </w:r>
    <w:r>
      <w:rPr>
        <w:color w:val="000000" w:themeColor="text1"/>
        <w:sz w:val="22"/>
        <w:szCs w:val="22"/>
      </w:rPr>
      <w:t xml:space="preserve">, Issue </w:t>
    </w:r>
    <w:r w:rsidR="00BB6FE5">
      <w:rPr>
        <w:color w:val="000000" w:themeColor="text1"/>
        <w:sz w:val="22"/>
        <w:szCs w:val="22"/>
      </w:rPr>
      <w:t>1</w:t>
    </w:r>
    <w:r w:rsidRPr="005340E9">
      <w:rPr>
        <w:color w:val="000000" w:themeColor="text1"/>
        <w:sz w:val="22"/>
        <w:szCs w:val="22"/>
      </w:rPr>
      <w:t xml:space="preserve">, Pages </w:t>
    </w:r>
    <w:r w:rsidR="00BB6FE5">
      <w:rPr>
        <w:color w:val="000000" w:themeColor="text1"/>
        <w:sz w:val="22"/>
        <w:szCs w:val="22"/>
      </w:rPr>
      <w:t>01</w:t>
    </w:r>
    <w:r>
      <w:rPr>
        <w:color w:val="000000" w:themeColor="text1"/>
        <w:sz w:val="22"/>
        <w:szCs w:val="22"/>
      </w:rPr>
      <w:t>-</w:t>
    </w:r>
    <w:r w:rsidR="00ED17D6">
      <w:rPr>
        <w:color w:val="000000" w:themeColor="text1"/>
        <w:sz w:val="22"/>
        <w:szCs w:val="22"/>
      </w:rPr>
      <w:t>0</w:t>
    </w:r>
    <w:r w:rsidR="000B5E48">
      <w:rPr>
        <w:color w:val="000000" w:themeColor="text1"/>
        <w:sz w:val="22"/>
        <w:szCs w:val="22"/>
      </w:rPr>
      <w:t>6</w:t>
    </w:r>
    <w:r w:rsidRPr="005340E9">
      <w:rPr>
        <w:color w:val="000000" w:themeColor="text1"/>
        <w:sz w:val="22"/>
        <w:szCs w:val="22"/>
      </w:rPr>
      <w:t xml:space="preserve">, </w:t>
    </w:r>
    <w:r w:rsidR="00BB6FE5">
      <w:rPr>
        <w:color w:val="000000" w:themeColor="text1"/>
        <w:sz w:val="22"/>
        <w:szCs w:val="22"/>
      </w:rPr>
      <w:t xml:space="preserve">January-March </w:t>
    </w:r>
    <w:r w:rsidRPr="007619E2">
      <w:rPr>
        <w:color w:val="000000" w:themeColor="text1"/>
        <w:sz w:val="22"/>
        <w:szCs w:val="22"/>
      </w:rPr>
      <w:t>202</w:t>
    </w:r>
    <w:r w:rsidR="00BB6FE5">
      <w:rPr>
        <w:color w:val="000000" w:themeColor="text1"/>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C829D8E"/>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55D8C0C6"/>
    <w:name w:val="WWNum2"/>
    <w:lvl w:ilvl="0">
      <w:start w:val="1"/>
      <w:numFmt w:val="lowerLetter"/>
      <w:lvlText w:val="%1."/>
      <w:lvlJc w:val="left"/>
      <w:pPr>
        <w:tabs>
          <w:tab w:val="num" w:pos="0"/>
        </w:tabs>
        <w:ind w:left="720" w:hanging="360"/>
      </w:pPr>
      <w:rPr>
        <w:rFonts w:ascii="Times New Roman" w:hAnsi="Times New Roman" w:cs="Times New Roman" w:hint="default"/>
        <w:b/>
        <w:i/>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DCC9678"/>
    <w:name w:val="WWNum3"/>
    <w:lvl w:ilvl="0">
      <w:start w:val="1"/>
      <w:numFmt w:val="decimal"/>
      <w:lvlText w:val="%1."/>
      <w:lvlJc w:val="left"/>
      <w:pPr>
        <w:tabs>
          <w:tab w:val="num" w:pos="720"/>
        </w:tabs>
        <w:ind w:left="720" w:hanging="360"/>
      </w:pPr>
      <w:rPr>
        <w:rFonts w:ascii="Palatino Linotype" w:hAnsi="Palatino Linotype" w:cs="Palatino Linotype"/>
        <w:b w:val="0"/>
        <w:bCs/>
        <w:i/>
        <w:i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A6987D94"/>
    <w:name w:val="WWNum4"/>
    <w:lvl w:ilvl="0">
      <w:start w:val="1"/>
      <w:numFmt w:val="upperLetter"/>
      <w:lvlText w:val="%1."/>
      <w:lvlJc w:val="left"/>
      <w:pPr>
        <w:tabs>
          <w:tab w:val="num" w:pos="2790"/>
        </w:tabs>
        <w:ind w:left="2790" w:hanging="2790"/>
      </w:pPr>
      <w:rPr>
        <w:rFonts w:ascii="Palatino Linotype" w:hAnsi="Palatino Linotype" w:cs="Palatino Linotype"/>
        <w:b/>
        <w:sz w:val="22"/>
        <w:szCs w:val="22"/>
      </w:rPr>
    </w:lvl>
    <w:lvl w:ilvl="1">
      <w:start w:val="1"/>
      <w:numFmt w:val="lowerLetter"/>
      <w:lvlText w:val="%2."/>
      <w:lvlJc w:val="left"/>
      <w:pPr>
        <w:tabs>
          <w:tab w:val="num" w:pos="360"/>
        </w:tabs>
        <w:ind w:left="360" w:hanging="360"/>
      </w:pPr>
      <w:rPr>
        <w:rFonts w:ascii="Palatino Linotype" w:hAnsi="Palatino Linotype" w:cs="Palatino Linotype"/>
        <w:sz w:val="20"/>
        <w:szCs w:val="20"/>
      </w:rPr>
    </w:lvl>
    <w:lvl w:ilvl="2">
      <w:start w:val="1"/>
      <w:numFmt w:val="decimal"/>
      <w:lvlText w:val="%3."/>
      <w:lvlJc w:val="left"/>
      <w:pPr>
        <w:tabs>
          <w:tab w:val="num" w:pos="0"/>
        </w:tabs>
        <w:ind w:left="360" w:hanging="360"/>
      </w:pPr>
      <w:rPr>
        <w:rFonts w:ascii="Palatino Linotype" w:hAnsi="Palatino Linotype" w:cs="Calibri"/>
        <w:sz w:val="18"/>
        <w:szCs w:val="18"/>
      </w:rPr>
    </w:lvl>
    <w:lvl w:ilvl="3">
      <w:start w:val="1"/>
      <w:numFmt w:val="decimal"/>
      <w:lvlText w:val="%4."/>
      <w:lvlJc w:val="left"/>
      <w:pPr>
        <w:tabs>
          <w:tab w:val="num" w:pos="360"/>
        </w:tabs>
        <w:ind w:left="360" w:hanging="360"/>
      </w:pPr>
      <w:rPr>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5"/>
    <w:multiLevelType w:val="multilevel"/>
    <w:tmpl w:val="00000005"/>
    <w:name w:val="WWNum5"/>
    <w:lvl w:ilvl="0">
      <w:start w:val="1"/>
      <w:numFmt w:val="bullet"/>
      <w:lvlText w:val=""/>
      <w:lvlJc w:val="left"/>
      <w:pPr>
        <w:tabs>
          <w:tab w:val="num" w:pos="0"/>
        </w:tabs>
        <w:ind w:left="36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Num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120CD618"/>
    <w:name w:val="WW8Num11"/>
    <w:lvl w:ilvl="0">
      <w:start w:val="1"/>
      <w:numFmt w:val="bullet"/>
      <w:lvlText w:val=""/>
      <w:lvlJc w:val="left"/>
      <w:pPr>
        <w:tabs>
          <w:tab w:val="num" w:pos="4647"/>
        </w:tabs>
        <w:ind w:left="4647" w:hanging="360"/>
      </w:pPr>
      <w:rPr>
        <w:rFonts w:ascii="Wingdings" w:hAnsi="Wingdings" w:hint="default"/>
      </w:rPr>
    </w:lvl>
    <w:lvl w:ilvl="1">
      <w:start w:val="1"/>
      <w:numFmt w:val="decimal"/>
      <w:lvlText w:val="%2."/>
      <w:lvlJc w:val="left"/>
      <w:pPr>
        <w:tabs>
          <w:tab w:val="num" w:pos="630"/>
        </w:tabs>
        <w:ind w:left="630" w:hanging="360"/>
      </w:pPr>
      <w:rPr>
        <w:rFonts w:hint="default"/>
      </w:rPr>
    </w:lvl>
    <w:lvl w:ilvl="2">
      <w:start w:val="1"/>
      <w:numFmt w:val="bullet"/>
      <w:lvlText w:val=""/>
      <w:lvlJc w:val="left"/>
      <w:pPr>
        <w:tabs>
          <w:tab w:val="num" w:pos="1857"/>
        </w:tabs>
        <w:ind w:left="1857" w:hanging="360"/>
      </w:pPr>
      <w:rPr>
        <w:rFonts w:ascii="Wingdings" w:hAnsi="Wingdings" w:cs="OpenSymbol" w:hint="default"/>
      </w:rPr>
    </w:lvl>
    <w:lvl w:ilvl="3">
      <w:start w:val="1"/>
      <w:numFmt w:val="bullet"/>
      <w:lvlText w:val=""/>
      <w:lvlJc w:val="left"/>
      <w:pPr>
        <w:tabs>
          <w:tab w:val="num" w:pos="2217"/>
        </w:tabs>
        <w:ind w:left="2217" w:hanging="360"/>
      </w:pPr>
      <w:rPr>
        <w:rFonts w:ascii="Wingdings" w:hAnsi="Wingdings" w:cs="OpenSymbol" w:hint="default"/>
      </w:rPr>
    </w:lvl>
    <w:lvl w:ilvl="4">
      <w:start w:val="1"/>
      <w:numFmt w:val="bullet"/>
      <w:lvlText w:val=""/>
      <w:lvlJc w:val="left"/>
      <w:pPr>
        <w:tabs>
          <w:tab w:val="num" w:pos="2577"/>
        </w:tabs>
        <w:ind w:left="2577" w:hanging="360"/>
      </w:pPr>
      <w:rPr>
        <w:rFonts w:ascii="Wingdings" w:hAnsi="Wingdings" w:cs="OpenSymbol" w:hint="default"/>
      </w:rPr>
    </w:lvl>
    <w:lvl w:ilvl="5">
      <w:start w:val="1"/>
      <w:numFmt w:val="bullet"/>
      <w:lvlText w:val=""/>
      <w:lvlJc w:val="left"/>
      <w:pPr>
        <w:tabs>
          <w:tab w:val="num" w:pos="2937"/>
        </w:tabs>
        <w:ind w:left="2937" w:hanging="360"/>
      </w:pPr>
      <w:rPr>
        <w:rFonts w:ascii="Wingdings" w:hAnsi="Wingdings" w:cs="OpenSymbol" w:hint="default"/>
      </w:rPr>
    </w:lvl>
    <w:lvl w:ilvl="6">
      <w:start w:val="1"/>
      <w:numFmt w:val="bullet"/>
      <w:lvlText w:val=""/>
      <w:lvlJc w:val="left"/>
      <w:pPr>
        <w:tabs>
          <w:tab w:val="num" w:pos="3297"/>
        </w:tabs>
        <w:ind w:left="3297" w:hanging="360"/>
      </w:pPr>
      <w:rPr>
        <w:rFonts w:ascii="Wingdings" w:hAnsi="Wingdings" w:cs="OpenSymbol" w:hint="default"/>
      </w:rPr>
    </w:lvl>
    <w:lvl w:ilvl="7">
      <w:start w:val="1"/>
      <w:numFmt w:val="bullet"/>
      <w:lvlText w:val=""/>
      <w:lvlJc w:val="left"/>
      <w:pPr>
        <w:tabs>
          <w:tab w:val="num" w:pos="3657"/>
        </w:tabs>
        <w:ind w:left="3657" w:hanging="360"/>
      </w:pPr>
      <w:rPr>
        <w:rFonts w:ascii="Wingdings" w:hAnsi="Wingdings" w:cs="OpenSymbol" w:hint="default"/>
      </w:rPr>
    </w:lvl>
    <w:lvl w:ilvl="8">
      <w:start w:val="1"/>
      <w:numFmt w:val="bullet"/>
      <w:lvlText w:val=""/>
      <w:lvlJc w:val="left"/>
      <w:pPr>
        <w:tabs>
          <w:tab w:val="num" w:pos="4017"/>
        </w:tabs>
        <w:ind w:left="4017" w:hanging="360"/>
      </w:pPr>
      <w:rPr>
        <w:rFonts w:ascii="Wingdings" w:hAnsi="Wingdings" w:cs="OpenSymbol" w:hint="default"/>
      </w:rPr>
    </w:lvl>
  </w:abstractNum>
  <w:abstractNum w:abstractNumId="9">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5F90"/>
    <w:multiLevelType w:val="hybridMultilevel"/>
    <w:tmpl w:val="00001649"/>
    <w:lvl w:ilvl="0" w:tplc="00006DF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76A0C4B"/>
    <w:multiLevelType w:val="hybridMultilevel"/>
    <w:tmpl w:val="7A52217C"/>
    <w:lvl w:ilvl="0" w:tplc="F17CE76A">
      <w:start w:val="1"/>
      <w:numFmt w:val="bullet"/>
      <w:lvlText w:val="•"/>
      <w:lvlJc w:val="left"/>
      <w:pPr>
        <w:tabs>
          <w:tab w:val="num" w:pos="720"/>
        </w:tabs>
        <w:ind w:left="720" w:hanging="360"/>
      </w:pPr>
      <w:rPr>
        <w:rFonts w:ascii="Times New Roman" w:hAnsi="Times New Roman" w:hint="default"/>
      </w:rPr>
    </w:lvl>
    <w:lvl w:ilvl="1" w:tplc="9544F3E6" w:tentative="1">
      <w:start w:val="1"/>
      <w:numFmt w:val="bullet"/>
      <w:lvlText w:val="•"/>
      <w:lvlJc w:val="left"/>
      <w:pPr>
        <w:tabs>
          <w:tab w:val="num" w:pos="1440"/>
        </w:tabs>
        <w:ind w:left="1440" w:hanging="360"/>
      </w:pPr>
      <w:rPr>
        <w:rFonts w:ascii="Times New Roman" w:hAnsi="Times New Roman" w:hint="default"/>
      </w:rPr>
    </w:lvl>
    <w:lvl w:ilvl="2" w:tplc="529EDDAA" w:tentative="1">
      <w:start w:val="1"/>
      <w:numFmt w:val="bullet"/>
      <w:lvlText w:val="•"/>
      <w:lvlJc w:val="left"/>
      <w:pPr>
        <w:tabs>
          <w:tab w:val="num" w:pos="2160"/>
        </w:tabs>
        <w:ind w:left="2160" w:hanging="360"/>
      </w:pPr>
      <w:rPr>
        <w:rFonts w:ascii="Times New Roman" w:hAnsi="Times New Roman" w:hint="default"/>
      </w:rPr>
    </w:lvl>
    <w:lvl w:ilvl="3" w:tplc="7450833E" w:tentative="1">
      <w:start w:val="1"/>
      <w:numFmt w:val="bullet"/>
      <w:lvlText w:val="•"/>
      <w:lvlJc w:val="left"/>
      <w:pPr>
        <w:tabs>
          <w:tab w:val="num" w:pos="2880"/>
        </w:tabs>
        <w:ind w:left="2880" w:hanging="360"/>
      </w:pPr>
      <w:rPr>
        <w:rFonts w:ascii="Times New Roman" w:hAnsi="Times New Roman" w:hint="default"/>
      </w:rPr>
    </w:lvl>
    <w:lvl w:ilvl="4" w:tplc="4344E92E" w:tentative="1">
      <w:start w:val="1"/>
      <w:numFmt w:val="bullet"/>
      <w:lvlText w:val="•"/>
      <w:lvlJc w:val="left"/>
      <w:pPr>
        <w:tabs>
          <w:tab w:val="num" w:pos="3600"/>
        </w:tabs>
        <w:ind w:left="3600" w:hanging="360"/>
      </w:pPr>
      <w:rPr>
        <w:rFonts w:ascii="Times New Roman" w:hAnsi="Times New Roman" w:hint="default"/>
      </w:rPr>
    </w:lvl>
    <w:lvl w:ilvl="5" w:tplc="4DE8152A" w:tentative="1">
      <w:start w:val="1"/>
      <w:numFmt w:val="bullet"/>
      <w:lvlText w:val="•"/>
      <w:lvlJc w:val="left"/>
      <w:pPr>
        <w:tabs>
          <w:tab w:val="num" w:pos="4320"/>
        </w:tabs>
        <w:ind w:left="4320" w:hanging="360"/>
      </w:pPr>
      <w:rPr>
        <w:rFonts w:ascii="Times New Roman" w:hAnsi="Times New Roman" w:hint="default"/>
      </w:rPr>
    </w:lvl>
    <w:lvl w:ilvl="6" w:tplc="61A8C55A" w:tentative="1">
      <w:start w:val="1"/>
      <w:numFmt w:val="bullet"/>
      <w:lvlText w:val="•"/>
      <w:lvlJc w:val="left"/>
      <w:pPr>
        <w:tabs>
          <w:tab w:val="num" w:pos="5040"/>
        </w:tabs>
        <w:ind w:left="5040" w:hanging="360"/>
      </w:pPr>
      <w:rPr>
        <w:rFonts w:ascii="Times New Roman" w:hAnsi="Times New Roman" w:hint="default"/>
      </w:rPr>
    </w:lvl>
    <w:lvl w:ilvl="7" w:tplc="87CE54F8" w:tentative="1">
      <w:start w:val="1"/>
      <w:numFmt w:val="bullet"/>
      <w:lvlText w:val="•"/>
      <w:lvlJc w:val="left"/>
      <w:pPr>
        <w:tabs>
          <w:tab w:val="num" w:pos="5760"/>
        </w:tabs>
        <w:ind w:left="5760" w:hanging="360"/>
      </w:pPr>
      <w:rPr>
        <w:rFonts w:ascii="Times New Roman" w:hAnsi="Times New Roman" w:hint="default"/>
      </w:rPr>
    </w:lvl>
    <w:lvl w:ilvl="8" w:tplc="0AFCD01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A2D0C29"/>
    <w:multiLevelType w:val="hybridMultilevel"/>
    <w:tmpl w:val="960E28CC"/>
    <w:lvl w:ilvl="0" w:tplc="B8BA5AB0">
      <w:start w:val="1"/>
      <w:numFmt w:val="bullet"/>
      <w:lvlText w:val=""/>
      <w:lvlJc w:val="left"/>
      <w:pPr>
        <w:ind w:left="720" w:hanging="360"/>
      </w:pPr>
      <w:rPr>
        <w:rFonts w:ascii="Symbol" w:eastAsiaTheme="minorEastAsia"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0D616A27"/>
    <w:multiLevelType w:val="hybridMultilevel"/>
    <w:tmpl w:val="F332449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15AB0112"/>
    <w:multiLevelType w:val="hybridMultilevel"/>
    <w:tmpl w:val="3BFA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E65895"/>
    <w:multiLevelType w:val="hybridMultilevel"/>
    <w:tmpl w:val="C50A9D78"/>
    <w:lvl w:ilvl="0" w:tplc="3F0E608E">
      <w:start w:val="5"/>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200E6FAC"/>
    <w:multiLevelType w:val="hybridMultilevel"/>
    <w:tmpl w:val="4E3CB558"/>
    <w:lvl w:ilvl="0" w:tplc="6BD4163C">
      <w:start w:val="5"/>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738458C"/>
    <w:multiLevelType w:val="hybridMultilevel"/>
    <w:tmpl w:val="222AE6C4"/>
    <w:lvl w:ilvl="0" w:tplc="6B122B0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47338B"/>
    <w:multiLevelType w:val="multilevel"/>
    <w:tmpl w:val="4CDA9684"/>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5A715A9"/>
    <w:multiLevelType w:val="hybridMultilevel"/>
    <w:tmpl w:val="8216E91A"/>
    <w:lvl w:ilvl="0" w:tplc="574677B2">
      <w:start w:val="13"/>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7877FE2"/>
    <w:multiLevelType w:val="hybridMultilevel"/>
    <w:tmpl w:val="9CF2561C"/>
    <w:lvl w:ilvl="0" w:tplc="FD4856D6">
      <w:start w:val="1"/>
      <w:numFmt w:val="bullet"/>
      <w:lvlText w:val="•"/>
      <w:lvlJc w:val="left"/>
      <w:pPr>
        <w:tabs>
          <w:tab w:val="num" w:pos="720"/>
        </w:tabs>
        <w:ind w:left="720" w:hanging="360"/>
      </w:pPr>
      <w:rPr>
        <w:rFonts w:ascii="Times New Roman" w:hAnsi="Times New Roman" w:hint="default"/>
      </w:rPr>
    </w:lvl>
    <w:lvl w:ilvl="1" w:tplc="A1B05A1C" w:tentative="1">
      <w:start w:val="1"/>
      <w:numFmt w:val="bullet"/>
      <w:lvlText w:val="•"/>
      <w:lvlJc w:val="left"/>
      <w:pPr>
        <w:tabs>
          <w:tab w:val="num" w:pos="1440"/>
        </w:tabs>
        <w:ind w:left="1440" w:hanging="360"/>
      </w:pPr>
      <w:rPr>
        <w:rFonts w:ascii="Times New Roman" w:hAnsi="Times New Roman" w:hint="default"/>
      </w:rPr>
    </w:lvl>
    <w:lvl w:ilvl="2" w:tplc="58EE0E2E" w:tentative="1">
      <w:start w:val="1"/>
      <w:numFmt w:val="bullet"/>
      <w:lvlText w:val="•"/>
      <w:lvlJc w:val="left"/>
      <w:pPr>
        <w:tabs>
          <w:tab w:val="num" w:pos="2160"/>
        </w:tabs>
        <w:ind w:left="2160" w:hanging="360"/>
      </w:pPr>
      <w:rPr>
        <w:rFonts w:ascii="Times New Roman" w:hAnsi="Times New Roman" w:hint="default"/>
      </w:rPr>
    </w:lvl>
    <w:lvl w:ilvl="3" w:tplc="77B60E72" w:tentative="1">
      <w:start w:val="1"/>
      <w:numFmt w:val="bullet"/>
      <w:lvlText w:val="•"/>
      <w:lvlJc w:val="left"/>
      <w:pPr>
        <w:tabs>
          <w:tab w:val="num" w:pos="2880"/>
        </w:tabs>
        <w:ind w:left="2880" w:hanging="360"/>
      </w:pPr>
      <w:rPr>
        <w:rFonts w:ascii="Times New Roman" w:hAnsi="Times New Roman" w:hint="default"/>
      </w:rPr>
    </w:lvl>
    <w:lvl w:ilvl="4" w:tplc="ADB231A2" w:tentative="1">
      <w:start w:val="1"/>
      <w:numFmt w:val="bullet"/>
      <w:lvlText w:val="•"/>
      <w:lvlJc w:val="left"/>
      <w:pPr>
        <w:tabs>
          <w:tab w:val="num" w:pos="3600"/>
        </w:tabs>
        <w:ind w:left="3600" w:hanging="360"/>
      </w:pPr>
      <w:rPr>
        <w:rFonts w:ascii="Times New Roman" w:hAnsi="Times New Roman" w:hint="default"/>
      </w:rPr>
    </w:lvl>
    <w:lvl w:ilvl="5" w:tplc="5F828D70" w:tentative="1">
      <w:start w:val="1"/>
      <w:numFmt w:val="bullet"/>
      <w:lvlText w:val="•"/>
      <w:lvlJc w:val="left"/>
      <w:pPr>
        <w:tabs>
          <w:tab w:val="num" w:pos="4320"/>
        </w:tabs>
        <w:ind w:left="4320" w:hanging="360"/>
      </w:pPr>
      <w:rPr>
        <w:rFonts w:ascii="Times New Roman" w:hAnsi="Times New Roman" w:hint="default"/>
      </w:rPr>
    </w:lvl>
    <w:lvl w:ilvl="6" w:tplc="780281AC" w:tentative="1">
      <w:start w:val="1"/>
      <w:numFmt w:val="bullet"/>
      <w:lvlText w:val="•"/>
      <w:lvlJc w:val="left"/>
      <w:pPr>
        <w:tabs>
          <w:tab w:val="num" w:pos="5040"/>
        </w:tabs>
        <w:ind w:left="5040" w:hanging="360"/>
      </w:pPr>
      <w:rPr>
        <w:rFonts w:ascii="Times New Roman" w:hAnsi="Times New Roman" w:hint="default"/>
      </w:rPr>
    </w:lvl>
    <w:lvl w:ilvl="7" w:tplc="08FCEEA0" w:tentative="1">
      <w:start w:val="1"/>
      <w:numFmt w:val="bullet"/>
      <w:lvlText w:val="•"/>
      <w:lvlJc w:val="left"/>
      <w:pPr>
        <w:tabs>
          <w:tab w:val="num" w:pos="5760"/>
        </w:tabs>
        <w:ind w:left="5760" w:hanging="360"/>
      </w:pPr>
      <w:rPr>
        <w:rFonts w:ascii="Times New Roman" w:hAnsi="Times New Roman" w:hint="default"/>
      </w:rPr>
    </w:lvl>
    <w:lvl w:ilvl="8" w:tplc="160647E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B2A6EFE"/>
    <w:multiLevelType w:val="multilevel"/>
    <w:tmpl w:val="681EE0F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DE82CD4"/>
    <w:multiLevelType w:val="hybridMultilevel"/>
    <w:tmpl w:val="401026B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44EB3B74"/>
    <w:multiLevelType w:val="hybridMultilevel"/>
    <w:tmpl w:val="290E426E"/>
    <w:lvl w:ilvl="0" w:tplc="E8A6ABEA">
      <w:start w:val="1"/>
      <w:numFmt w:val="bullet"/>
      <w:lvlText w:val="•"/>
      <w:lvlJc w:val="left"/>
      <w:pPr>
        <w:tabs>
          <w:tab w:val="num" w:pos="720"/>
        </w:tabs>
        <w:ind w:left="720" w:hanging="360"/>
      </w:pPr>
      <w:rPr>
        <w:rFonts w:ascii="Times New Roman" w:hAnsi="Times New Roman" w:hint="default"/>
      </w:rPr>
    </w:lvl>
    <w:lvl w:ilvl="1" w:tplc="E4BA4310" w:tentative="1">
      <w:start w:val="1"/>
      <w:numFmt w:val="bullet"/>
      <w:lvlText w:val="•"/>
      <w:lvlJc w:val="left"/>
      <w:pPr>
        <w:tabs>
          <w:tab w:val="num" w:pos="1440"/>
        </w:tabs>
        <w:ind w:left="1440" w:hanging="360"/>
      </w:pPr>
      <w:rPr>
        <w:rFonts w:ascii="Times New Roman" w:hAnsi="Times New Roman" w:hint="default"/>
      </w:rPr>
    </w:lvl>
    <w:lvl w:ilvl="2" w:tplc="37A4DFD4" w:tentative="1">
      <w:start w:val="1"/>
      <w:numFmt w:val="bullet"/>
      <w:lvlText w:val="•"/>
      <w:lvlJc w:val="left"/>
      <w:pPr>
        <w:tabs>
          <w:tab w:val="num" w:pos="2160"/>
        </w:tabs>
        <w:ind w:left="2160" w:hanging="360"/>
      </w:pPr>
      <w:rPr>
        <w:rFonts w:ascii="Times New Roman" w:hAnsi="Times New Roman" w:hint="default"/>
      </w:rPr>
    </w:lvl>
    <w:lvl w:ilvl="3" w:tplc="6B260FE4" w:tentative="1">
      <w:start w:val="1"/>
      <w:numFmt w:val="bullet"/>
      <w:lvlText w:val="•"/>
      <w:lvlJc w:val="left"/>
      <w:pPr>
        <w:tabs>
          <w:tab w:val="num" w:pos="2880"/>
        </w:tabs>
        <w:ind w:left="2880" w:hanging="360"/>
      </w:pPr>
      <w:rPr>
        <w:rFonts w:ascii="Times New Roman" w:hAnsi="Times New Roman" w:hint="default"/>
      </w:rPr>
    </w:lvl>
    <w:lvl w:ilvl="4" w:tplc="0BFC13C6" w:tentative="1">
      <w:start w:val="1"/>
      <w:numFmt w:val="bullet"/>
      <w:lvlText w:val="•"/>
      <w:lvlJc w:val="left"/>
      <w:pPr>
        <w:tabs>
          <w:tab w:val="num" w:pos="3600"/>
        </w:tabs>
        <w:ind w:left="3600" w:hanging="360"/>
      </w:pPr>
      <w:rPr>
        <w:rFonts w:ascii="Times New Roman" w:hAnsi="Times New Roman" w:hint="default"/>
      </w:rPr>
    </w:lvl>
    <w:lvl w:ilvl="5" w:tplc="0B1A3EAA" w:tentative="1">
      <w:start w:val="1"/>
      <w:numFmt w:val="bullet"/>
      <w:lvlText w:val="•"/>
      <w:lvlJc w:val="left"/>
      <w:pPr>
        <w:tabs>
          <w:tab w:val="num" w:pos="4320"/>
        </w:tabs>
        <w:ind w:left="4320" w:hanging="360"/>
      </w:pPr>
      <w:rPr>
        <w:rFonts w:ascii="Times New Roman" w:hAnsi="Times New Roman" w:hint="default"/>
      </w:rPr>
    </w:lvl>
    <w:lvl w:ilvl="6" w:tplc="6A409500" w:tentative="1">
      <w:start w:val="1"/>
      <w:numFmt w:val="bullet"/>
      <w:lvlText w:val="•"/>
      <w:lvlJc w:val="left"/>
      <w:pPr>
        <w:tabs>
          <w:tab w:val="num" w:pos="5040"/>
        </w:tabs>
        <w:ind w:left="5040" w:hanging="360"/>
      </w:pPr>
      <w:rPr>
        <w:rFonts w:ascii="Times New Roman" w:hAnsi="Times New Roman" w:hint="default"/>
      </w:rPr>
    </w:lvl>
    <w:lvl w:ilvl="7" w:tplc="9BDE2ED6" w:tentative="1">
      <w:start w:val="1"/>
      <w:numFmt w:val="bullet"/>
      <w:lvlText w:val="•"/>
      <w:lvlJc w:val="left"/>
      <w:pPr>
        <w:tabs>
          <w:tab w:val="num" w:pos="5760"/>
        </w:tabs>
        <w:ind w:left="5760" w:hanging="360"/>
      </w:pPr>
      <w:rPr>
        <w:rFonts w:ascii="Times New Roman" w:hAnsi="Times New Roman" w:hint="default"/>
      </w:rPr>
    </w:lvl>
    <w:lvl w:ilvl="8" w:tplc="1142825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8BA421F"/>
    <w:multiLevelType w:val="hybridMultilevel"/>
    <w:tmpl w:val="E82A4324"/>
    <w:lvl w:ilvl="0" w:tplc="2BFEF85E">
      <w:start w:val="1"/>
      <w:numFmt w:val="bullet"/>
      <w:lvlText w:val="•"/>
      <w:lvlJc w:val="left"/>
      <w:pPr>
        <w:tabs>
          <w:tab w:val="num" w:pos="720"/>
        </w:tabs>
        <w:ind w:left="720" w:hanging="360"/>
      </w:pPr>
      <w:rPr>
        <w:rFonts w:ascii="Times New Roman" w:hAnsi="Times New Roman" w:hint="default"/>
      </w:rPr>
    </w:lvl>
    <w:lvl w:ilvl="1" w:tplc="B65A0A0C" w:tentative="1">
      <w:start w:val="1"/>
      <w:numFmt w:val="bullet"/>
      <w:lvlText w:val="•"/>
      <w:lvlJc w:val="left"/>
      <w:pPr>
        <w:tabs>
          <w:tab w:val="num" w:pos="1440"/>
        </w:tabs>
        <w:ind w:left="1440" w:hanging="360"/>
      </w:pPr>
      <w:rPr>
        <w:rFonts w:ascii="Times New Roman" w:hAnsi="Times New Roman" w:hint="default"/>
      </w:rPr>
    </w:lvl>
    <w:lvl w:ilvl="2" w:tplc="E4EE2CEA" w:tentative="1">
      <w:start w:val="1"/>
      <w:numFmt w:val="bullet"/>
      <w:lvlText w:val="•"/>
      <w:lvlJc w:val="left"/>
      <w:pPr>
        <w:tabs>
          <w:tab w:val="num" w:pos="2160"/>
        </w:tabs>
        <w:ind w:left="2160" w:hanging="360"/>
      </w:pPr>
      <w:rPr>
        <w:rFonts w:ascii="Times New Roman" w:hAnsi="Times New Roman" w:hint="default"/>
      </w:rPr>
    </w:lvl>
    <w:lvl w:ilvl="3" w:tplc="98CE97EC" w:tentative="1">
      <w:start w:val="1"/>
      <w:numFmt w:val="bullet"/>
      <w:lvlText w:val="•"/>
      <w:lvlJc w:val="left"/>
      <w:pPr>
        <w:tabs>
          <w:tab w:val="num" w:pos="2880"/>
        </w:tabs>
        <w:ind w:left="2880" w:hanging="360"/>
      </w:pPr>
      <w:rPr>
        <w:rFonts w:ascii="Times New Roman" w:hAnsi="Times New Roman" w:hint="default"/>
      </w:rPr>
    </w:lvl>
    <w:lvl w:ilvl="4" w:tplc="CD724B42" w:tentative="1">
      <w:start w:val="1"/>
      <w:numFmt w:val="bullet"/>
      <w:lvlText w:val="•"/>
      <w:lvlJc w:val="left"/>
      <w:pPr>
        <w:tabs>
          <w:tab w:val="num" w:pos="3600"/>
        </w:tabs>
        <w:ind w:left="3600" w:hanging="360"/>
      </w:pPr>
      <w:rPr>
        <w:rFonts w:ascii="Times New Roman" w:hAnsi="Times New Roman" w:hint="default"/>
      </w:rPr>
    </w:lvl>
    <w:lvl w:ilvl="5" w:tplc="BB2639E6" w:tentative="1">
      <w:start w:val="1"/>
      <w:numFmt w:val="bullet"/>
      <w:lvlText w:val="•"/>
      <w:lvlJc w:val="left"/>
      <w:pPr>
        <w:tabs>
          <w:tab w:val="num" w:pos="4320"/>
        </w:tabs>
        <w:ind w:left="4320" w:hanging="360"/>
      </w:pPr>
      <w:rPr>
        <w:rFonts w:ascii="Times New Roman" w:hAnsi="Times New Roman" w:hint="default"/>
      </w:rPr>
    </w:lvl>
    <w:lvl w:ilvl="6" w:tplc="BFFE0D38" w:tentative="1">
      <w:start w:val="1"/>
      <w:numFmt w:val="bullet"/>
      <w:lvlText w:val="•"/>
      <w:lvlJc w:val="left"/>
      <w:pPr>
        <w:tabs>
          <w:tab w:val="num" w:pos="5040"/>
        </w:tabs>
        <w:ind w:left="5040" w:hanging="360"/>
      </w:pPr>
      <w:rPr>
        <w:rFonts w:ascii="Times New Roman" w:hAnsi="Times New Roman" w:hint="default"/>
      </w:rPr>
    </w:lvl>
    <w:lvl w:ilvl="7" w:tplc="988A8C7E" w:tentative="1">
      <w:start w:val="1"/>
      <w:numFmt w:val="bullet"/>
      <w:lvlText w:val="•"/>
      <w:lvlJc w:val="left"/>
      <w:pPr>
        <w:tabs>
          <w:tab w:val="num" w:pos="5760"/>
        </w:tabs>
        <w:ind w:left="5760" w:hanging="360"/>
      </w:pPr>
      <w:rPr>
        <w:rFonts w:ascii="Times New Roman" w:hAnsi="Times New Roman" w:hint="default"/>
      </w:rPr>
    </w:lvl>
    <w:lvl w:ilvl="8" w:tplc="4AF06B8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B8E3A9E"/>
    <w:multiLevelType w:val="hybridMultilevel"/>
    <w:tmpl w:val="D72C542A"/>
    <w:lvl w:ilvl="0" w:tplc="AA7CF836">
      <w:numFmt w:val="bullet"/>
      <w:lvlText w:val="-"/>
      <w:lvlJc w:val="left"/>
      <w:pPr>
        <w:ind w:left="720" w:hanging="360"/>
      </w:pPr>
      <w:rPr>
        <w:rFonts w:ascii="Times New Roman" w:eastAsiaTheme="minorEastAsia"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064634D"/>
    <w:multiLevelType w:val="hybridMultilevel"/>
    <w:tmpl w:val="48FA0DE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52CA544A"/>
    <w:multiLevelType w:val="singleLevel"/>
    <w:tmpl w:val="6AD274D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31">
    <w:nsid w:val="5707014B"/>
    <w:multiLevelType w:val="hybridMultilevel"/>
    <w:tmpl w:val="B1EC35C0"/>
    <w:lvl w:ilvl="0" w:tplc="8904F2A8">
      <w:start w:val="13"/>
      <w:numFmt w:val="bullet"/>
      <w:lvlText w:val=""/>
      <w:lvlJc w:val="left"/>
      <w:pPr>
        <w:ind w:left="720" w:hanging="360"/>
      </w:pPr>
      <w:rPr>
        <w:rFonts w:ascii="Symbol" w:eastAsiaTheme="minorEastAsia"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733114D"/>
    <w:multiLevelType w:val="hybridMultilevel"/>
    <w:tmpl w:val="ECBECAD6"/>
    <w:lvl w:ilvl="0" w:tplc="E3A26130">
      <w:start w:val="2"/>
      <w:numFmt w:val="bullet"/>
      <w:lvlText w:val=""/>
      <w:lvlJc w:val="left"/>
      <w:pPr>
        <w:ind w:left="720" w:hanging="360"/>
      </w:pPr>
      <w:rPr>
        <w:rFonts w:ascii="Symbol" w:eastAsiaTheme="minorEastAsia"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AC45246"/>
    <w:multiLevelType w:val="hybridMultilevel"/>
    <w:tmpl w:val="01C4F772"/>
    <w:lvl w:ilvl="0" w:tplc="D3342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B74B2"/>
    <w:multiLevelType w:val="hybridMultilevel"/>
    <w:tmpl w:val="0E5EAA3E"/>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06A7D5E"/>
    <w:multiLevelType w:val="hybridMultilevel"/>
    <w:tmpl w:val="8240542C"/>
    <w:name w:val="WWNum42"/>
    <w:lvl w:ilvl="0" w:tplc="B2A017C8">
      <w:start w:val="1"/>
      <w:numFmt w:val="bullet"/>
      <w:lvlText w:val=""/>
      <w:lvlJc w:val="left"/>
      <w:pPr>
        <w:ind w:left="720" w:hanging="360"/>
      </w:pPr>
      <w:rPr>
        <w:rFonts w:ascii="Symbol" w:hAnsi="Symbol" w:hint="default"/>
      </w:rPr>
    </w:lvl>
    <w:lvl w:ilvl="1" w:tplc="A70CEDA8" w:tentative="1">
      <w:start w:val="1"/>
      <w:numFmt w:val="bullet"/>
      <w:lvlText w:val="o"/>
      <w:lvlJc w:val="left"/>
      <w:pPr>
        <w:ind w:left="1440" w:hanging="360"/>
      </w:pPr>
      <w:rPr>
        <w:rFonts w:ascii="Courier New" w:hAnsi="Courier New" w:cs="Courier New" w:hint="default"/>
      </w:rPr>
    </w:lvl>
    <w:lvl w:ilvl="2" w:tplc="CBB44086" w:tentative="1">
      <w:start w:val="1"/>
      <w:numFmt w:val="bullet"/>
      <w:lvlText w:val=""/>
      <w:lvlJc w:val="left"/>
      <w:pPr>
        <w:ind w:left="2160" w:hanging="360"/>
      </w:pPr>
      <w:rPr>
        <w:rFonts w:ascii="Wingdings" w:hAnsi="Wingdings" w:hint="default"/>
      </w:rPr>
    </w:lvl>
    <w:lvl w:ilvl="3" w:tplc="CE4CEDC2" w:tentative="1">
      <w:start w:val="1"/>
      <w:numFmt w:val="bullet"/>
      <w:lvlText w:val=""/>
      <w:lvlJc w:val="left"/>
      <w:pPr>
        <w:ind w:left="2880" w:hanging="360"/>
      </w:pPr>
      <w:rPr>
        <w:rFonts w:ascii="Symbol" w:hAnsi="Symbol" w:hint="default"/>
      </w:rPr>
    </w:lvl>
    <w:lvl w:ilvl="4" w:tplc="EF8EC0BA" w:tentative="1">
      <w:start w:val="1"/>
      <w:numFmt w:val="bullet"/>
      <w:lvlText w:val="o"/>
      <w:lvlJc w:val="left"/>
      <w:pPr>
        <w:ind w:left="3600" w:hanging="360"/>
      </w:pPr>
      <w:rPr>
        <w:rFonts w:ascii="Courier New" w:hAnsi="Courier New" w:cs="Courier New" w:hint="default"/>
      </w:rPr>
    </w:lvl>
    <w:lvl w:ilvl="5" w:tplc="4542596C" w:tentative="1">
      <w:start w:val="1"/>
      <w:numFmt w:val="bullet"/>
      <w:lvlText w:val=""/>
      <w:lvlJc w:val="left"/>
      <w:pPr>
        <w:ind w:left="4320" w:hanging="360"/>
      </w:pPr>
      <w:rPr>
        <w:rFonts w:ascii="Wingdings" w:hAnsi="Wingdings" w:hint="default"/>
      </w:rPr>
    </w:lvl>
    <w:lvl w:ilvl="6" w:tplc="EE70BE8C" w:tentative="1">
      <w:start w:val="1"/>
      <w:numFmt w:val="bullet"/>
      <w:lvlText w:val=""/>
      <w:lvlJc w:val="left"/>
      <w:pPr>
        <w:ind w:left="5040" w:hanging="360"/>
      </w:pPr>
      <w:rPr>
        <w:rFonts w:ascii="Symbol" w:hAnsi="Symbol" w:hint="default"/>
      </w:rPr>
    </w:lvl>
    <w:lvl w:ilvl="7" w:tplc="AD2A9098" w:tentative="1">
      <w:start w:val="1"/>
      <w:numFmt w:val="bullet"/>
      <w:lvlText w:val="o"/>
      <w:lvlJc w:val="left"/>
      <w:pPr>
        <w:ind w:left="5760" w:hanging="360"/>
      </w:pPr>
      <w:rPr>
        <w:rFonts w:ascii="Courier New" w:hAnsi="Courier New" w:cs="Courier New" w:hint="default"/>
      </w:rPr>
    </w:lvl>
    <w:lvl w:ilvl="8" w:tplc="A072DF3A" w:tentative="1">
      <w:start w:val="1"/>
      <w:numFmt w:val="bullet"/>
      <w:lvlText w:val=""/>
      <w:lvlJc w:val="left"/>
      <w:pPr>
        <w:ind w:left="6480" w:hanging="360"/>
      </w:pPr>
      <w:rPr>
        <w:rFonts w:ascii="Wingdings" w:hAnsi="Wingdings" w:hint="default"/>
      </w:rPr>
    </w:lvl>
  </w:abstractNum>
  <w:abstractNum w:abstractNumId="36">
    <w:nsid w:val="61234D09"/>
    <w:multiLevelType w:val="hybridMultilevel"/>
    <w:tmpl w:val="0DFA75A6"/>
    <w:lvl w:ilvl="0" w:tplc="006A447E">
      <w:start w:val="1"/>
      <w:numFmt w:val="bullet"/>
      <w:lvlText w:val="•"/>
      <w:lvlJc w:val="left"/>
      <w:pPr>
        <w:tabs>
          <w:tab w:val="num" w:pos="720"/>
        </w:tabs>
        <w:ind w:left="720" w:hanging="360"/>
      </w:pPr>
      <w:rPr>
        <w:rFonts w:ascii="Times New Roman" w:hAnsi="Times New Roman" w:hint="default"/>
      </w:rPr>
    </w:lvl>
    <w:lvl w:ilvl="1" w:tplc="10BC641E" w:tentative="1">
      <w:start w:val="1"/>
      <w:numFmt w:val="bullet"/>
      <w:lvlText w:val="•"/>
      <w:lvlJc w:val="left"/>
      <w:pPr>
        <w:tabs>
          <w:tab w:val="num" w:pos="1440"/>
        </w:tabs>
        <w:ind w:left="1440" w:hanging="360"/>
      </w:pPr>
      <w:rPr>
        <w:rFonts w:ascii="Times New Roman" w:hAnsi="Times New Roman" w:hint="default"/>
      </w:rPr>
    </w:lvl>
    <w:lvl w:ilvl="2" w:tplc="42C25BD8" w:tentative="1">
      <w:start w:val="1"/>
      <w:numFmt w:val="bullet"/>
      <w:lvlText w:val="•"/>
      <w:lvlJc w:val="left"/>
      <w:pPr>
        <w:tabs>
          <w:tab w:val="num" w:pos="2160"/>
        </w:tabs>
        <w:ind w:left="2160" w:hanging="360"/>
      </w:pPr>
      <w:rPr>
        <w:rFonts w:ascii="Times New Roman" w:hAnsi="Times New Roman" w:hint="default"/>
      </w:rPr>
    </w:lvl>
    <w:lvl w:ilvl="3" w:tplc="D45C81D4" w:tentative="1">
      <w:start w:val="1"/>
      <w:numFmt w:val="bullet"/>
      <w:lvlText w:val="•"/>
      <w:lvlJc w:val="left"/>
      <w:pPr>
        <w:tabs>
          <w:tab w:val="num" w:pos="2880"/>
        </w:tabs>
        <w:ind w:left="2880" w:hanging="360"/>
      </w:pPr>
      <w:rPr>
        <w:rFonts w:ascii="Times New Roman" w:hAnsi="Times New Roman" w:hint="default"/>
      </w:rPr>
    </w:lvl>
    <w:lvl w:ilvl="4" w:tplc="02C214CA" w:tentative="1">
      <w:start w:val="1"/>
      <w:numFmt w:val="bullet"/>
      <w:lvlText w:val="•"/>
      <w:lvlJc w:val="left"/>
      <w:pPr>
        <w:tabs>
          <w:tab w:val="num" w:pos="3600"/>
        </w:tabs>
        <w:ind w:left="3600" w:hanging="360"/>
      </w:pPr>
      <w:rPr>
        <w:rFonts w:ascii="Times New Roman" w:hAnsi="Times New Roman" w:hint="default"/>
      </w:rPr>
    </w:lvl>
    <w:lvl w:ilvl="5" w:tplc="C6D21B2E" w:tentative="1">
      <w:start w:val="1"/>
      <w:numFmt w:val="bullet"/>
      <w:lvlText w:val="•"/>
      <w:lvlJc w:val="left"/>
      <w:pPr>
        <w:tabs>
          <w:tab w:val="num" w:pos="4320"/>
        </w:tabs>
        <w:ind w:left="4320" w:hanging="360"/>
      </w:pPr>
      <w:rPr>
        <w:rFonts w:ascii="Times New Roman" w:hAnsi="Times New Roman" w:hint="default"/>
      </w:rPr>
    </w:lvl>
    <w:lvl w:ilvl="6" w:tplc="FAC29690" w:tentative="1">
      <w:start w:val="1"/>
      <w:numFmt w:val="bullet"/>
      <w:lvlText w:val="•"/>
      <w:lvlJc w:val="left"/>
      <w:pPr>
        <w:tabs>
          <w:tab w:val="num" w:pos="5040"/>
        </w:tabs>
        <w:ind w:left="5040" w:hanging="360"/>
      </w:pPr>
      <w:rPr>
        <w:rFonts w:ascii="Times New Roman" w:hAnsi="Times New Roman" w:hint="default"/>
      </w:rPr>
    </w:lvl>
    <w:lvl w:ilvl="7" w:tplc="BCA0C55A" w:tentative="1">
      <w:start w:val="1"/>
      <w:numFmt w:val="bullet"/>
      <w:lvlText w:val="•"/>
      <w:lvlJc w:val="left"/>
      <w:pPr>
        <w:tabs>
          <w:tab w:val="num" w:pos="5760"/>
        </w:tabs>
        <w:ind w:left="5760" w:hanging="360"/>
      </w:pPr>
      <w:rPr>
        <w:rFonts w:ascii="Times New Roman" w:hAnsi="Times New Roman" w:hint="default"/>
      </w:rPr>
    </w:lvl>
    <w:lvl w:ilvl="8" w:tplc="8036F8E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3FF09B4"/>
    <w:multiLevelType w:val="multilevel"/>
    <w:tmpl w:val="5A3C205C"/>
    <w:lvl w:ilvl="0">
      <w:start w:val="1"/>
      <w:numFmt w:val="decimal"/>
      <w:suff w:val="space"/>
      <w:lvlText w:val="%1."/>
      <w:lvlJc w:val="left"/>
      <w:pPr>
        <w:ind w:left="18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8BA64C1"/>
    <w:multiLevelType w:val="hybridMultilevel"/>
    <w:tmpl w:val="0D3878A0"/>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A230C27"/>
    <w:multiLevelType w:val="hybridMultilevel"/>
    <w:tmpl w:val="A0B6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1">
    <w:nsid w:val="737A6C7C"/>
    <w:multiLevelType w:val="hybridMultilevel"/>
    <w:tmpl w:val="5A44580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75B97D51"/>
    <w:multiLevelType w:val="hybridMultilevel"/>
    <w:tmpl w:val="C6589E8E"/>
    <w:lvl w:ilvl="0" w:tplc="8BC2000A">
      <w:start w:val="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AE20791"/>
    <w:multiLevelType w:val="hybridMultilevel"/>
    <w:tmpl w:val="EE388B4C"/>
    <w:lvl w:ilvl="0" w:tplc="E6D41932">
      <w:start w:val="2"/>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0"/>
    <w:lvlOverride w:ilvl="0">
      <w:startOverride w:val="1"/>
    </w:lvlOverride>
  </w:num>
  <w:num w:numId="3">
    <w:abstractNumId w:val="38"/>
  </w:num>
  <w:num w:numId="4">
    <w:abstractNumId w:val="40"/>
  </w:num>
  <w:num w:numId="5">
    <w:abstractNumId w:val="37"/>
  </w:num>
  <w:num w:numId="6">
    <w:abstractNumId w:val="24"/>
  </w:num>
  <w:num w:numId="7">
    <w:abstractNumId w:val="20"/>
  </w:num>
  <w:num w:numId="8">
    <w:abstractNumId w:val="1"/>
  </w:num>
  <w:num w:numId="9">
    <w:abstractNumId w:val="2"/>
  </w:num>
  <w:num w:numId="10">
    <w:abstractNumId w:val="3"/>
  </w:num>
  <w:num w:numId="11">
    <w:abstractNumId w:val="13"/>
  </w:num>
  <w:num w:numId="12">
    <w:abstractNumId w:val="9"/>
  </w:num>
  <w:num w:numId="13">
    <w:abstractNumId w:val="10"/>
  </w:num>
  <w:num w:numId="14">
    <w:abstractNumId w:val="12"/>
  </w:num>
  <w:num w:numId="15">
    <w:abstractNumId w:val="11"/>
  </w:num>
  <w:num w:numId="16">
    <w:abstractNumId w:val="25"/>
  </w:num>
  <w:num w:numId="17">
    <w:abstractNumId w:val="15"/>
  </w:num>
  <w:num w:numId="18">
    <w:abstractNumId w:val="18"/>
  </w:num>
  <w:num w:numId="19">
    <w:abstractNumId w:val="19"/>
  </w:num>
  <w:num w:numId="20">
    <w:abstractNumId w:val="22"/>
  </w:num>
  <w:num w:numId="21">
    <w:abstractNumId w:val="31"/>
  </w:num>
  <w:num w:numId="22">
    <w:abstractNumId w:val="32"/>
  </w:num>
  <w:num w:numId="23">
    <w:abstractNumId w:val="28"/>
  </w:num>
  <w:num w:numId="24">
    <w:abstractNumId w:val="16"/>
  </w:num>
  <w:num w:numId="25">
    <w:abstractNumId w:val="21"/>
  </w:num>
  <w:num w:numId="26">
    <w:abstractNumId w:val="29"/>
  </w:num>
  <w:num w:numId="27">
    <w:abstractNumId w:val="41"/>
  </w:num>
  <w:num w:numId="28">
    <w:abstractNumId w:val="34"/>
  </w:num>
  <w:num w:numId="29">
    <w:abstractNumId w:val="42"/>
  </w:num>
  <w:num w:numId="30">
    <w:abstractNumId w:val="43"/>
  </w:num>
  <w:num w:numId="31">
    <w:abstractNumId w:val="39"/>
  </w:num>
  <w:num w:numId="32">
    <w:abstractNumId w:val="14"/>
  </w:num>
  <w:num w:numId="33">
    <w:abstractNumId w:val="26"/>
  </w:num>
  <w:num w:numId="34">
    <w:abstractNumId w:val="23"/>
  </w:num>
  <w:num w:numId="35">
    <w:abstractNumId w:val="36"/>
  </w:num>
  <w:num w:numId="36">
    <w:abstractNumId w:val="27"/>
  </w:num>
  <w:num w:numId="37">
    <w:abstractNumId w:val="33"/>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C"/>
    <w:rsid w:val="00000216"/>
    <w:rsid w:val="00002709"/>
    <w:rsid w:val="00003D55"/>
    <w:rsid w:val="00005601"/>
    <w:rsid w:val="00005CE6"/>
    <w:rsid w:val="00006736"/>
    <w:rsid w:val="00006E2D"/>
    <w:rsid w:val="00007131"/>
    <w:rsid w:val="00010A35"/>
    <w:rsid w:val="00011916"/>
    <w:rsid w:val="00011D32"/>
    <w:rsid w:val="000129BC"/>
    <w:rsid w:val="00014D0C"/>
    <w:rsid w:val="00016055"/>
    <w:rsid w:val="00017954"/>
    <w:rsid w:val="00021E80"/>
    <w:rsid w:val="00022744"/>
    <w:rsid w:val="00022AD7"/>
    <w:rsid w:val="00022D45"/>
    <w:rsid w:val="00023D9D"/>
    <w:rsid w:val="00026A71"/>
    <w:rsid w:val="00026AE4"/>
    <w:rsid w:val="00027154"/>
    <w:rsid w:val="00030041"/>
    <w:rsid w:val="000308F0"/>
    <w:rsid w:val="00031F45"/>
    <w:rsid w:val="00032428"/>
    <w:rsid w:val="00033B89"/>
    <w:rsid w:val="00034223"/>
    <w:rsid w:val="00034353"/>
    <w:rsid w:val="0003481C"/>
    <w:rsid w:val="0003482B"/>
    <w:rsid w:val="00035998"/>
    <w:rsid w:val="00035EB9"/>
    <w:rsid w:val="00037338"/>
    <w:rsid w:val="0003781D"/>
    <w:rsid w:val="0004059F"/>
    <w:rsid w:val="00040CA0"/>
    <w:rsid w:val="0004198C"/>
    <w:rsid w:val="00042154"/>
    <w:rsid w:val="00043275"/>
    <w:rsid w:val="000435E6"/>
    <w:rsid w:val="00044A71"/>
    <w:rsid w:val="00045EFC"/>
    <w:rsid w:val="00046994"/>
    <w:rsid w:val="000469AB"/>
    <w:rsid w:val="00051147"/>
    <w:rsid w:val="000522C0"/>
    <w:rsid w:val="00053099"/>
    <w:rsid w:val="000538F0"/>
    <w:rsid w:val="00054249"/>
    <w:rsid w:val="00054413"/>
    <w:rsid w:val="00054857"/>
    <w:rsid w:val="0005728C"/>
    <w:rsid w:val="00057642"/>
    <w:rsid w:val="00057B86"/>
    <w:rsid w:val="00062B48"/>
    <w:rsid w:val="0006342D"/>
    <w:rsid w:val="00063581"/>
    <w:rsid w:val="000635C6"/>
    <w:rsid w:val="000636BE"/>
    <w:rsid w:val="00064783"/>
    <w:rsid w:val="00065FA3"/>
    <w:rsid w:val="00066C6B"/>
    <w:rsid w:val="00066DAB"/>
    <w:rsid w:val="0006736C"/>
    <w:rsid w:val="00067470"/>
    <w:rsid w:val="00070579"/>
    <w:rsid w:val="00071456"/>
    <w:rsid w:val="00071DE2"/>
    <w:rsid w:val="00074A71"/>
    <w:rsid w:val="00075F87"/>
    <w:rsid w:val="00076245"/>
    <w:rsid w:val="00077C81"/>
    <w:rsid w:val="000805A4"/>
    <w:rsid w:val="00081E32"/>
    <w:rsid w:val="00081E8C"/>
    <w:rsid w:val="00082099"/>
    <w:rsid w:val="000825EF"/>
    <w:rsid w:val="00084081"/>
    <w:rsid w:val="000840A7"/>
    <w:rsid w:val="00084ED4"/>
    <w:rsid w:val="0008508D"/>
    <w:rsid w:val="00086B5F"/>
    <w:rsid w:val="00087DBA"/>
    <w:rsid w:val="00087DBC"/>
    <w:rsid w:val="0009020D"/>
    <w:rsid w:val="00090884"/>
    <w:rsid w:val="00091B7F"/>
    <w:rsid w:val="00092A4E"/>
    <w:rsid w:val="00093946"/>
    <w:rsid w:val="000977B7"/>
    <w:rsid w:val="00097FE1"/>
    <w:rsid w:val="000A02E8"/>
    <w:rsid w:val="000A0373"/>
    <w:rsid w:val="000A1332"/>
    <w:rsid w:val="000A2051"/>
    <w:rsid w:val="000A324F"/>
    <w:rsid w:val="000A38A5"/>
    <w:rsid w:val="000A3E12"/>
    <w:rsid w:val="000A549A"/>
    <w:rsid w:val="000A6217"/>
    <w:rsid w:val="000A7D32"/>
    <w:rsid w:val="000B0299"/>
    <w:rsid w:val="000B0465"/>
    <w:rsid w:val="000B3BE5"/>
    <w:rsid w:val="000B4553"/>
    <w:rsid w:val="000B5E48"/>
    <w:rsid w:val="000B5EAB"/>
    <w:rsid w:val="000B697D"/>
    <w:rsid w:val="000B6C43"/>
    <w:rsid w:val="000B6E7E"/>
    <w:rsid w:val="000B6F81"/>
    <w:rsid w:val="000B70DC"/>
    <w:rsid w:val="000B71C2"/>
    <w:rsid w:val="000B7394"/>
    <w:rsid w:val="000B764D"/>
    <w:rsid w:val="000B7662"/>
    <w:rsid w:val="000B7C31"/>
    <w:rsid w:val="000C0799"/>
    <w:rsid w:val="000C11A5"/>
    <w:rsid w:val="000C1765"/>
    <w:rsid w:val="000C34F9"/>
    <w:rsid w:val="000C36B3"/>
    <w:rsid w:val="000C6C0D"/>
    <w:rsid w:val="000C6DC3"/>
    <w:rsid w:val="000D0D43"/>
    <w:rsid w:val="000D1764"/>
    <w:rsid w:val="000D1A1F"/>
    <w:rsid w:val="000D1AD4"/>
    <w:rsid w:val="000D1FAE"/>
    <w:rsid w:val="000D2873"/>
    <w:rsid w:val="000D2B00"/>
    <w:rsid w:val="000D341C"/>
    <w:rsid w:val="000D423F"/>
    <w:rsid w:val="000D488E"/>
    <w:rsid w:val="000D4F8D"/>
    <w:rsid w:val="000D52E7"/>
    <w:rsid w:val="000D66B8"/>
    <w:rsid w:val="000E1A3F"/>
    <w:rsid w:val="000E1DFC"/>
    <w:rsid w:val="000E1EC9"/>
    <w:rsid w:val="000E3493"/>
    <w:rsid w:val="000E386B"/>
    <w:rsid w:val="000E398B"/>
    <w:rsid w:val="000E7605"/>
    <w:rsid w:val="000F299E"/>
    <w:rsid w:val="000F2F16"/>
    <w:rsid w:val="000F3675"/>
    <w:rsid w:val="000F5595"/>
    <w:rsid w:val="00100A69"/>
    <w:rsid w:val="0010186B"/>
    <w:rsid w:val="00101C2B"/>
    <w:rsid w:val="001021EA"/>
    <w:rsid w:val="001025E6"/>
    <w:rsid w:val="00102DBE"/>
    <w:rsid w:val="0010329A"/>
    <w:rsid w:val="00103B27"/>
    <w:rsid w:val="00103CEE"/>
    <w:rsid w:val="00104D52"/>
    <w:rsid w:val="001060BF"/>
    <w:rsid w:val="00106E27"/>
    <w:rsid w:val="001074B7"/>
    <w:rsid w:val="00111970"/>
    <w:rsid w:val="00113073"/>
    <w:rsid w:val="001160C5"/>
    <w:rsid w:val="001179E0"/>
    <w:rsid w:val="00121273"/>
    <w:rsid w:val="00121A46"/>
    <w:rsid w:val="00123A9E"/>
    <w:rsid w:val="00125CCC"/>
    <w:rsid w:val="0012623A"/>
    <w:rsid w:val="0012675D"/>
    <w:rsid w:val="00126EAD"/>
    <w:rsid w:val="00130949"/>
    <w:rsid w:val="0013138A"/>
    <w:rsid w:val="0013199C"/>
    <w:rsid w:val="00131CDC"/>
    <w:rsid w:val="001323A0"/>
    <w:rsid w:val="00132C38"/>
    <w:rsid w:val="001360E9"/>
    <w:rsid w:val="0014058B"/>
    <w:rsid w:val="00142938"/>
    <w:rsid w:val="00142FA8"/>
    <w:rsid w:val="00144A13"/>
    <w:rsid w:val="00146597"/>
    <w:rsid w:val="00146E3D"/>
    <w:rsid w:val="001477EC"/>
    <w:rsid w:val="00150410"/>
    <w:rsid w:val="00150619"/>
    <w:rsid w:val="001509B6"/>
    <w:rsid w:val="00150BF8"/>
    <w:rsid w:val="00150F65"/>
    <w:rsid w:val="001513D1"/>
    <w:rsid w:val="00151739"/>
    <w:rsid w:val="00151A46"/>
    <w:rsid w:val="00151DD7"/>
    <w:rsid w:val="00154076"/>
    <w:rsid w:val="0015636F"/>
    <w:rsid w:val="001565CE"/>
    <w:rsid w:val="00156CCD"/>
    <w:rsid w:val="00157985"/>
    <w:rsid w:val="001604FD"/>
    <w:rsid w:val="001605A1"/>
    <w:rsid w:val="00161ED6"/>
    <w:rsid w:val="001621C5"/>
    <w:rsid w:val="00162D2C"/>
    <w:rsid w:val="00164E50"/>
    <w:rsid w:val="00170DE2"/>
    <w:rsid w:val="00171A6F"/>
    <w:rsid w:val="00171B2D"/>
    <w:rsid w:val="00171DAE"/>
    <w:rsid w:val="00172126"/>
    <w:rsid w:val="00172879"/>
    <w:rsid w:val="00173667"/>
    <w:rsid w:val="00173DFD"/>
    <w:rsid w:val="0017546C"/>
    <w:rsid w:val="001755D0"/>
    <w:rsid w:val="00175BC4"/>
    <w:rsid w:val="00180562"/>
    <w:rsid w:val="00180AE8"/>
    <w:rsid w:val="001817C2"/>
    <w:rsid w:val="001819D8"/>
    <w:rsid w:val="00182E7E"/>
    <w:rsid w:val="0018423C"/>
    <w:rsid w:val="00184B3E"/>
    <w:rsid w:val="00185294"/>
    <w:rsid w:val="0018541F"/>
    <w:rsid w:val="00185732"/>
    <w:rsid w:val="00187D90"/>
    <w:rsid w:val="00187E76"/>
    <w:rsid w:val="00190098"/>
    <w:rsid w:val="00191313"/>
    <w:rsid w:val="001913C4"/>
    <w:rsid w:val="00195A39"/>
    <w:rsid w:val="00197474"/>
    <w:rsid w:val="00197551"/>
    <w:rsid w:val="001A077A"/>
    <w:rsid w:val="001A0C37"/>
    <w:rsid w:val="001A138E"/>
    <w:rsid w:val="001A48D5"/>
    <w:rsid w:val="001A54E8"/>
    <w:rsid w:val="001A6836"/>
    <w:rsid w:val="001A72BA"/>
    <w:rsid w:val="001B125E"/>
    <w:rsid w:val="001B13AA"/>
    <w:rsid w:val="001B14CE"/>
    <w:rsid w:val="001B2428"/>
    <w:rsid w:val="001B26FF"/>
    <w:rsid w:val="001B2951"/>
    <w:rsid w:val="001B3141"/>
    <w:rsid w:val="001B349D"/>
    <w:rsid w:val="001B398B"/>
    <w:rsid w:val="001B3A9F"/>
    <w:rsid w:val="001B41D0"/>
    <w:rsid w:val="001B6A55"/>
    <w:rsid w:val="001C0BC7"/>
    <w:rsid w:val="001C2017"/>
    <w:rsid w:val="001C4D81"/>
    <w:rsid w:val="001C54AA"/>
    <w:rsid w:val="001C5A5B"/>
    <w:rsid w:val="001C5C54"/>
    <w:rsid w:val="001C5E06"/>
    <w:rsid w:val="001C5F3D"/>
    <w:rsid w:val="001C6A51"/>
    <w:rsid w:val="001C701C"/>
    <w:rsid w:val="001D30F9"/>
    <w:rsid w:val="001D3304"/>
    <w:rsid w:val="001D3F54"/>
    <w:rsid w:val="001D4311"/>
    <w:rsid w:val="001D4321"/>
    <w:rsid w:val="001D4A8C"/>
    <w:rsid w:val="001D59D3"/>
    <w:rsid w:val="001D6328"/>
    <w:rsid w:val="001D6476"/>
    <w:rsid w:val="001D734C"/>
    <w:rsid w:val="001E0374"/>
    <w:rsid w:val="001E0AB6"/>
    <w:rsid w:val="001E3DAD"/>
    <w:rsid w:val="001E48FA"/>
    <w:rsid w:val="001E4E4B"/>
    <w:rsid w:val="001E572C"/>
    <w:rsid w:val="001E6450"/>
    <w:rsid w:val="001E6AF1"/>
    <w:rsid w:val="001F04EF"/>
    <w:rsid w:val="001F0B38"/>
    <w:rsid w:val="001F2083"/>
    <w:rsid w:val="001F318A"/>
    <w:rsid w:val="001F3552"/>
    <w:rsid w:val="001F35DD"/>
    <w:rsid w:val="001F3841"/>
    <w:rsid w:val="001F39E7"/>
    <w:rsid w:val="001F4E2A"/>
    <w:rsid w:val="001F579F"/>
    <w:rsid w:val="001F6BA8"/>
    <w:rsid w:val="001F6E8C"/>
    <w:rsid w:val="001F746D"/>
    <w:rsid w:val="00200898"/>
    <w:rsid w:val="0020089E"/>
    <w:rsid w:val="00200A12"/>
    <w:rsid w:val="00201352"/>
    <w:rsid w:val="00204450"/>
    <w:rsid w:val="00205144"/>
    <w:rsid w:val="002051EB"/>
    <w:rsid w:val="00207714"/>
    <w:rsid w:val="00207D7F"/>
    <w:rsid w:val="00210543"/>
    <w:rsid w:val="00211076"/>
    <w:rsid w:val="0021180F"/>
    <w:rsid w:val="00211BB6"/>
    <w:rsid w:val="00216094"/>
    <w:rsid w:val="002160B9"/>
    <w:rsid w:val="00216660"/>
    <w:rsid w:val="00217B72"/>
    <w:rsid w:val="00217FD1"/>
    <w:rsid w:val="00220069"/>
    <w:rsid w:val="00221104"/>
    <w:rsid w:val="00221CD1"/>
    <w:rsid w:val="00223113"/>
    <w:rsid w:val="002248CD"/>
    <w:rsid w:val="00227166"/>
    <w:rsid w:val="002272DD"/>
    <w:rsid w:val="0023099C"/>
    <w:rsid w:val="00230B31"/>
    <w:rsid w:val="00230F1F"/>
    <w:rsid w:val="00231921"/>
    <w:rsid w:val="002319E5"/>
    <w:rsid w:val="002344A0"/>
    <w:rsid w:val="002346D2"/>
    <w:rsid w:val="00235931"/>
    <w:rsid w:val="00236230"/>
    <w:rsid w:val="00237503"/>
    <w:rsid w:val="0023757A"/>
    <w:rsid w:val="00240FFC"/>
    <w:rsid w:val="00241BD8"/>
    <w:rsid w:val="00243710"/>
    <w:rsid w:val="00243A96"/>
    <w:rsid w:val="00243BEA"/>
    <w:rsid w:val="002445E2"/>
    <w:rsid w:val="00244EE5"/>
    <w:rsid w:val="00244F59"/>
    <w:rsid w:val="00245556"/>
    <w:rsid w:val="00245612"/>
    <w:rsid w:val="002473DA"/>
    <w:rsid w:val="0025087F"/>
    <w:rsid w:val="00250D6F"/>
    <w:rsid w:val="00251034"/>
    <w:rsid w:val="002533CC"/>
    <w:rsid w:val="0025345D"/>
    <w:rsid w:val="00254E11"/>
    <w:rsid w:val="002554FE"/>
    <w:rsid w:val="00255E39"/>
    <w:rsid w:val="002563F9"/>
    <w:rsid w:val="00256481"/>
    <w:rsid w:val="00256697"/>
    <w:rsid w:val="00256C95"/>
    <w:rsid w:val="002579B9"/>
    <w:rsid w:val="002625A9"/>
    <w:rsid w:val="0026360A"/>
    <w:rsid w:val="002636AF"/>
    <w:rsid w:val="00263E86"/>
    <w:rsid w:val="00264849"/>
    <w:rsid w:val="002662BE"/>
    <w:rsid w:val="0026700B"/>
    <w:rsid w:val="00267884"/>
    <w:rsid w:val="00270082"/>
    <w:rsid w:val="00272F1A"/>
    <w:rsid w:val="002744F9"/>
    <w:rsid w:val="00275D7B"/>
    <w:rsid w:val="00280599"/>
    <w:rsid w:val="0028285E"/>
    <w:rsid w:val="00282FD8"/>
    <w:rsid w:val="00283C81"/>
    <w:rsid w:val="00284D80"/>
    <w:rsid w:val="00284F28"/>
    <w:rsid w:val="002866D2"/>
    <w:rsid w:val="0028679E"/>
    <w:rsid w:val="00286B6C"/>
    <w:rsid w:val="00286F81"/>
    <w:rsid w:val="00290E34"/>
    <w:rsid w:val="00291B58"/>
    <w:rsid w:val="00292D79"/>
    <w:rsid w:val="00292E9C"/>
    <w:rsid w:val="0029336A"/>
    <w:rsid w:val="0029431C"/>
    <w:rsid w:val="00295C82"/>
    <w:rsid w:val="002965AD"/>
    <w:rsid w:val="002967E7"/>
    <w:rsid w:val="002A0403"/>
    <w:rsid w:val="002A0D03"/>
    <w:rsid w:val="002A10FA"/>
    <w:rsid w:val="002A3373"/>
    <w:rsid w:val="002A4868"/>
    <w:rsid w:val="002A49DD"/>
    <w:rsid w:val="002A562B"/>
    <w:rsid w:val="002A6100"/>
    <w:rsid w:val="002A7A58"/>
    <w:rsid w:val="002B0DEF"/>
    <w:rsid w:val="002B0EB5"/>
    <w:rsid w:val="002B154A"/>
    <w:rsid w:val="002B1F1E"/>
    <w:rsid w:val="002B20C5"/>
    <w:rsid w:val="002B2D09"/>
    <w:rsid w:val="002B38BF"/>
    <w:rsid w:val="002B3B44"/>
    <w:rsid w:val="002B436C"/>
    <w:rsid w:val="002B6380"/>
    <w:rsid w:val="002B78B5"/>
    <w:rsid w:val="002C039A"/>
    <w:rsid w:val="002C20A3"/>
    <w:rsid w:val="002C2613"/>
    <w:rsid w:val="002C3BD9"/>
    <w:rsid w:val="002C42AE"/>
    <w:rsid w:val="002C477B"/>
    <w:rsid w:val="002C4C70"/>
    <w:rsid w:val="002C59E7"/>
    <w:rsid w:val="002C6926"/>
    <w:rsid w:val="002D135D"/>
    <w:rsid w:val="002D1A99"/>
    <w:rsid w:val="002D1CF0"/>
    <w:rsid w:val="002D2D8D"/>
    <w:rsid w:val="002D2DE0"/>
    <w:rsid w:val="002D3073"/>
    <w:rsid w:val="002D58D9"/>
    <w:rsid w:val="002D5BDC"/>
    <w:rsid w:val="002D6D79"/>
    <w:rsid w:val="002D7D56"/>
    <w:rsid w:val="002D7EA2"/>
    <w:rsid w:val="002E0E18"/>
    <w:rsid w:val="002E137B"/>
    <w:rsid w:val="002E2C98"/>
    <w:rsid w:val="002E2EEC"/>
    <w:rsid w:val="002E41B1"/>
    <w:rsid w:val="002E4D64"/>
    <w:rsid w:val="002E5337"/>
    <w:rsid w:val="002E7DB1"/>
    <w:rsid w:val="002F0209"/>
    <w:rsid w:val="002F08E5"/>
    <w:rsid w:val="002F1139"/>
    <w:rsid w:val="002F42BA"/>
    <w:rsid w:val="002F545C"/>
    <w:rsid w:val="002F729B"/>
    <w:rsid w:val="002F7706"/>
    <w:rsid w:val="00300C3F"/>
    <w:rsid w:val="003011B1"/>
    <w:rsid w:val="003021B5"/>
    <w:rsid w:val="00302A1D"/>
    <w:rsid w:val="00302A86"/>
    <w:rsid w:val="00304E1E"/>
    <w:rsid w:val="00306191"/>
    <w:rsid w:val="00306281"/>
    <w:rsid w:val="00306419"/>
    <w:rsid w:val="003103CE"/>
    <w:rsid w:val="0031078A"/>
    <w:rsid w:val="00311B9A"/>
    <w:rsid w:val="00314565"/>
    <w:rsid w:val="00314662"/>
    <w:rsid w:val="003152F0"/>
    <w:rsid w:val="003160D8"/>
    <w:rsid w:val="0031681F"/>
    <w:rsid w:val="0031761E"/>
    <w:rsid w:val="0031791E"/>
    <w:rsid w:val="00317C2A"/>
    <w:rsid w:val="00320369"/>
    <w:rsid w:val="00321909"/>
    <w:rsid w:val="003220CE"/>
    <w:rsid w:val="003220E6"/>
    <w:rsid w:val="00325076"/>
    <w:rsid w:val="00330286"/>
    <w:rsid w:val="00330617"/>
    <w:rsid w:val="00331499"/>
    <w:rsid w:val="003318DC"/>
    <w:rsid w:val="003321C8"/>
    <w:rsid w:val="003327CF"/>
    <w:rsid w:val="00332EAB"/>
    <w:rsid w:val="00334F5A"/>
    <w:rsid w:val="00334F7F"/>
    <w:rsid w:val="00336AED"/>
    <w:rsid w:val="0033730A"/>
    <w:rsid w:val="00337466"/>
    <w:rsid w:val="0033795E"/>
    <w:rsid w:val="0034015D"/>
    <w:rsid w:val="0034048F"/>
    <w:rsid w:val="00341AC3"/>
    <w:rsid w:val="003443AB"/>
    <w:rsid w:val="003449C8"/>
    <w:rsid w:val="00344F28"/>
    <w:rsid w:val="00345518"/>
    <w:rsid w:val="00345921"/>
    <w:rsid w:val="00345CDA"/>
    <w:rsid w:val="00346585"/>
    <w:rsid w:val="0034743B"/>
    <w:rsid w:val="003505F4"/>
    <w:rsid w:val="00350C73"/>
    <w:rsid w:val="00350D94"/>
    <w:rsid w:val="00352478"/>
    <w:rsid w:val="003544EE"/>
    <w:rsid w:val="0035465D"/>
    <w:rsid w:val="0035489A"/>
    <w:rsid w:val="0035575A"/>
    <w:rsid w:val="00355D7C"/>
    <w:rsid w:val="00355DE3"/>
    <w:rsid w:val="00356E49"/>
    <w:rsid w:val="00361822"/>
    <w:rsid w:val="00361D75"/>
    <w:rsid w:val="00362326"/>
    <w:rsid w:val="0036245F"/>
    <w:rsid w:val="00363FAA"/>
    <w:rsid w:val="0036476D"/>
    <w:rsid w:val="0036479F"/>
    <w:rsid w:val="00364C9B"/>
    <w:rsid w:val="00365D39"/>
    <w:rsid w:val="00365D60"/>
    <w:rsid w:val="003709FC"/>
    <w:rsid w:val="00370D1B"/>
    <w:rsid w:val="003710B2"/>
    <w:rsid w:val="0037235D"/>
    <w:rsid w:val="00373D17"/>
    <w:rsid w:val="00375A49"/>
    <w:rsid w:val="00377EFB"/>
    <w:rsid w:val="00377FEF"/>
    <w:rsid w:val="0038061C"/>
    <w:rsid w:val="0038082C"/>
    <w:rsid w:val="00380900"/>
    <w:rsid w:val="003809D3"/>
    <w:rsid w:val="0038193B"/>
    <w:rsid w:val="00381AD0"/>
    <w:rsid w:val="00382213"/>
    <w:rsid w:val="0038242D"/>
    <w:rsid w:val="003829E0"/>
    <w:rsid w:val="00384F4B"/>
    <w:rsid w:val="00385E2E"/>
    <w:rsid w:val="003876C7"/>
    <w:rsid w:val="00387C99"/>
    <w:rsid w:val="00387E0C"/>
    <w:rsid w:val="003903D7"/>
    <w:rsid w:val="003903EE"/>
    <w:rsid w:val="00390879"/>
    <w:rsid w:val="00390DB2"/>
    <w:rsid w:val="00391393"/>
    <w:rsid w:val="0039304B"/>
    <w:rsid w:val="00394D20"/>
    <w:rsid w:val="00395A41"/>
    <w:rsid w:val="00395C28"/>
    <w:rsid w:val="00395FA3"/>
    <w:rsid w:val="00397221"/>
    <w:rsid w:val="003A0674"/>
    <w:rsid w:val="003A1789"/>
    <w:rsid w:val="003A1CAE"/>
    <w:rsid w:val="003A2BE2"/>
    <w:rsid w:val="003A2CDE"/>
    <w:rsid w:val="003A40B2"/>
    <w:rsid w:val="003A45E6"/>
    <w:rsid w:val="003A48B4"/>
    <w:rsid w:val="003A5952"/>
    <w:rsid w:val="003A59F2"/>
    <w:rsid w:val="003A7E8A"/>
    <w:rsid w:val="003B063C"/>
    <w:rsid w:val="003B299E"/>
    <w:rsid w:val="003B3425"/>
    <w:rsid w:val="003B370A"/>
    <w:rsid w:val="003B38E3"/>
    <w:rsid w:val="003B4BD5"/>
    <w:rsid w:val="003B4C24"/>
    <w:rsid w:val="003B54C7"/>
    <w:rsid w:val="003C14FB"/>
    <w:rsid w:val="003C1795"/>
    <w:rsid w:val="003C2057"/>
    <w:rsid w:val="003C2F20"/>
    <w:rsid w:val="003C36DD"/>
    <w:rsid w:val="003C4317"/>
    <w:rsid w:val="003C6873"/>
    <w:rsid w:val="003C6EBC"/>
    <w:rsid w:val="003C7A7C"/>
    <w:rsid w:val="003D075D"/>
    <w:rsid w:val="003D4AB9"/>
    <w:rsid w:val="003D5C64"/>
    <w:rsid w:val="003D61D4"/>
    <w:rsid w:val="003E0810"/>
    <w:rsid w:val="003E08DA"/>
    <w:rsid w:val="003E2C6E"/>
    <w:rsid w:val="003E2D28"/>
    <w:rsid w:val="003E583D"/>
    <w:rsid w:val="003E5F1A"/>
    <w:rsid w:val="003E62B7"/>
    <w:rsid w:val="003E7EF2"/>
    <w:rsid w:val="003F1116"/>
    <w:rsid w:val="003F2B20"/>
    <w:rsid w:val="003F491B"/>
    <w:rsid w:val="003F4CE4"/>
    <w:rsid w:val="003F4F49"/>
    <w:rsid w:val="003F516D"/>
    <w:rsid w:val="003F54EF"/>
    <w:rsid w:val="003F5CA3"/>
    <w:rsid w:val="003F5CEF"/>
    <w:rsid w:val="003F632B"/>
    <w:rsid w:val="00400507"/>
    <w:rsid w:val="00401676"/>
    <w:rsid w:val="00401D61"/>
    <w:rsid w:val="00402842"/>
    <w:rsid w:val="00403BDA"/>
    <w:rsid w:val="004042D1"/>
    <w:rsid w:val="00406F59"/>
    <w:rsid w:val="004074E9"/>
    <w:rsid w:val="004100BC"/>
    <w:rsid w:val="0041047D"/>
    <w:rsid w:val="004105F3"/>
    <w:rsid w:val="004117EE"/>
    <w:rsid w:val="00411805"/>
    <w:rsid w:val="00411A9C"/>
    <w:rsid w:val="004125D8"/>
    <w:rsid w:val="00412A3D"/>
    <w:rsid w:val="00412C89"/>
    <w:rsid w:val="0041362D"/>
    <w:rsid w:val="00413CBD"/>
    <w:rsid w:val="00414F35"/>
    <w:rsid w:val="00415EA9"/>
    <w:rsid w:val="00416F58"/>
    <w:rsid w:val="004178E1"/>
    <w:rsid w:val="00417A22"/>
    <w:rsid w:val="00420374"/>
    <w:rsid w:val="004215CA"/>
    <w:rsid w:val="004246EA"/>
    <w:rsid w:val="00425AA3"/>
    <w:rsid w:val="0042695A"/>
    <w:rsid w:val="00427504"/>
    <w:rsid w:val="00427645"/>
    <w:rsid w:val="00427922"/>
    <w:rsid w:val="004304E3"/>
    <w:rsid w:val="00430596"/>
    <w:rsid w:val="00430A79"/>
    <w:rsid w:val="0043117C"/>
    <w:rsid w:val="004315E7"/>
    <w:rsid w:val="004342C5"/>
    <w:rsid w:val="00434EDF"/>
    <w:rsid w:val="00435421"/>
    <w:rsid w:val="0043678D"/>
    <w:rsid w:val="004367B4"/>
    <w:rsid w:val="004375E7"/>
    <w:rsid w:val="00437E84"/>
    <w:rsid w:val="004404F4"/>
    <w:rsid w:val="00440A3E"/>
    <w:rsid w:val="00440C6E"/>
    <w:rsid w:val="00442457"/>
    <w:rsid w:val="0044275E"/>
    <w:rsid w:val="00443681"/>
    <w:rsid w:val="00444384"/>
    <w:rsid w:val="00446406"/>
    <w:rsid w:val="00450475"/>
    <w:rsid w:val="00450656"/>
    <w:rsid w:val="00450809"/>
    <w:rsid w:val="00450F40"/>
    <w:rsid w:val="00451232"/>
    <w:rsid w:val="00454DCB"/>
    <w:rsid w:val="0045506B"/>
    <w:rsid w:val="00456AA3"/>
    <w:rsid w:val="00457A08"/>
    <w:rsid w:val="00457BC5"/>
    <w:rsid w:val="004606EA"/>
    <w:rsid w:val="00460DCE"/>
    <w:rsid w:val="00462185"/>
    <w:rsid w:val="004626D3"/>
    <w:rsid w:val="00462962"/>
    <w:rsid w:val="004635C2"/>
    <w:rsid w:val="0046698A"/>
    <w:rsid w:val="00467678"/>
    <w:rsid w:val="004705FC"/>
    <w:rsid w:val="00471064"/>
    <w:rsid w:val="00471782"/>
    <w:rsid w:val="00471AEC"/>
    <w:rsid w:val="00471E60"/>
    <w:rsid w:val="00472618"/>
    <w:rsid w:val="0047265B"/>
    <w:rsid w:val="0047290C"/>
    <w:rsid w:val="00472EAF"/>
    <w:rsid w:val="004760A3"/>
    <w:rsid w:val="00476A41"/>
    <w:rsid w:val="00477761"/>
    <w:rsid w:val="00477E74"/>
    <w:rsid w:val="00480A21"/>
    <w:rsid w:val="00480C0C"/>
    <w:rsid w:val="00482D03"/>
    <w:rsid w:val="0048371D"/>
    <w:rsid w:val="00485B43"/>
    <w:rsid w:val="004873C8"/>
    <w:rsid w:val="004907C7"/>
    <w:rsid w:val="004913E3"/>
    <w:rsid w:val="0049152D"/>
    <w:rsid w:val="00491547"/>
    <w:rsid w:val="00491FBC"/>
    <w:rsid w:val="00492CB3"/>
    <w:rsid w:val="004944B1"/>
    <w:rsid w:val="004947B6"/>
    <w:rsid w:val="00494D5C"/>
    <w:rsid w:val="004953E7"/>
    <w:rsid w:val="00496374"/>
    <w:rsid w:val="00496FCF"/>
    <w:rsid w:val="004A0575"/>
    <w:rsid w:val="004A0721"/>
    <w:rsid w:val="004A2E45"/>
    <w:rsid w:val="004A5768"/>
    <w:rsid w:val="004A6820"/>
    <w:rsid w:val="004B14BB"/>
    <w:rsid w:val="004B1613"/>
    <w:rsid w:val="004B1F85"/>
    <w:rsid w:val="004B3A0E"/>
    <w:rsid w:val="004B3DA1"/>
    <w:rsid w:val="004B405A"/>
    <w:rsid w:val="004B4C11"/>
    <w:rsid w:val="004B6D39"/>
    <w:rsid w:val="004B7E11"/>
    <w:rsid w:val="004C00B6"/>
    <w:rsid w:val="004C0D9D"/>
    <w:rsid w:val="004C18A6"/>
    <w:rsid w:val="004C2B8C"/>
    <w:rsid w:val="004C33A5"/>
    <w:rsid w:val="004C3C2B"/>
    <w:rsid w:val="004C5598"/>
    <w:rsid w:val="004C7474"/>
    <w:rsid w:val="004C788E"/>
    <w:rsid w:val="004D0599"/>
    <w:rsid w:val="004D0CC2"/>
    <w:rsid w:val="004D0F86"/>
    <w:rsid w:val="004D3110"/>
    <w:rsid w:val="004D3136"/>
    <w:rsid w:val="004D4850"/>
    <w:rsid w:val="004D4E6C"/>
    <w:rsid w:val="004D5BD8"/>
    <w:rsid w:val="004D78B7"/>
    <w:rsid w:val="004D7E7B"/>
    <w:rsid w:val="004E1097"/>
    <w:rsid w:val="004E16FB"/>
    <w:rsid w:val="004E1CC3"/>
    <w:rsid w:val="004E3A86"/>
    <w:rsid w:val="004E43E0"/>
    <w:rsid w:val="004E4812"/>
    <w:rsid w:val="004E484B"/>
    <w:rsid w:val="004E4A4B"/>
    <w:rsid w:val="004E5D31"/>
    <w:rsid w:val="004E76A3"/>
    <w:rsid w:val="004E7F0D"/>
    <w:rsid w:val="004E7FD9"/>
    <w:rsid w:val="004F0975"/>
    <w:rsid w:val="004F229E"/>
    <w:rsid w:val="004F2F06"/>
    <w:rsid w:val="004F4389"/>
    <w:rsid w:val="004F4618"/>
    <w:rsid w:val="0050035E"/>
    <w:rsid w:val="0050068F"/>
    <w:rsid w:val="0050078A"/>
    <w:rsid w:val="00500AAD"/>
    <w:rsid w:val="00502481"/>
    <w:rsid w:val="00502EBE"/>
    <w:rsid w:val="0050306C"/>
    <w:rsid w:val="00504CB6"/>
    <w:rsid w:val="00506074"/>
    <w:rsid w:val="00506735"/>
    <w:rsid w:val="0050792A"/>
    <w:rsid w:val="00510115"/>
    <w:rsid w:val="00511576"/>
    <w:rsid w:val="00513A3D"/>
    <w:rsid w:val="00513ED0"/>
    <w:rsid w:val="00514DA3"/>
    <w:rsid w:val="0051582D"/>
    <w:rsid w:val="00516023"/>
    <w:rsid w:val="00516286"/>
    <w:rsid w:val="005164B7"/>
    <w:rsid w:val="005177FE"/>
    <w:rsid w:val="00520E2F"/>
    <w:rsid w:val="00520ECF"/>
    <w:rsid w:val="00520F53"/>
    <w:rsid w:val="00522C64"/>
    <w:rsid w:val="005239FD"/>
    <w:rsid w:val="005247E5"/>
    <w:rsid w:val="0052532E"/>
    <w:rsid w:val="005253EF"/>
    <w:rsid w:val="005263CB"/>
    <w:rsid w:val="005269E7"/>
    <w:rsid w:val="00527EC5"/>
    <w:rsid w:val="00533C37"/>
    <w:rsid w:val="00533D39"/>
    <w:rsid w:val="005340E9"/>
    <w:rsid w:val="00534AAA"/>
    <w:rsid w:val="0053546F"/>
    <w:rsid w:val="005364F9"/>
    <w:rsid w:val="005375BD"/>
    <w:rsid w:val="00540681"/>
    <w:rsid w:val="00540BF5"/>
    <w:rsid w:val="00541151"/>
    <w:rsid w:val="00541372"/>
    <w:rsid w:val="005414D1"/>
    <w:rsid w:val="005414E1"/>
    <w:rsid w:val="0054220D"/>
    <w:rsid w:val="0054372F"/>
    <w:rsid w:val="005459B9"/>
    <w:rsid w:val="00545B95"/>
    <w:rsid w:val="005476FA"/>
    <w:rsid w:val="00550132"/>
    <w:rsid w:val="00553364"/>
    <w:rsid w:val="00553A28"/>
    <w:rsid w:val="0055449E"/>
    <w:rsid w:val="00556AF4"/>
    <w:rsid w:val="0056015A"/>
    <w:rsid w:val="0056275B"/>
    <w:rsid w:val="00562B55"/>
    <w:rsid w:val="00564023"/>
    <w:rsid w:val="00564821"/>
    <w:rsid w:val="00566666"/>
    <w:rsid w:val="00570777"/>
    <w:rsid w:val="005707AE"/>
    <w:rsid w:val="0057108D"/>
    <w:rsid w:val="00575658"/>
    <w:rsid w:val="005764F1"/>
    <w:rsid w:val="00577A11"/>
    <w:rsid w:val="00580405"/>
    <w:rsid w:val="0058214E"/>
    <w:rsid w:val="0058479C"/>
    <w:rsid w:val="00586DDB"/>
    <w:rsid w:val="00587BF0"/>
    <w:rsid w:val="00590176"/>
    <w:rsid w:val="005904F9"/>
    <w:rsid w:val="00590686"/>
    <w:rsid w:val="00591F96"/>
    <w:rsid w:val="005935BA"/>
    <w:rsid w:val="0059384A"/>
    <w:rsid w:val="00594704"/>
    <w:rsid w:val="00594D5D"/>
    <w:rsid w:val="00594F03"/>
    <w:rsid w:val="00595DD6"/>
    <w:rsid w:val="005A11B5"/>
    <w:rsid w:val="005A3149"/>
    <w:rsid w:val="005A3C5D"/>
    <w:rsid w:val="005A3FED"/>
    <w:rsid w:val="005A4749"/>
    <w:rsid w:val="005A4951"/>
    <w:rsid w:val="005A5CA2"/>
    <w:rsid w:val="005A61F5"/>
    <w:rsid w:val="005A67A6"/>
    <w:rsid w:val="005A6911"/>
    <w:rsid w:val="005A6EAD"/>
    <w:rsid w:val="005A79BA"/>
    <w:rsid w:val="005B5889"/>
    <w:rsid w:val="005B597A"/>
    <w:rsid w:val="005B6839"/>
    <w:rsid w:val="005C1AC8"/>
    <w:rsid w:val="005C2655"/>
    <w:rsid w:val="005C26C3"/>
    <w:rsid w:val="005C3657"/>
    <w:rsid w:val="005C386E"/>
    <w:rsid w:val="005C44DD"/>
    <w:rsid w:val="005D0393"/>
    <w:rsid w:val="005D0424"/>
    <w:rsid w:val="005D08EB"/>
    <w:rsid w:val="005D0DA4"/>
    <w:rsid w:val="005D0DF0"/>
    <w:rsid w:val="005D1E28"/>
    <w:rsid w:val="005D1FB3"/>
    <w:rsid w:val="005D29C7"/>
    <w:rsid w:val="005D2D5F"/>
    <w:rsid w:val="005D32B7"/>
    <w:rsid w:val="005D3978"/>
    <w:rsid w:val="005D39C9"/>
    <w:rsid w:val="005D4DFC"/>
    <w:rsid w:val="005D6FA6"/>
    <w:rsid w:val="005D75B9"/>
    <w:rsid w:val="005E4B94"/>
    <w:rsid w:val="005E573B"/>
    <w:rsid w:val="005F17FF"/>
    <w:rsid w:val="005F21EC"/>
    <w:rsid w:val="005F2365"/>
    <w:rsid w:val="005F2982"/>
    <w:rsid w:val="005F3A65"/>
    <w:rsid w:val="005F3FF9"/>
    <w:rsid w:val="005F42CC"/>
    <w:rsid w:val="005F4518"/>
    <w:rsid w:val="005F5DCB"/>
    <w:rsid w:val="005F6DA2"/>
    <w:rsid w:val="005F7847"/>
    <w:rsid w:val="00602414"/>
    <w:rsid w:val="0060479D"/>
    <w:rsid w:val="00604CF7"/>
    <w:rsid w:val="006054B2"/>
    <w:rsid w:val="0060590B"/>
    <w:rsid w:val="00606FC6"/>
    <w:rsid w:val="006107E7"/>
    <w:rsid w:val="00610A46"/>
    <w:rsid w:val="006132FC"/>
    <w:rsid w:val="00615199"/>
    <w:rsid w:val="00616206"/>
    <w:rsid w:val="00617CAD"/>
    <w:rsid w:val="00620F53"/>
    <w:rsid w:val="006216AC"/>
    <w:rsid w:val="00621B4C"/>
    <w:rsid w:val="00625533"/>
    <w:rsid w:val="00625BF1"/>
    <w:rsid w:val="00627D2F"/>
    <w:rsid w:val="00627F63"/>
    <w:rsid w:val="00630570"/>
    <w:rsid w:val="00630772"/>
    <w:rsid w:val="00633018"/>
    <w:rsid w:val="006343C1"/>
    <w:rsid w:val="006346EB"/>
    <w:rsid w:val="00634784"/>
    <w:rsid w:val="00634FC8"/>
    <w:rsid w:val="00642A96"/>
    <w:rsid w:val="00644EA3"/>
    <w:rsid w:val="006465CB"/>
    <w:rsid w:val="00650FDB"/>
    <w:rsid w:val="006516A1"/>
    <w:rsid w:val="006516B0"/>
    <w:rsid w:val="00652018"/>
    <w:rsid w:val="006523B8"/>
    <w:rsid w:val="006539D9"/>
    <w:rsid w:val="00654A17"/>
    <w:rsid w:val="00654EF4"/>
    <w:rsid w:val="006550DC"/>
    <w:rsid w:val="0065530C"/>
    <w:rsid w:val="006555A6"/>
    <w:rsid w:val="00655CA7"/>
    <w:rsid w:val="0065619D"/>
    <w:rsid w:val="006568BA"/>
    <w:rsid w:val="00657B00"/>
    <w:rsid w:val="00657B77"/>
    <w:rsid w:val="00657BD2"/>
    <w:rsid w:val="00657C10"/>
    <w:rsid w:val="00660407"/>
    <w:rsid w:val="0066205B"/>
    <w:rsid w:val="00663971"/>
    <w:rsid w:val="00664537"/>
    <w:rsid w:val="006664D2"/>
    <w:rsid w:val="00667452"/>
    <w:rsid w:val="00667570"/>
    <w:rsid w:val="00667B5C"/>
    <w:rsid w:val="00671855"/>
    <w:rsid w:val="00671864"/>
    <w:rsid w:val="00671E48"/>
    <w:rsid w:val="006726DD"/>
    <w:rsid w:val="00672C7F"/>
    <w:rsid w:val="00673D0A"/>
    <w:rsid w:val="006742F7"/>
    <w:rsid w:val="00675C59"/>
    <w:rsid w:val="00680D1C"/>
    <w:rsid w:val="006819F8"/>
    <w:rsid w:val="0068263F"/>
    <w:rsid w:val="006838A5"/>
    <w:rsid w:val="00684AB8"/>
    <w:rsid w:val="00685790"/>
    <w:rsid w:val="006861D8"/>
    <w:rsid w:val="00692A96"/>
    <w:rsid w:val="00692DF9"/>
    <w:rsid w:val="006950A6"/>
    <w:rsid w:val="006977E6"/>
    <w:rsid w:val="00697EA4"/>
    <w:rsid w:val="006A0D1D"/>
    <w:rsid w:val="006A23A4"/>
    <w:rsid w:val="006A3D90"/>
    <w:rsid w:val="006A3E96"/>
    <w:rsid w:val="006A58AF"/>
    <w:rsid w:val="006A5B09"/>
    <w:rsid w:val="006A7A26"/>
    <w:rsid w:val="006B071C"/>
    <w:rsid w:val="006B0B5B"/>
    <w:rsid w:val="006B0D65"/>
    <w:rsid w:val="006B183E"/>
    <w:rsid w:val="006B1BAD"/>
    <w:rsid w:val="006B32C7"/>
    <w:rsid w:val="006B5323"/>
    <w:rsid w:val="006B60E0"/>
    <w:rsid w:val="006B6D52"/>
    <w:rsid w:val="006C0217"/>
    <w:rsid w:val="006C182B"/>
    <w:rsid w:val="006C28A9"/>
    <w:rsid w:val="006C4792"/>
    <w:rsid w:val="006C4F89"/>
    <w:rsid w:val="006C6291"/>
    <w:rsid w:val="006C78B7"/>
    <w:rsid w:val="006D2734"/>
    <w:rsid w:val="006D4969"/>
    <w:rsid w:val="006D5EDA"/>
    <w:rsid w:val="006E0A9D"/>
    <w:rsid w:val="006E26FC"/>
    <w:rsid w:val="006E3BE3"/>
    <w:rsid w:val="006E4494"/>
    <w:rsid w:val="006E49A8"/>
    <w:rsid w:val="006E5962"/>
    <w:rsid w:val="006E5BB8"/>
    <w:rsid w:val="006E6884"/>
    <w:rsid w:val="006E6CF8"/>
    <w:rsid w:val="006F06C1"/>
    <w:rsid w:val="006F070A"/>
    <w:rsid w:val="006F18DD"/>
    <w:rsid w:val="006F1EF6"/>
    <w:rsid w:val="006F229F"/>
    <w:rsid w:val="006F3115"/>
    <w:rsid w:val="006F6D45"/>
    <w:rsid w:val="006F724A"/>
    <w:rsid w:val="006F73DE"/>
    <w:rsid w:val="00701203"/>
    <w:rsid w:val="0070130F"/>
    <w:rsid w:val="00701FFF"/>
    <w:rsid w:val="00702113"/>
    <w:rsid w:val="00702290"/>
    <w:rsid w:val="00703938"/>
    <w:rsid w:val="00705078"/>
    <w:rsid w:val="00706921"/>
    <w:rsid w:val="00707DD2"/>
    <w:rsid w:val="00710497"/>
    <w:rsid w:val="00710EDD"/>
    <w:rsid w:val="007112C3"/>
    <w:rsid w:val="00712A47"/>
    <w:rsid w:val="0071490A"/>
    <w:rsid w:val="00714B7F"/>
    <w:rsid w:val="00716711"/>
    <w:rsid w:val="007172DD"/>
    <w:rsid w:val="007208A0"/>
    <w:rsid w:val="00720E1F"/>
    <w:rsid w:val="00720FF7"/>
    <w:rsid w:val="007227B8"/>
    <w:rsid w:val="00723D20"/>
    <w:rsid w:val="00725621"/>
    <w:rsid w:val="0072580B"/>
    <w:rsid w:val="007272D1"/>
    <w:rsid w:val="00727799"/>
    <w:rsid w:val="00727ADC"/>
    <w:rsid w:val="007312BD"/>
    <w:rsid w:val="007314C7"/>
    <w:rsid w:val="00732EF9"/>
    <w:rsid w:val="00733AF5"/>
    <w:rsid w:val="00733F41"/>
    <w:rsid w:val="00734872"/>
    <w:rsid w:val="00734C08"/>
    <w:rsid w:val="007351BB"/>
    <w:rsid w:val="00736DC5"/>
    <w:rsid w:val="0074049B"/>
    <w:rsid w:val="00740816"/>
    <w:rsid w:val="0074115E"/>
    <w:rsid w:val="007421CD"/>
    <w:rsid w:val="00742B45"/>
    <w:rsid w:val="007430B8"/>
    <w:rsid w:val="007439A1"/>
    <w:rsid w:val="00744717"/>
    <w:rsid w:val="00747257"/>
    <w:rsid w:val="00747F00"/>
    <w:rsid w:val="00751591"/>
    <w:rsid w:val="00753DD9"/>
    <w:rsid w:val="0075453E"/>
    <w:rsid w:val="00754604"/>
    <w:rsid w:val="00755138"/>
    <w:rsid w:val="00757165"/>
    <w:rsid w:val="007607D3"/>
    <w:rsid w:val="007608EA"/>
    <w:rsid w:val="007619E2"/>
    <w:rsid w:val="0076266A"/>
    <w:rsid w:val="0076315C"/>
    <w:rsid w:val="00763939"/>
    <w:rsid w:val="007656F0"/>
    <w:rsid w:val="00765810"/>
    <w:rsid w:val="007668FE"/>
    <w:rsid w:val="00770F51"/>
    <w:rsid w:val="00775489"/>
    <w:rsid w:val="0077631E"/>
    <w:rsid w:val="00776360"/>
    <w:rsid w:val="00776420"/>
    <w:rsid w:val="00777BF8"/>
    <w:rsid w:val="00777F4D"/>
    <w:rsid w:val="00777FCD"/>
    <w:rsid w:val="00780192"/>
    <w:rsid w:val="007801A7"/>
    <w:rsid w:val="0078285A"/>
    <w:rsid w:val="00782D82"/>
    <w:rsid w:val="00785582"/>
    <w:rsid w:val="0078691F"/>
    <w:rsid w:val="007870C5"/>
    <w:rsid w:val="007956D0"/>
    <w:rsid w:val="0079634C"/>
    <w:rsid w:val="007A00AE"/>
    <w:rsid w:val="007A0CA8"/>
    <w:rsid w:val="007A2C30"/>
    <w:rsid w:val="007A3BA9"/>
    <w:rsid w:val="007A42CC"/>
    <w:rsid w:val="007A541D"/>
    <w:rsid w:val="007A5519"/>
    <w:rsid w:val="007B0FA7"/>
    <w:rsid w:val="007B1CC8"/>
    <w:rsid w:val="007B23B0"/>
    <w:rsid w:val="007B302F"/>
    <w:rsid w:val="007B4F65"/>
    <w:rsid w:val="007B50E8"/>
    <w:rsid w:val="007B51D4"/>
    <w:rsid w:val="007B5C10"/>
    <w:rsid w:val="007C1AE8"/>
    <w:rsid w:val="007C2C77"/>
    <w:rsid w:val="007C3A76"/>
    <w:rsid w:val="007C5B1E"/>
    <w:rsid w:val="007C5EB3"/>
    <w:rsid w:val="007C6968"/>
    <w:rsid w:val="007C7471"/>
    <w:rsid w:val="007C7674"/>
    <w:rsid w:val="007C7C3E"/>
    <w:rsid w:val="007C7C63"/>
    <w:rsid w:val="007D0B09"/>
    <w:rsid w:val="007D15CD"/>
    <w:rsid w:val="007D190A"/>
    <w:rsid w:val="007D4144"/>
    <w:rsid w:val="007D44FA"/>
    <w:rsid w:val="007D5288"/>
    <w:rsid w:val="007D5F36"/>
    <w:rsid w:val="007D67DE"/>
    <w:rsid w:val="007D7BBB"/>
    <w:rsid w:val="007E0B7B"/>
    <w:rsid w:val="007E2A4E"/>
    <w:rsid w:val="007E30BC"/>
    <w:rsid w:val="007E3221"/>
    <w:rsid w:val="007E4278"/>
    <w:rsid w:val="007E4FAF"/>
    <w:rsid w:val="007E6C72"/>
    <w:rsid w:val="007E7E74"/>
    <w:rsid w:val="007F1C30"/>
    <w:rsid w:val="007F252F"/>
    <w:rsid w:val="007F2B62"/>
    <w:rsid w:val="007F43F4"/>
    <w:rsid w:val="007F4D46"/>
    <w:rsid w:val="007F6A82"/>
    <w:rsid w:val="008017FE"/>
    <w:rsid w:val="00802E88"/>
    <w:rsid w:val="00803F38"/>
    <w:rsid w:val="0080431D"/>
    <w:rsid w:val="008056C5"/>
    <w:rsid w:val="00806996"/>
    <w:rsid w:val="008071A3"/>
    <w:rsid w:val="008074FC"/>
    <w:rsid w:val="00810DBC"/>
    <w:rsid w:val="0081127A"/>
    <w:rsid w:val="008126E5"/>
    <w:rsid w:val="00812D70"/>
    <w:rsid w:val="008152FA"/>
    <w:rsid w:val="00816713"/>
    <w:rsid w:val="008169EC"/>
    <w:rsid w:val="00816DB0"/>
    <w:rsid w:val="00816F7E"/>
    <w:rsid w:val="00820E4C"/>
    <w:rsid w:val="00821390"/>
    <w:rsid w:val="00821661"/>
    <w:rsid w:val="00821AC8"/>
    <w:rsid w:val="00824941"/>
    <w:rsid w:val="0082631C"/>
    <w:rsid w:val="00826802"/>
    <w:rsid w:val="00830E94"/>
    <w:rsid w:val="00831ACE"/>
    <w:rsid w:val="00832687"/>
    <w:rsid w:val="00832EAE"/>
    <w:rsid w:val="00833AD5"/>
    <w:rsid w:val="00835105"/>
    <w:rsid w:val="008368DF"/>
    <w:rsid w:val="0083705B"/>
    <w:rsid w:val="008379A2"/>
    <w:rsid w:val="00840C06"/>
    <w:rsid w:val="00843DEA"/>
    <w:rsid w:val="00845007"/>
    <w:rsid w:val="008463F3"/>
    <w:rsid w:val="00847F5C"/>
    <w:rsid w:val="00850F84"/>
    <w:rsid w:val="00851A23"/>
    <w:rsid w:val="00851ACE"/>
    <w:rsid w:val="00853747"/>
    <w:rsid w:val="0085395C"/>
    <w:rsid w:val="008543EA"/>
    <w:rsid w:val="008565FE"/>
    <w:rsid w:val="0085700F"/>
    <w:rsid w:val="00857053"/>
    <w:rsid w:val="0086284C"/>
    <w:rsid w:val="00864B17"/>
    <w:rsid w:val="00870172"/>
    <w:rsid w:val="008701BE"/>
    <w:rsid w:val="0087199B"/>
    <w:rsid w:val="00871BB2"/>
    <w:rsid w:val="00872EF0"/>
    <w:rsid w:val="008739E7"/>
    <w:rsid w:val="00874293"/>
    <w:rsid w:val="008753BB"/>
    <w:rsid w:val="0087584A"/>
    <w:rsid w:val="00877846"/>
    <w:rsid w:val="00880E75"/>
    <w:rsid w:val="00881498"/>
    <w:rsid w:val="00881E80"/>
    <w:rsid w:val="0088363A"/>
    <w:rsid w:val="0088404E"/>
    <w:rsid w:val="0088476B"/>
    <w:rsid w:val="00885081"/>
    <w:rsid w:val="0088514A"/>
    <w:rsid w:val="008852FE"/>
    <w:rsid w:val="00891429"/>
    <w:rsid w:val="0089188D"/>
    <w:rsid w:val="00892787"/>
    <w:rsid w:val="00893C83"/>
    <w:rsid w:val="00893D79"/>
    <w:rsid w:val="00894914"/>
    <w:rsid w:val="00894D1F"/>
    <w:rsid w:val="00895207"/>
    <w:rsid w:val="0089770B"/>
    <w:rsid w:val="00897B33"/>
    <w:rsid w:val="008A045A"/>
    <w:rsid w:val="008A22FB"/>
    <w:rsid w:val="008A2BED"/>
    <w:rsid w:val="008A2FCC"/>
    <w:rsid w:val="008A30CF"/>
    <w:rsid w:val="008A4400"/>
    <w:rsid w:val="008A4DC5"/>
    <w:rsid w:val="008A586C"/>
    <w:rsid w:val="008A668C"/>
    <w:rsid w:val="008A6DF5"/>
    <w:rsid w:val="008A71CB"/>
    <w:rsid w:val="008B1338"/>
    <w:rsid w:val="008B2D16"/>
    <w:rsid w:val="008B3D2A"/>
    <w:rsid w:val="008B4FD2"/>
    <w:rsid w:val="008B61D3"/>
    <w:rsid w:val="008B6AB7"/>
    <w:rsid w:val="008B705C"/>
    <w:rsid w:val="008B70FA"/>
    <w:rsid w:val="008B74B9"/>
    <w:rsid w:val="008C0BD2"/>
    <w:rsid w:val="008C1E26"/>
    <w:rsid w:val="008C20CE"/>
    <w:rsid w:val="008C2827"/>
    <w:rsid w:val="008C29BF"/>
    <w:rsid w:val="008C30D1"/>
    <w:rsid w:val="008C327F"/>
    <w:rsid w:val="008C52F6"/>
    <w:rsid w:val="008C5D5A"/>
    <w:rsid w:val="008C7C20"/>
    <w:rsid w:val="008C7E1B"/>
    <w:rsid w:val="008D062F"/>
    <w:rsid w:val="008D28B2"/>
    <w:rsid w:val="008D2BCB"/>
    <w:rsid w:val="008D4421"/>
    <w:rsid w:val="008D4BE9"/>
    <w:rsid w:val="008D503D"/>
    <w:rsid w:val="008D69E7"/>
    <w:rsid w:val="008E0A99"/>
    <w:rsid w:val="008E0D84"/>
    <w:rsid w:val="008E1F92"/>
    <w:rsid w:val="008E1FB5"/>
    <w:rsid w:val="008E2A38"/>
    <w:rsid w:val="008E2CCE"/>
    <w:rsid w:val="008E3676"/>
    <w:rsid w:val="008E39DA"/>
    <w:rsid w:val="008E3C22"/>
    <w:rsid w:val="008E53FE"/>
    <w:rsid w:val="008E70FA"/>
    <w:rsid w:val="008E737A"/>
    <w:rsid w:val="008E7DDC"/>
    <w:rsid w:val="008E7DF5"/>
    <w:rsid w:val="008F1005"/>
    <w:rsid w:val="008F1A90"/>
    <w:rsid w:val="008F2D8E"/>
    <w:rsid w:val="008F460F"/>
    <w:rsid w:val="008F4C5B"/>
    <w:rsid w:val="008F528C"/>
    <w:rsid w:val="008F5B3E"/>
    <w:rsid w:val="008F69F5"/>
    <w:rsid w:val="008F7FF0"/>
    <w:rsid w:val="009003B1"/>
    <w:rsid w:val="00900767"/>
    <w:rsid w:val="0090123E"/>
    <w:rsid w:val="0090373E"/>
    <w:rsid w:val="0090387C"/>
    <w:rsid w:val="009048DB"/>
    <w:rsid w:val="00906944"/>
    <w:rsid w:val="00906AAB"/>
    <w:rsid w:val="00906DDA"/>
    <w:rsid w:val="0091000E"/>
    <w:rsid w:val="009109E2"/>
    <w:rsid w:val="00911621"/>
    <w:rsid w:val="00911900"/>
    <w:rsid w:val="00911EE5"/>
    <w:rsid w:val="009121BC"/>
    <w:rsid w:val="009141D7"/>
    <w:rsid w:val="009152FA"/>
    <w:rsid w:val="0091543E"/>
    <w:rsid w:val="00915EAD"/>
    <w:rsid w:val="009162DB"/>
    <w:rsid w:val="00916919"/>
    <w:rsid w:val="00917FA3"/>
    <w:rsid w:val="0092156A"/>
    <w:rsid w:val="00926D7E"/>
    <w:rsid w:val="00927ED0"/>
    <w:rsid w:val="0093093A"/>
    <w:rsid w:val="00930BC9"/>
    <w:rsid w:val="00931AB3"/>
    <w:rsid w:val="009356D8"/>
    <w:rsid w:val="00936D6C"/>
    <w:rsid w:val="009370B4"/>
    <w:rsid w:val="009453E6"/>
    <w:rsid w:val="009473C2"/>
    <w:rsid w:val="00947DB6"/>
    <w:rsid w:val="009512AB"/>
    <w:rsid w:val="009522A5"/>
    <w:rsid w:val="009526A0"/>
    <w:rsid w:val="00953FE6"/>
    <w:rsid w:val="0095555D"/>
    <w:rsid w:val="009562F1"/>
    <w:rsid w:val="0095659F"/>
    <w:rsid w:val="009569BE"/>
    <w:rsid w:val="00956D7A"/>
    <w:rsid w:val="00957976"/>
    <w:rsid w:val="00962CCC"/>
    <w:rsid w:val="009633AA"/>
    <w:rsid w:val="009675FB"/>
    <w:rsid w:val="009700BF"/>
    <w:rsid w:val="009709B4"/>
    <w:rsid w:val="00971A1B"/>
    <w:rsid w:val="00972018"/>
    <w:rsid w:val="009725FA"/>
    <w:rsid w:val="0097355C"/>
    <w:rsid w:val="009742B2"/>
    <w:rsid w:val="009756BC"/>
    <w:rsid w:val="009763C9"/>
    <w:rsid w:val="00976773"/>
    <w:rsid w:val="00976AE0"/>
    <w:rsid w:val="00977324"/>
    <w:rsid w:val="0097760F"/>
    <w:rsid w:val="00977AEE"/>
    <w:rsid w:val="00977B90"/>
    <w:rsid w:val="00977C24"/>
    <w:rsid w:val="00981505"/>
    <w:rsid w:val="00981706"/>
    <w:rsid w:val="009819F5"/>
    <w:rsid w:val="00981DFA"/>
    <w:rsid w:val="00982DAD"/>
    <w:rsid w:val="00983806"/>
    <w:rsid w:val="00983AFD"/>
    <w:rsid w:val="00985422"/>
    <w:rsid w:val="009856A9"/>
    <w:rsid w:val="0098708C"/>
    <w:rsid w:val="00990142"/>
    <w:rsid w:val="00990D23"/>
    <w:rsid w:val="00990EB8"/>
    <w:rsid w:val="0099139F"/>
    <w:rsid w:val="00992B53"/>
    <w:rsid w:val="00992D4E"/>
    <w:rsid w:val="00993B7E"/>
    <w:rsid w:val="009973C3"/>
    <w:rsid w:val="009A06BB"/>
    <w:rsid w:val="009A081E"/>
    <w:rsid w:val="009A0911"/>
    <w:rsid w:val="009A190A"/>
    <w:rsid w:val="009A26AF"/>
    <w:rsid w:val="009A2EBA"/>
    <w:rsid w:val="009A4CE4"/>
    <w:rsid w:val="009A7ED2"/>
    <w:rsid w:val="009B10B2"/>
    <w:rsid w:val="009B28D1"/>
    <w:rsid w:val="009B2958"/>
    <w:rsid w:val="009B3257"/>
    <w:rsid w:val="009B32FF"/>
    <w:rsid w:val="009B43B1"/>
    <w:rsid w:val="009B722D"/>
    <w:rsid w:val="009C08BF"/>
    <w:rsid w:val="009C0F64"/>
    <w:rsid w:val="009C0FB1"/>
    <w:rsid w:val="009C1199"/>
    <w:rsid w:val="009C494A"/>
    <w:rsid w:val="009C6A0A"/>
    <w:rsid w:val="009D01D5"/>
    <w:rsid w:val="009D08CF"/>
    <w:rsid w:val="009D0CFA"/>
    <w:rsid w:val="009D182D"/>
    <w:rsid w:val="009D1CE3"/>
    <w:rsid w:val="009D1F00"/>
    <w:rsid w:val="009D2E28"/>
    <w:rsid w:val="009D3623"/>
    <w:rsid w:val="009D385A"/>
    <w:rsid w:val="009D4C38"/>
    <w:rsid w:val="009D6D67"/>
    <w:rsid w:val="009D75F0"/>
    <w:rsid w:val="009E1563"/>
    <w:rsid w:val="009E166F"/>
    <w:rsid w:val="009E2060"/>
    <w:rsid w:val="009E28EC"/>
    <w:rsid w:val="009E2B11"/>
    <w:rsid w:val="009E3382"/>
    <w:rsid w:val="009E4480"/>
    <w:rsid w:val="009E488B"/>
    <w:rsid w:val="009E5169"/>
    <w:rsid w:val="009E5DA5"/>
    <w:rsid w:val="009E7F99"/>
    <w:rsid w:val="009F10B3"/>
    <w:rsid w:val="009F30D6"/>
    <w:rsid w:val="009F3D01"/>
    <w:rsid w:val="009F751E"/>
    <w:rsid w:val="00A00C27"/>
    <w:rsid w:val="00A02367"/>
    <w:rsid w:val="00A0236C"/>
    <w:rsid w:val="00A02795"/>
    <w:rsid w:val="00A032E8"/>
    <w:rsid w:val="00A03E58"/>
    <w:rsid w:val="00A0400B"/>
    <w:rsid w:val="00A04171"/>
    <w:rsid w:val="00A05C23"/>
    <w:rsid w:val="00A064E0"/>
    <w:rsid w:val="00A07C7B"/>
    <w:rsid w:val="00A117B0"/>
    <w:rsid w:val="00A13A86"/>
    <w:rsid w:val="00A13D51"/>
    <w:rsid w:val="00A148EC"/>
    <w:rsid w:val="00A14AE8"/>
    <w:rsid w:val="00A14DF7"/>
    <w:rsid w:val="00A16274"/>
    <w:rsid w:val="00A177C4"/>
    <w:rsid w:val="00A17BFD"/>
    <w:rsid w:val="00A17C65"/>
    <w:rsid w:val="00A20549"/>
    <w:rsid w:val="00A21EF0"/>
    <w:rsid w:val="00A2206A"/>
    <w:rsid w:val="00A22A02"/>
    <w:rsid w:val="00A22BBD"/>
    <w:rsid w:val="00A2428A"/>
    <w:rsid w:val="00A254FA"/>
    <w:rsid w:val="00A262C5"/>
    <w:rsid w:val="00A265C6"/>
    <w:rsid w:val="00A270DE"/>
    <w:rsid w:val="00A2762F"/>
    <w:rsid w:val="00A30060"/>
    <w:rsid w:val="00A30977"/>
    <w:rsid w:val="00A30A35"/>
    <w:rsid w:val="00A36124"/>
    <w:rsid w:val="00A36506"/>
    <w:rsid w:val="00A36F0A"/>
    <w:rsid w:val="00A40D30"/>
    <w:rsid w:val="00A42A67"/>
    <w:rsid w:val="00A4540D"/>
    <w:rsid w:val="00A513CD"/>
    <w:rsid w:val="00A5290A"/>
    <w:rsid w:val="00A52A58"/>
    <w:rsid w:val="00A53779"/>
    <w:rsid w:val="00A53E02"/>
    <w:rsid w:val="00A53F8E"/>
    <w:rsid w:val="00A56023"/>
    <w:rsid w:val="00A56814"/>
    <w:rsid w:val="00A5737B"/>
    <w:rsid w:val="00A57B73"/>
    <w:rsid w:val="00A61508"/>
    <w:rsid w:val="00A61949"/>
    <w:rsid w:val="00A6222C"/>
    <w:rsid w:val="00A63211"/>
    <w:rsid w:val="00A63FEE"/>
    <w:rsid w:val="00A670D7"/>
    <w:rsid w:val="00A73111"/>
    <w:rsid w:val="00A74A4F"/>
    <w:rsid w:val="00A7580B"/>
    <w:rsid w:val="00A772D8"/>
    <w:rsid w:val="00A81199"/>
    <w:rsid w:val="00A82097"/>
    <w:rsid w:val="00A82973"/>
    <w:rsid w:val="00A834C3"/>
    <w:rsid w:val="00A84506"/>
    <w:rsid w:val="00A84AA0"/>
    <w:rsid w:val="00A86519"/>
    <w:rsid w:val="00A87067"/>
    <w:rsid w:val="00A910B2"/>
    <w:rsid w:val="00A92269"/>
    <w:rsid w:val="00A93475"/>
    <w:rsid w:val="00A9415F"/>
    <w:rsid w:val="00A96F24"/>
    <w:rsid w:val="00A9719C"/>
    <w:rsid w:val="00A97420"/>
    <w:rsid w:val="00AA0CDE"/>
    <w:rsid w:val="00AA1729"/>
    <w:rsid w:val="00AA18E7"/>
    <w:rsid w:val="00AA4271"/>
    <w:rsid w:val="00AA540A"/>
    <w:rsid w:val="00AA5696"/>
    <w:rsid w:val="00AA5B9F"/>
    <w:rsid w:val="00AA77DF"/>
    <w:rsid w:val="00AA788D"/>
    <w:rsid w:val="00AA794B"/>
    <w:rsid w:val="00AB112D"/>
    <w:rsid w:val="00AB20B4"/>
    <w:rsid w:val="00AB31E3"/>
    <w:rsid w:val="00AB37F3"/>
    <w:rsid w:val="00AB37F9"/>
    <w:rsid w:val="00AB5BA8"/>
    <w:rsid w:val="00AB6091"/>
    <w:rsid w:val="00AB6BB0"/>
    <w:rsid w:val="00AC14AB"/>
    <w:rsid w:val="00AC2AAD"/>
    <w:rsid w:val="00AC39B3"/>
    <w:rsid w:val="00AC59D1"/>
    <w:rsid w:val="00AC667A"/>
    <w:rsid w:val="00AD0E7A"/>
    <w:rsid w:val="00AD0F5C"/>
    <w:rsid w:val="00AD1F2B"/>
    <w:rsid w:val="00AD228A"/>
    <w:rsid w:val="00AD29B9"/>
    <w:rsid w:val="00AD3F93"/>
    <w:rsid w:val="00AD7A33"/>
    <w:rsid w:val="00AD7E1F"/>
    <w:rsid w:val="00AE0FF4"/>
    <w:rsid w:val="00AE14EC"/>
    <w:rsid w:val="00AE3123"/>
    <w:rsid w:val="00AE3209"/>
    <w:rsid w:val="00AE38E3"/>
    <w:rsid w:val="00AE3EE5"/>
    <w:rsid w:val="00AE4BDC"/>
    <w:rsid w:val="00AE5057"/>
    <w:rsid w:val="00AE6329"/>
    <w:rsid w:val="00AE6AB2"/>
    <w:rsid w:val="00AE783D"/>
    <w:rsid w:val="00AF039D"/>
    <w:rsid w:val="00AF0898"/>
    <w:rsid w:val="00AF08D1"/>
    <w:rsid w:val="00AF1B92"/>
    <w:rsid w:val="00AF44F8"/>
    <w:rsid w:val="00AF4FCD"/>
    <w:rsid w:val="00AF7077"/>
    <w:rsid w:val="00AF7EA2"/>
    <w:rsid w:val="00B010F7"/>
    <w:rsid w:val="00B01DAC"/>
    <w:rsid w:val="00B01F8E"/>
    <w:rsid w:val="00B02AD8"/>
    <w:rsid w:val="00B03CFF"/>
    <w:rsid w:val="00B03E23"/>
    <w:rsid w:val="00B04415"/>
    <w:rsid w:val="00B045A2"/>
    <w:rsid w:val="00B04B3D"/>
    <w:rsid w:val="00B0578A"/>
    <w:rsid w:val="00B07572"/>
    <w:rsid w:val="00B07A68"/>
    <w:rsid w:val="00B1089C"/>
    <w:rsid w:val="00B10A3A"/>
    <w:rsid w:val="00B10A50"/>
    <w:rsid w:val="00B13FB0"/>
    <w:rsid w:val="00B14926"/>
    <w:rsid w:val="00B1635D"/>
    <w:rsid w:val="00B163B7"/>
    <w:rsid w:val="00B163DA"/>
    <w:rsid w:val="00B175EE"/>
    <w:rsid w:val="00B17F8C"/>
    <w:rsid w:val="00B203C5"/>
    <w:rsid w:val="00B20715"/>
    <w:rsid w:val="00B211CB"/>
    <w:rsid w:val="00B2437B"/>
    <w:rsid w:val="00B244A3"/>
    <w:rsid w:val="00B2600E"/>
    <w:rsid w:val="00B30371"/>
    <w:rsid w:val="00B30D82"/>
    <w:rsid w:val="00B310BA"/>
    <w:rsid w:val="00B32EA4"/>
    <w:rsid w:val="00B3305D"/>
    <w:rsid w:val="00B335EB"/>
    <w:rsid w:val="00B33D02"/>
    <w:rsid w:val="00B33DE9"/>
    <w:rsid w:val="00B33E32"/>
    <w:rsid w:val="00B34591"/>
    <w:rsid w:val="00B35927"/>
    <w:rsid w:val="00B36D92"/>
    <w:rsid w:val="00B40144"/>
    <w:rsid w:val="00B40595"/>
    <w:rsid w:val="00B4174C"/>
    <w:rsid w:val="00B41BFA"/>
    <w:rsid w:val="00B424CB"/>
    <w:rsid w:val="00B42C83"/>
    <w:rsid w:val="00B42D7A"/>
    <w:rsid w:val="00B42E5A"/>
    <w:rsid w:val="00B444DF"/>
    <w:rsid w:val="00B455F8"/>
    <w:rsid w:val="00B45CF9"/>
    <w:rsid w:val="00B51065"/>
    <w:rsid w:val="00B52762"/>
    <w:rsid w:val="00B5310F"/>
    <w:rsid w:val="00B53909"/>
    <w:rsid w:val="00B56A52"/>
    <w:rsid w:val="00B57661"/>
    <w:rsid w:val="00B60CC6"/>
    <w:rsid w:val="00B6458A"/>
    <w:rsid w:val="00B64A9D"/>
    <w:rsid w:val="00B65315"/>
    <w:rsid w:val="00B659C2"/>
    <w:rsid w:val="00B704CB"/>
    <w:rsid w:val="00B70733"/>
    <w:rsid w:val="00B708C5"/>
    <w:rsid w:val="00B72056"/>
    <w:rsid w:val="00B734A3"/>
    <w:rsid w:val="00B740BB"/>
    <w:rsid w:val="00B746B9"/>
    <w:rsid w:val="00B751FD"/>
    <w:rsid w:val="00B77031"/>
    <w:rsid w:val="00B777AC"/>
    <w:rsid w:val="00B77D06"/>
    <w:rsid w:val="00B84C0F"/>
    <w:rsid w:val="00B86093"/>
    <w:rsid w:val="00B904BB"/>
    <w:rsid w:val="00B90622"/>
    <w:rsid w:val="00B9080C"/>
    <w:rsid w:val="00B91BFF"/>
    <w:rsid w:val="00B92284"/>
    <w:rsid w:val="00B93367"/>
    <w:rsid w:val="00B9375E"/>
    <w:rsid w:val="00B94595"/>
    <w:rsid w:val="00B953C8"/>
    <w:rsid w:val="00B95AB9"/>
    <w:rsid w:val="00B97C06"/>
    <w:rsid w:val="00BA023C"/>
    <w:rsid w:val="00BA23EB"/>
    <w:rsid w:val="00BA254E"/>
    <w:rsid w:val="00BA2CA7"/>
    <w:rsid w:val="00BA3007"/>
    <w:rsid w:val="00BA50C2"/>
    <w:rsid w:val="00BA6438"/>
    <w:rsid w:val="00BA6DF0"/>
    <w:rsid w:val="00BB0046"/>
    <w:rsid w:val="00BB07B0"/>
    <w:rsid w:val="00BB112D"/>
    <w:rsid w:val="00BB1F6D"/>
    <w:rsid w:val="00BB2163"/>
    <w:rsid w:val="00BB24F7"/>
    <w:rsid w:val="00BB300E"/>
    <w:rsid w:val="00BB639A"/>
    <w:rsid w:val="00BB6BBB"/>
    <w:rsid w:val="00BB6FE5"/>
    <w:rsid w:val="00BC0032"/>
    <w:rsid w:val="00BC1328"/>
    <w:rsid w:val="00BC17AA"/>
    <w:rsid w:val="00BC17F2"/>
    <w:rsid w:val="00BC203F"/>
    <w:rsid w:val="00BC3A2E"/>
    <w:rsid w:val="00BC534C"/>
    <w:rsid w:val="00BC575E"/>
    <w:rsid w:val="00BC5F62"/>
    <w:rsid w:val="00BC760D"/>
    <w:rsid w:val="00BD21F9"/>
    <w:rsid w:val="00BD312B"/>
    <w:rsid w:val="00BD4C25"/>
    <w:rsid w:val="00BD76C5"/>
    <w:rsid w:val="00BD7794"/>
    <w:rsid w:val="00BE0183"/>
    <w:rsid w:val="00BE06A9"/>
    <w:rsid w:val="00BE1A26"/>
    <w:rsid w:val="00BE1C58"/>
    <w:rsid w:val="00BE2527"/>
    <w:rsid w:val="00BE492C"/>
    <w:rsid w:val="00BE52A0"/>
    <w:rsid w:val="00BE7042"/>
    <w:rsid w:val="00BF177A"/>
    <w:rsid w:val="00BF2502"/>
    <w:rsid w:val="00BF3219"/>
    <w:rsid w:val="00BF3F58"/>
    <w:rsid w:val="00BF55BC"/>
    <w:rsid w:val="00BF5AAB"/>
    <w:rsid w:val="00BF5AE3"/>
    <w:rsid w:val="00C00259"/>
    <w:rsid w:val="00C01BF0"/>
    <w:rsid w:val="00C02FBB"/>
    <w:rsid w:val="00C03A57"/>
    <w:rsid w:val="00C041F7"/>
    <w:rsid w:val="00C06708"/>
    <w:rsid w:val="00C071C7"/>
    <w:rsid w:val="00C07C34"/>
    <w:rsid w:val="00C13CC3"/>
    <w:rsid w:val="00C1409D"/>
    <w:rsid w:val="00C14A5B"/>
    <w:rsid w:val="00C14DD7"/>
    <w:rsid w:val="00C1662A"/>
    <w:rsid w:val="00C20547"/>
    <w:rsid w:val="00C20EF3"/>
    <w:rsid w:val="00C20FCB"/>
    <w:rsid w:val="00C22659"/>
    <w:rsid w:val="00C226B3"/>
    <w:rsid w:val="00C22BDC"/>
    <w:rsid w:val="00C23ACC"/>
    <w:rsid w:val="00C23E80"/>
    <w:rsid w:val="00C23F08"/>
    <w:rsid w:val="00C24C23"/>
    <w:rsid w:val="00C24E9E"/>
    <w:rsid w:val="00C2610A"/>
    <w:rsid w:val="00C26985"/>
    <w:rsid w:val="00C30FF9"/>
    <w:rsid w:val="00C31AC2"/>
    <w:rsid w:val="00C323C5"/>
    <w:rsid w:val="00C33188"/>
    <w:rsid w:val="00C354D6"/>
    <w:rsid w:val="00C40439"/>
    <w:rsid w:val="00C4132E"/>
    <w:rsid w:val="00C415B1"/>
    <w:rsid w:val="00C41FC0"/>
    <w:rsid w:val="00C42BFF"/>
    <w:rsid w:val="00C438E9"/>
    <w:rsid w:val="00C44068"/>
    <w:rsid w:val="00C44BFC"/>
    <w:rsid w:val="00C4516B"/>
    <w:rsid w:val="00C46B63"/>
    <w:rsid w:val="00C46F25"/>
    <w:rsid w:val="00C473F5"/>
    <w:rsid w:val="00C51BAD"/>
    <w:rsid w:val="00C52706"/>
    <w:rsid w:val="00C529CD"/>
    <w:rsid w:val="00C53CD0"/>
    <w:rsid w:val="00C5436C"/>
    <w:rsid w:val="00C57C1A"/>
    <w:rsid w:val="00C60048"/>
    <w:rsid w:val="00C606D2"/>
    <w:rsid w:val="00C61352"/>
    <w:rsid w:val="00C6171A"/>
    <w:rsid w:val="00C62D94"/>
    <w:rsid w:val="00C704EC"/>
    <w:rsid w:val="00C7053B"/>
    <w:rsid w:val="00C707AF"/>
    <w:rsid w:val="00C7090B"/>
    <w:rsid w:val="00C70B81"/>
    <w:rsid w:val="00C722DE"/>
    <w:rsid w:val="00C73D0D"/>
    <w:rsid w:val="00C74C28"/>
    <w:rsid w:val="00C74EDB"/>
    <w:rsid w:val="00C76A1F"/>
    <w:rsid w:val="00C779BA"/>
    <w:rsid w:val="00C77AD3"/>
    <w:rsid w:val="00C8074F"/>
    <w:rsid w:val="00C81A70"/>
    <w:rsid w:val="00C82913"/>
    <w:rsid w:val="00C82BDB"/>
    <w:rsid w:val="00C82E7E"/>
    <w:rsid w:val="00C841D7"/>
    <w:rsid w:val="00C858FE"/>
    <w:rsid w:val="00C86445"/>
    <w:rsid w:val="00C91D0C"/>
    <w:rsid w:val="00C92388"/>
    <w:rsid w:val="00C94D2A"/>
    <w:rsid w:val="00C95286"/>
    <w:rsid w:val="00C95B7F"/>
    <w:rsid w:val="00C96581"/>
    <w:rsid w:val="00C9698F"/>
    <w:rsid w:val="00CA012A"/>
    <w:rsid w:val="00CA0461"/>
    <w:rsid w:val="00CA15AC"/>
    <w:rsid w:val="00CA1CD1"/>
    <w:rsid w:val="00CA2017"/>
    <w:rsid w:val="00CA2554"/>
    <w:rsid w:val="00CA474F"/>
    <w:rsid w:val="00CA6244"/>
    <w:rsid w:val="00CA65C3"/>
    <w:rsid w:val="00CB034B"/>
    <w:rsid w:val="00CB2CB4"/>
    <w:rsid w:val="00CB3408"/>
    <w:rsid w:val="00CB591A"/>
    <w:rsid w:val="00CC04C2"/>
    <w:rsid w:val="00CC153D"/>
    <w:rsid w:val="00CC15ED"/>
    <w:rsid w:val="00CC1AE0"/>
    <w:rsid w:val="00CC1E98"/>
    <w:rsid w:val="00CC2214"/>
    <w:rsid w:val="00CC39FD"/>
    <w:rsid w:val="00CC72EF"/>
    <w:rsid w:val="00CC738B"/>
    <w:rsid w:val="00CC7802"/>
    <w:rsid w:val="00CD5030"/>
    <w:rsid w:val="00CD50E1"/>
    <w:rsid w:val="00CD68E3"/>
    <w:rsid w:val="00CD7516"/>
    <w:rsid w:val="00CE2C41"/>
    <w:rsid w:val="00CE3A1C"/>
    <w:rsid w:val="00CE6496"/>
    <w:rsid w:val="00CE6711"/>
    <w:rsid w:val="00CE6934"/>
    <w:rsid w:val="00CE699C"/>
    <w:rsid w:val="00CE7C2E"/>
    <w:rsid w:val="00CF0C3F"/>
    <w:rsid w:val="00CF1918"/>
    <w:rsid w:val="00CF1B51"/>
    <w:rsid w:val="00CF2712"/>
    <w:rsid w:val="00CF5981"/>
    <w:rsid w:val="00D00AF7"/>
    <w:rsid w:val="00D013FC"/>
    <w:rsid w:val="00D0417D"/>
    <w:rsid w:val="00D04D27"/>
    <w:rsid w:val="00D05527"/>
    <w:rsid w:val="00D06D87"/>
    <w:rsid w:val="00D072D2"/>
    <w:rsid w:val="00D107C6"/>
    <w:rsid w:val="00D12928"/>
    <w:rsid w:val="00D1302F"/>
    <w:rsid w:val="00D13777"/>
    <w:rsid w:val="00D13A7C"/>
    <w:rsid w:val="00D15514"/>
    <w:rsid w:val="00D21BE6"/>
    <w:rsid w:val="00D25694"/>
    <w:rsid w:val="00D256BE"/>
    <w:rsid w:val="00D269BA"/>
    <w:rsid w:val="00D26EA4"/>
    <w:rsid w:val="00D2720D"/>
    <w:rsid w:val="00D30E74"/>
    <w:rsid w:val="00D31D7F"/>
    <w:rsid w:val="00D322C5"/>
    <w:rsid w:val="00D3292E"/>
    <w:rsid w:val="00D33CCB"/>
    <w:rsid w:val="00D34C60"/>
    <w:rsid w:val="00D356B8"/>
    <w:rsid w:val="00D35B68"/>
    <w:rsid w:val="00D35BCD"/>
    <w:rsid w:val="00D35E92"/>
    <w:rsid w:val="00D35F5C"/>
    <w:rsid w:val="00D3689D"/>
    <w:rsid w:val="00D368D8"/>
    <w:rsid w:val="00D37D1E"/>
    <w:rsid w:val="00D4035A"/>
    <w:rsid w:val="00D4234D"/>
    <w:rsid w:val="00D42633"/>
    <w:rsid w:val="00D4349D"/>
    <w:rsid w:val="00D448A6"/>
    <w:rsid w:val="00D44CB9"/>
    <w:rsid w:val="00D45F5A"/>
    <w:rsid w:val="00D47234"/>
    <w:rsid w:val="00D475ED"/>
    <w:rsid w:val="00D47DE4"/>
    <w:rsid w:val="00D50A4A"/>
    <w:rsid w:val="00D51378"/>
    <w:rsid w:val="00D52539"/>
    <w:rsid w:val="00D52D08"/>
    <w:rsid w:val="00D53FEC"/>
    <w:rsid w:val="00D5425C"/>
    <w:rsid w:val="00D5538E"/>
    <w:rsid w:val="00D55CB8"/>
    <w:rsid w:val="00D56137"/>
    <w:rsid w:val="00D5648E"/>
    <w:rsid w:val="00D565D1"/>
    <w:rsid w:val="00D57412"/>
    <w:rsid w:val="00D57680"/>
    <w:rsid w:val="00D60972"/>
    <w:rsid w:val="00D61295"/>
    <w:rsid w:val="00D62606"/>
    <w:rsid w:val="00D632D4"/>
    <w:rsid w:val="00D644CC"/>
    <w:rsid w:val="00D659F6"/>
    <w:rsid w:val="00D665FC"/>
    <w:rsid w:val="00D70A74"/>
    <w:rsid w:val="00D713B2"/>
    <w:rsid w:val="00D7349C"/>
    <w:rsid w:val="00D74803"/>
    <w:rsid w:val="00D76F6A"/>
    <w:rsid w:val="00D80314"/>
    <w:rsid w:val="00D805BB"/>
    <w:rsid w:val="00D85AAD"/>
    <w:rsid w:val="00D85C12"/>
    <w:rsid w:val="00D85F6B"/>
    <w:rsid w:val="00D87700"/>
    <w:rsid w:val="00D91165"/>
    <w:rsid w:val="00D9137F"/>
    <w:rsid w:val="00D93D56"/>
    <w:rsid w:val="00D957AD"/>
    <w:rsid w:val="00D97F94"/>
    <w:rsid w:val="00DA0783"/>
    <w:rsid w:val="00DA131D"/>
    <w:rsid w:val="00DA2AD6"/>
    <w:rsid w:val="00DA2E1D"/>
    <w:rsid w:val="00DA3368"/>
    <w:rsid w:val="00DA453A"/>
    <w:rsid w:val="00DA5984"/>
    <w:rsid w:val="00DA5BF0"/>
    <w:rsid w:val="00DB0FC3"/>
    <w:rsid w:val="00DB3D7B"/>
    <w:rsid w:val="00DB4D8D"/>
    <w:rsid w:val="00DB60A5"/>
    <w:rsid w:val="00DB6413"/>
    <w:rsid w:val="00DB6592"/>
    <w:rsid w:val="00DB67F3"/>
    <w:rsid w:val="00DC0499"/>
    <w:rsid w:val="00DC16D3"/>
    <w:rsid w:val="00DC254F"/>
    <w:rsid w:val="00DC2FBA"/>
    <w:rsid w:val="00DC6784"/>
    <w:rsid w:val="00DD0E15"/>
    <w:rsid w:val="00DD21F3"/>
    <w:rsid w:val="00DD3A7F"/>
    <w:rsid w:val="00DD5D0C"/>
    <w:rsid w:val="00DD75F0"/>
    <w:rsid w:val="00DE0121"/>
    <w:rsid w:val="00DE01B3"/>
    <w:rsid w:val="00DE0CCA"/>
    <w:rsid w:val="00DE1F6C"/>
    <w:rsid w:val="00DE25B6"/>
    <w:rsid w:val="00DE4812"/>
    <w:rsid w:val="00DE49CC"/>
    <w:rsid w:val="00DE4BC9"/>
    <w:rsid w:val="00DE5CA5"/>
    <w:rsid w:val="00DE640B"/>
    <w:rsid w:val="00DE6BEF"/>
    <w:rsid w:val="00DF0E42"/>
    <w:rsid w:val="00DF2105"/>
    <w:rsid w:val="00DF26F0"/>
    <w:rsid w:val="00DF2E3E"/>
    <w:rsid w:val="00DF4F00"/>
    <w:rsid w:val="00DF5F1F"/>
    <w:rsid w:val="00DF7CE7"/>
    <w:rsid w:val="00E01145"/>
    <w:rsid w:val="00E02B48"/>
    <w:rsid w:val="00E02EFB"/>
    <w:rsid w:val="00E03594"/>
    <w:rsid w:val="00E04360"/>
    <w:rsid w:val="00E066FD"/>
    <w:rsid w:val="00E07C2B"/>
    <w:rsid w:val="00E1133A"/>
    <w:rsid w:val="00E12C54"/>
    <w:rsid w:val="00E12F80"/>
    <w:rsid w:val="00E14AD8"/>
    <w:rsid w:val="00E15714"/>
    <w:rsid w:val="00E17001"/>
    <w:rsid w:val="00E2141F"/>
    <w:rsid w:val="00E251A7"/>
    <w:rsid w:val="00E255FB"/>
    <w:rsid w:val="00E26AB4"/>
    <w:rsid w:val="00E26BB7"/>
    <w:rsid w:val="00E303C5"/>
    <w:rsid w:val="00E31C0A"/>
    <w:rsid w:val="00E32083"/>
    <w:rsid w:val="00E321E6"/>
    <w:rsid w:val="00E329B9"/>
    <w:rsid w:val="00E33459"/>
    <w:rsid w:val="00E33FE3"/>
    <w:rsid w:val="00E36845"/>
    <w:rsid w:val="00E40E10"/>
    <w:rsid w:val="00E42669"/>
    <w:rsid w:val="00E44094"/>
    <w:rsid w:val="00E45105"/>
    <w:rsid w:val="00E45381"/>
    <w:rsid w:val="00E453B7"/>
    <w:rsid w:val="00E45CEE"/>
    <w:rsid w:val="00E46543"/>
    <w:rsid w:val="00E46912"/>
    <w:rsid w:val="00E47758"/>
    <w:rsid w:val="00E479B6"/>
    <w:rsid w:val="00E51427"/>
    <w:rsid w:val="00E51EC9"/>
    <w:rsid w:val="00E52496"/>
    <w:rsid w:val="00E53AA7"/>
    <w:rsid w:val="00E53D65"/>
    <w:rsid w:val="00E544BB"/>
    <w:rsid w:val="00E55A81"/>
    <w:rsid w:val="00E560C3"/>
    <w:rsid w:val="00E57A0B"/>
    <w:rsid w:val="00E57A41"/>
    <w:rsid w:val="00E60430"/>
    <w:rsid w:val="00E60BDE"/>
    <w:rsid w:val="00E61007"/>
    <w:rsid w:val="00E61C1D"/>
    <w:rsid w:val="00E62EE8"/>
    <w:rsid w:val="00E62F41"/>
    <w:rsid w:val="00E64B83"/>
    <w:rsid w:val="00E64BF7"/>
    <w:rsid w:val="00E65A5A"/>
    <w:rsid w:val="00E66B37"/>
    <w:rsid w:val="00E6796C"/>
    <w:rsid w:val="00E70BDB"/>
    <w:rsid w:val="00E7146F"/>
    <w:rsid w:val="00E72C0A"/>
    <w:rsid w:val="00E7355B"/>
    <w:rsid w:val="00E7383F"/>
    <w:rsid w:val="00E74853"/>
    <w:rsid w:val="00E74A06"/>
    <w:rsid w:val="00E7588D"/>
    <w:rsid w:val="00E7776E"/>
    <w:rsid w:val="00E77D82"/>
    <w:rsid w:val="00E77DB5"/>
    <w:rsid w:val="00E804B3"/>
    <w:rsid w:val="00E8122D"/>
    <w:rsid w:val="00E82A2C"/>
    <w:rsid w:val="00E846A7"/>
    <w:rsid w:val="00E85101"/>
    <w:rsid w:val="00E85B2E"/>
    <w:rsid w:val="00E86B2D"/>
    <w:rsid w:val="00E8731B"/>
    <w:rsid w:val="00E93F2C"/>
    <w:rsid w:val="00E94E14"/>
    <w:rsid w:val="00E95BE7"/>
    <w:rsid w:val="00E961FF"/>
    <w:rsid w:val="00E97EE0"/>
    <w:rsid w:val="00EA1444"/>
    <w:rsid w:val="00EA21EA"/>
    <w:rsid w:val="00EA241A"/>
    <w:rsid w:val="00EA3983"/>
    <w:rsid w:val="00EA43E2"/>
    <w:rsid w:val="00EA6B01"/>
    <w:rsid w:val="00EA74C2"/>
    <w:rsid w:val="00EA7827"/>
    <w:rsid w:val="00EA78EF"/>
    <w:rsid w:val="00EA7C70"/>
    <w:rsid w:val="00EB00E7"/>
    <w:rsid w:val="00EB0151"/>
    <w:rsid w:val="00EB092C"/>
    <w:rsid w:val="00EB15AC"/>
    <w:rsid w:val="00EB1773"/>
    <w:rsid w:val="00EB21C7"/>
    <w:rsid w:val="00EB287A"/>
    <w:rsid w:val="00EB34E9"/>
    <w:rsid w:val="00EB37AA"/>
    <w:rsid w:val="00EB3D2A"/>
    <w:rsid w:val="00EB4781"/>
    <w:rsid w:val="00EB48D9"/>
    <w:rsid w:val="00EB4B78"/>
    <w:rsid w:val="00EB5675"/>
    <w:rsid w:val="00EB57DE"/>
    <w:rsid w:val="00EB5DE1"/>
    <w:rsid w:val="00EB6969"/>
    <w:rsid w:val="00EB6DD7"/>
    <w:rsid w:val="00EC032B"/>
    <w:rsid w:val="00EC04D2"/>
    <w:rsid w:val="00EC0BF7"/>
    <w:rsid w:val="00EC14C0"/>
    <w:rsid w:val="00EC1CC5"/>
    <w:rsid w:val="00EC4D5C"/>
    <w:rsid w:val="00EC4FA5"/>
    <w:rsid w:val="00EC576C"/>
    <w:rsid w:val="00EC779E"/>
    <w:rsid w:val="00ED025A"/>
    <w:rsid w:val="00ED17D6"/>
    <w:rsid w:val="00ED2D8C"/>
    <w:rsid w:val="00ED78AD"/>
    <w:rsid w:val="00ED791E"/>
    <w:rsid w:val="00ED7ED6"/>
    <w:rsid w:val="00EE0E7C"/>
    <w:rsid w:val="00EE1D7E"/>
    <w:rsid w:val="00EE2254"/>
    <w:rsid w:val="00EE3483"/>
    <w:rsid w:val="00EE3EC3"/>
    <w:rsid w:val="00EF146E"/>
    <w:rsid w:val="00EF15A6"/>
    <w:rsid w:val="00EF2F63"/>
    <w:rsid w:val="00EF3AC9"/>
    <w:rsid w:val="00EF4469"/>
    <w:rsid w:val="00EF5260"/>
    <w:rsid w:val="00EF5CD2"/>
    <w:rsid w:val="00EF5DAF"/>
    <w:rsid w:val="00EF60B5"/>
    <w:rsid w:val="00EF6279"/>
    <w:rsid w:val="00EF67F5"/>
    <w:rsid w:val="00EF6F47"/>
    <w:rsid w:val="00F004EE"/>
    <w:rsid w:val="00F008AD"/>
    <w:rsid w:val="00F01769"/>
    <w:rsid w:val="00F01A27"/>
    <w:rsid w:val="00F0454D"/>
    <w:rsid w:val="00F05B94"/>
    <w:rsid w:val="00F05BA5"/>
    <w:rsid w:val="00F07C13"/>
    <w:rsid w:val="00F11EB4"/>
    <w:rsid w:val="00F12912"/>
    <w:rsid w:val="00F12CD4"/>
    <w:rsid w:val="00F14D67"/>
    <w:rsid w:val="00F15F12"/>
    <w:rsid w:val="00F16220"/>
    <w:rsid w:val="00F16B0A"/>
    <w:rsid w:val="00F20D68"/>
    <w:rsid w:val="00F222BC"/>
    <w:rsid w:val="00F22915"/>
    <w:rsid w:val="00F22FB1"/>
    <w:rsid w:val="00F23836"/>
    <w:rsid w:val="00F250B0"/>
    <w:rsid w:val="00F25F7E"/>
    <w:rsid w:val="00F32136"/>
    <w:rsid w:val="00F32177"/>
    <w:rsid w:val="00F32F73"/>
    <w:rsid w:val="00F331D6"/>
    <w:rsid w:val="00F33A0C"/>
    <w:rsid w:val="00F34DC7"/>
    <w:rsid w:val="00F34EA1"/>
    <w:rsid w:val="00F34EC6"/>
    <w:rsid w:val="00F34ED3"/>
    <w:rsid w:val="00F35F6F"/>
    <w:rsid w:val="00F363EB"/>
    <w:rsid w:val="00F3711E"/>
    <w:rsid w:val="00F37BF3"/>
    <w:rsid w:val="00F40001"/>
    <w:rsid w:val="00F4047D"/>
    <w:rsid w:val="00F40E0B"/>
    <w:rsid w:val="00F40FA8"/>
    <w:rsid w:val="00F41BC9"/>
    <w:rsid w:val="00F4231F"/>
    <w:rsid w:val="00F42504"/>
    <w:rsid w:val="00F43330"/>
    <w:rsid w:val="00F46067"/>
    <w:rsid w:val="00F47334"/>
    <w:rsid w:val="00F51EB6"/>
    <w:rsid w:val="00F52833"/>
    <w:rsid w:val="00F53045"/>
    <w:rsid w:val="00F541E4"/>
    <w:rsid w:val="00F54D03"/>
    <w:rsid w:val="00F56D7E"/>
    <w:rsid w:val="00F579A5"/>
    <w:rsid w:val="00F606C2"/>
    <w:rsid w:val="00F60779"/>
    <w:rsid w:val="00F61BB2"/>
    <w:rsid w:val="00F62C9B"/>
    <w:rsid w:val="00F64F07"/>
    <w:rsid w:val="00F65C09"/>
    <w:rsid w:val="00F66AF5"/>
    <w:rsid w:val="00F67F28"/>
    <w:rsid w:val="00F70433"/>
    <w:rsid w:val="00F7052E"/>
    <w:rsid w:val="00F71179"/>
    <w:rsid w:val="00F72D13"/>
    <w:rsid w:val="00F73680"/>
    <w:rsid w:val="00F7441D"/>
    <w:rsid w:val="00F7623A"/>
    <w:rsid w:val="00F768CA"/>
    <w:rsid w:val="00F80143"/>
    <w:rsid w:val="00F805C0"/>
    <w:rsid w:val="00F81495"/>
    <w:rsid w:val="00F81BB3"/>
    <w:rsid w:val="00F81D55"/>
    <w:rsid w:val="00F8245D"/>
    <w:rsid w:val="00F8261D"/>
    <w:rsid w:val="00F8273B"/>
    <w:rsid w:val="00F829E1"/>
    <w:rsid w:val="00F83769"/>
    <w:rsid w:val="00F85369"/>
    <w:rsid w:val="00F877FD"/>
    <w:rsid w:val="00F87CB0"/>
    <w:rsid w:val="00F9096E"/>
    <w:rsid w:val="00F92097"/>
    <w:rsid w:val="00F94F2B"/>
    <w:rsid w:val="00F95F1C"/>
    <w:rsid w:val="00F96224"/>
    <w:rsid w:val="00F97A19"/>
    <w:rsid w:val="00FA087C"/>
    <w:rsid w:val="00FA1169"/>
    <w:rsid w:val="00FA1AE9"/>
    <w:rsid w:val="00FA1BE2"/>
    <w:rsid w:val="00FA258E"/>
    <w:rsid w:val="00FA2AE3"/>
    <w:rsid w:val="00FA2B6E"/>
    <w:rsid w:val="00FA2D5F"/>
    <w:rsid w:val="00FA2F1F"/>
    <w:rsid w:val="00FA42CF"/>
    <w:rsid w:val="00FA484C"/>
    <w:rsid w:val="00FA5735"/>
    <w:rsid w:val="00FA75C6"/>
    <w:rsid w:val="00FB14E5"/>
    <w:rsid w:val="00FB1DB2"/>
    <w:rsid w:val="00FB23C4"/>
    <w:rsid w:val="00FB3FE7"/>
    <w:rsid w:val="00FB4CC5"/>
    <w:rsid w:val="00FB5543"/>
    <w:rsid w:val="00FB5D1A"/>
    <w:rsid w:val="00FC0FE6"/>
    <w:rsid w:val="00FC2790"/>
    <w:rsid w:val="00FC4F7C"/>
    <w:rsid w:val="00FC6604"/>
    <w:rsid w:val="00FC7561"/>
    <w:rsid w:val="00FD0C1C"/>
    <w:rsid w:val="00FD2A11"/>
    <w:rsid w:val="00FD34E0"/>
    <w:rsid w:val="00FD3B9E"/>
    <w:rsid w:val="00FD5F85"/>
    <w:rsid w:val="00FD6B55"/>
    <w:rsid w:val="00FD722A"/>
    <w:rsid w:val="00FD74F2"/>
    <w:rsid w:val="00FD7B3D"/>
    <w:rsid w:val="00FE00BA"/>
    <w:rsid w:val="00FE04D2"/>
    <w:rsid w:val="00FE05AF"/>
    <w:rsid w:val="00FE088D"/>
    <w:rsid w:val="00FE4A36"/>
    <w:rsid w:val="00FE6F2A"/>
    <w:rsid w:val="00FF002C"/>
    <w:rsid w:val="00FF0760"/>
    <w:rsid w:val="00FF2E19"/>
    <w:rsid w:val="00FF4D22"/>
    <w:rsid w:val="00FF597E"/>
    <w:rsid w:val="00FF5AC0"/>
    <w:rsid w:val="00FF5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D1"/>
    <w:pPr>
      <w:autoSpaceDE w:val="0"/>
      <w:autoSpaceDN w:val="0"/>
    </w:pPr>
  </w:style>
  <w:style w:type="paragraph" w:styleId="Heading1">
    <w:name w:val="heading 1"/>
    <w:basedOn w:val="Normal"/>
    <w:next w:val="Normal"/>
    <w:link w:val="Heading1Char"/>
    <w:qFormat/>
    <w:rsid w:val="009B28D1"/>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9B28D1"/>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CE6934"/>
    <w:pPr>
      <w:keepNext/>
      <w:numPr>
        <w:ilvl w:val="2"/>
        <w:numId w:val="1"/>
      </w:numPr>
      <w:spacing w:before="60" w:after="60"/>
      <w:ind w:left="232"/>
      <w:outlineLvl w:val="2"/>
    </w:pPr>
    <w:rPr>
      <w:i/>
      <w:iCs/>
    </w:rPr>
  </w:style>
  <w:style w:type="paragraph" w:styleId="Heading4">
    <w:name w:val="heading 4"/>
    <w:basedOn w:val="Normal"/>
    <w:next w:val="Normal"/>
    <w:link w:val="Heading4Char"/>
    <w:qFormat/>
    <w:rsid w:val="00093946"/>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qFormat/>
    <w:rsid w:val="009B28D1"/>
    <w:pPr>
      <w:numPr>
        <w:ilvl w:val="4"/>
        <w:numId w:val="1"/>
      </w:numPr>
      <w:spacing w:before="240" w:after="60"/>
      <w:outlineLvl w:val="4"/>
    </w:pPr>
    <w:rPr>
      <w:sz w:val="18"/>
      <w:szCs w:val="18"/>
    </w:rPr>
  </w:style>
  <w:style w:type="paragraph" w:styleId="Heading6">
    <w:name w:val="heading 6"/>
    <w:basedOn w:val="Normal"/>
    <w:next w:val="Normal"/>
    <w:link w:val="Heading6Char"/>
    <w:qFormat/>
    <w:rsid w:val="009B28D1"/>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9B28D1"/>
    <w:pPr>
      <w:numPr>
        <w:ilvl w:val="6"/>
        <w:numId w:val="1"/>
      </w:numPr>
      <w:spacing w:before="240" w:after="60"/>
      <w:outlineLvl w:val="6"/>
    </w:pPr>
    <w:rPr>
      <w:sz w:val="16"/>
      <w:szCs w:val="16"/>
    </w:rPr>
  </w:style>
  <w:style w:type="paragraph" w:styleId="Heading8">
    <w:name w:val="heading 8"/>
    <w:basedOn w:val="Normal"/>
    <w:next w:val="Normal"/>
    <w:link w:val="Heading8Char"/>
    <w:qFormat/>
    <w:rsid w:val="009B28D1"/>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9B28D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CEE"/>
    <w:rPr>
      <w:smallCaps/>
      <w:kern w:val="28"/>
    </w:rPr>
  </w:style>
  <w:style w:type="character" w:customStyle="1" w:styleId="Heading2Char">
    <w:name w:val="Heading 2 Char"/>
    <w:basedOn w:val="DefaultParagraphFont"/>
    <w:link w:val="Heading2"/>
    <w:rsid w:val="00210543"/>
    <w:rPr>
      <w:i/>
      <w:iCs/>
    </w:rPr>
  </w:style>
  <w:style w:type="character" w:customStyle="1" w:styleId="Heading3Char">
    <w:name w:val="Heading 3 Char"/>
    <w:basedOn w:val="DefaultParagraphFont"/>
    <w:link w:val="Heading3"/>
    <w:rsid w:val="00835105"/>
    <w:rPr>
      <w:i/>
      <w:iCs/>
    </w:rPr>
  </w:style>
  <w:style w:type="character" w:customStyle="1" w:styleId="Heading4Char">
    <w:name w:val="Heading 4 Char"/>
    <w:basedOn w:val="DefaultParagraphFont"/>
    <w:link w:val="Heading4"/>
    <w:rsid w:val="00E45CEE"/>
    <w:rPr>
      <w:i/>
      <w:iCs/>
      <w:szCs w:val="18"/>
      <w:lang w:eastAsia="zh-TW"/>
    </w:rPr>
  </w:style>
  <w:style w:type="character" w:customStyle="1" w:styleId="Heading5Char">
    <w:name w:val="Heading 5 Char"/>
    <w:basedOn w:val="DefaultParagraphFont"/>
    <w:link w:val="Heading5"/>
    <w:rsid w:val="00B91BFF"/>
    <w:rPr>
      <w:sz w:val="18"/>
      <w:szCs w:val="18"/>
    </w:rPr>
  </w:style>
  <w:style w:type="character" w:customStyle="1" w:styleId="Heading6Char">
    <w:name w:val="Heading 6 Char"/>
    <w:basedOn w:val="DefaultParagraphFont"/>
    <w:link w:val="Heading6"/>
    <w:rsid w:val="00E45CEE"/>
    <w:rPr>
      <w:i/>
      <w:iCs/>
      <w:sz w:val="16"/>
      <w:szCs w:val="16"/>
    </w:rPr>
  </w:style>
  <w:style w:type="character" w:customStyle="1" w:styleId="Heading7Char">
    <w:name w:val="Heading 7 Char"/>
    <w:basedOn w:val="DefaultParagraphFont"/>
    <w:link w:val="Heading7"/>
    <w:rsid w:val="00E45CEE"/>
    <w:rPr>
      <w:sz w:val="16"/>
      <w:szCs w:val="16"/>
    </w:rPr>
  </w:style>
  <w:style w:type="character" w:customStyle="1" w:styleId="Heading8Char">
    <w:name w:val="Heading 8 Char"/>
    <w:basedOn w:val="DefaultParagraphFont"/>
    <w:link w:val="Heading8"/>
    <w:rsid w:val="00E45CEE"/>
    <w:rPr>
      <w:i/>
      <w:iCs/>
      <w:sz w:val="16"/>
      <w:szCs w:val="16"/>
    </w:rPr>
  </w:style>
  <w:style w:type="character" w:customStyle="1" w:styleId="Heading9Char">
    <w:name w:val="Heading 9 Char"/>
    <w:basedOn w:val="DefaultParagraphFont"/>
    <w:link w:val="Heading9"/>
    <w:rsid w:val="00E45CEE"/>
    <w:rPr>
      <w:sz w:val="16"/>
      <w:szCs w:val="16"/>
    </w:rPr>
  </w:style>
  <w:style w:type="paragraph" w:customStyle="1" w:styleId="Abstract">
    <w:name w:val="Abstract"/>
    <w:basedOn w:val="Normal"/>
    <w:next w:val="Normal"/>
    <w:rsid w:val="009B28D1"/>
    <w:pPr>
      <w:spacing w:before="20"/>
      <w:ind w:firstLine="202"/>
      <w:jc w:val="both"/>
    </w:pPr>
    <w:rPr>
      <w:b/>
      <w:bCs/>
      <w:sz w:val="18"/>
      <w:szCs w:val="18"/>
    </w:rPr>
  </w:style>
  <w:style w:type="paragraph" w:customStyle="1" w:styleId="Authors">
    <w:name w:val="Authors"/>
    <w:basedOn w:val="Normal"/>
    <w:next w:val="Normal"/>
    <w:rsid w:val="009B28D1"/>
    <w:pPr>
      <w:framePr w:w="9072" w:hSpace="187" w:vSpace="187" w:wrap="notBeside" w:vAnchor="text" w:hAnchor="page" w:xAlign="center" w:y="1"/>
      <w:spacing w:after="320"/>
      <w:jc w:val="center"/>
    </w:pPr>
    <w:rPr>
      <w:sz w:val="22"/>
      <w:szCs w:val="22"/>
    </w:rPr>
  </w:style>
  <w:style w:type="character" w:customStyle="1" w:styleId="MemberType">
    <w:name w:val="MemberType"/>
    <w:rsid w:val="009B28D1"/>
    <w:rPr>
      <w:rFonts w:ascii="Times New Roman" w:hAnsi="Times New Roman" w:cs="Times New Roman"/>
      <w:i/>
      <w:iCs/>
      <w:sz w:val="22"/>
      <w:szCs w:val="22"/>
    </w:rPr>
  </w:style>
  <w:style w:type="paragraph" w:styleId="Title">
    <w:name w:val="Title"/>
    <w:basedOn w:val="Normal"/>
    <w:next w:val="Normal"/>
    <w:link w:val="TitleChar"/>
    <w:qFormat/>
    <w:rsid w:val="00023D9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444384"/>
    <w:rPr>
      <w:kern w:val="28"/>
      <w:sz w:val="40"/>
      <w:szCs w:val="48"/>
    </w:rPr>
  </w:style>
  <w:style w:type="paragraph" w:styleId="FootnoteText">
    <w:name w:val="footnote text"/>
    <w:basedOn w:val="Normal"/>
    <w:link w:val="FootnoteTextChar"/>
    <w:uiPriority w:val="99"/>
    <w:qFormat/>
    <w:rsid w:val="009B28D1"/>
    <w:pPr>
      <w:ind w:firstLine="202"/>
      <w:jc w:val="both"/>
    </w:pPr>
    <w:rPr>
      <w:sz w:val="16"/>
      <w:szCs w:val="16"/>
    </w:rPr>
  </w:style>
  <w:style w:type="character" w:customStyle="1" w:styleId="FootnoteTextChar">
    <w:name w:val="Footnote Text Char"/>
    <w:basedOn w:val="DefaultParagraphFont"/>
    <w:link w:val="FootnoteText"/>
    <w:uiPriority w:val="99"/>
    <w:rsid w:val="000C0799"/>
    <w:rPr>
      <w:sz w:val="16"/>
      <w:szCs w:val="16"/>
    </w:rPr>
  </w:style>
  <w:style w:type="paragraph" w:customStyle="1" w:styleId="References0">
    <w:name w:val="References"/>
    <w:basedOn w:val="Normal"/>
    <w:rsid w:val="009B28D1"/>
    <w:pPr>
      <w:tabs>
        <w:tab w:val="num" w:pos="360"/>
      </w:tabs>
      <w:ind w:left="360" w:hanging="360"/>
      <w:jc w:val="both"/>
    </w:pPr>
    <w:rPr>
      <w:sz w:val="16"/>
      <w:szCs w:val="16"/>
    </w:rPr>
  </w:style>
  <w:style w:type="paragraph" w:customStyle="1" w:styleId="IndexTerms">
    <w:name w:val="IndexTerms"/>
    <w:basedOn w:val="Normal"/>
    <w:next w:val="Normal"/>
    <w:rsid w:val="009B28D1"/>
    <w:pPr>
      <w:ind w:firstLine="202"/>
      <w:jc w:val="both"/>
    </w:pPr>
    <w:rPr>
      <w:b/>
      <w:bCs/>
      <w:sz w:val="18"/>
      <w:szCs w:val="18"/>
    </w:rPr>
  </w:style>
  <w:style w:type="character" w:styleId="FootnoteReference">
    <w:name w:val="footnote reference"/>
    <w:uiPriority w:val="99"/>
    <w:rsid w:val="009B28D1"/>
    <w:rPr>
      <w:vertAlign w:val="superscript"/>
    </w:rPr>
  </w:style>
  <w:style w:type="paragraph" w:styleId="Footer">
    <w:name w:val="footer"/>
    <w:basedOn w:val="Normal"/>
    <w:link w:val="FooterChar"/>
    <w:uiPriority w:val="99"/>
    <w:rsid w:val="009B28D1"/>
    <w:pPr>
      <w:tabs>
        <w:tab w:val="center" w:pos="4320"/>
        <w:tab w:val="right" w:pos="8640"/>
      </w:tabs>
    </w:pPr>
  </w:style>
  <w:style w:type="character" w:customStyle="1" w:styleId="FooterChar">
    <w:name w:val="Footer Char"/>
    <w:basedOn w:val="DefaultParagraphFont"/>
    <w:link w:val="Footer"/>
    <w:uiPriority w:val="99"/>
    <w:rsid w:val="00064783"/>
  </w:style>
  <w:style w:type="paragraph" w:customStyle="1" w:styleId="Text">
    <w:name w:val="Text"/>
    <w:basedOn w:val="Normal"/>
    <w:rsid w:val="009B28D1"/>
    <w:pPr>
      <w:widowControl w:val="0"/>
      <w:spacing w:line="252" w:lineRule="auto"/>
      <w:ind w:firstLine="202"/>
      <w:jc w:val="both"/>
    </w:pPr>
  </w:style>
  <w:style w:type="paragraph" w:customStyle="1" w:styleId="FigureCaption">
    <w:name w:val="Figure Caption"/>
    <w:basedOn w:val="Normal"/>
    <w:link w:val="FigureCaptionChar"/>
    <w:rsid w:val="009B28D1"/>
    <w:pPr>
      <w:jc w:val="both"/>
    </w:pPr>
    <w:rPr>
      <w:sz w:val="16"/>
      <w:szCs w:val="16"/>
    </w:rPr>
  </w:style>
  <w:style w:type="character" w:customStyle="1" w:styleId="FigureCaptionChar">
    <w:name w:val="Figure Caption Char"/>
    <w:link w:val="FigureCaption"/>
    <w:rsid w:val="009526A0"/>
    <w:rPr>
      <w:sz w:val="16"/>
      <w:szCs w:val="16"/>
      <w:lang w:eastAsia="en-US"/>
    </w:rPr>
  </w:style>
  <w:style w:type="paragraph" w:customStyle="1" w:styleId="TableTitle">
    <w:name w:val="Table Title"/>
    <w:basedOn w:val="Normal"/>
    <w:next w:val="Text"/>
    <w:rsid w:val="00B84C0F"/>
    <w:pPr>
      <w:jc w:val="center"/>
    </w:pPr>
    <w:rPr>
      <w:smallCaps/>
      <w:sz w:val="16"/>
    </w:rPr>
  </w:style>
  <w:style w:type="paragraph" w:customStyle="1" w:styleId="ReferenceHead">
    <w:name w:val="Reference Head"/>
    <w:basedOn w:val="Heading1"/>
    <w:rsid w:val="009B28D1"/>
    <w:pPr>
      <w:numPr>
        <w:numId w:val="0"/>
      </w:numPr>
    </w:pPr>
  </w:style>
  <w:style w:type="paragraph" w:styleId="Header">
    <w:name w:val="header"/>
    <w:basedOn w:val="Normal"/>
    <w:link w:val="HeaderChar"/>
    <w:uiPriority w:val="99"/>
    <w:rsid w:val="009B28D1"/>
    <w:pPr>
      <w:tabs>
        <w:tab w:val="center" w:pos="4320"/>
        <w:tab w:val="right" w:pos="8640"/>
      </w:tabs>
    </w:pPr>
  </w:style>
  <w:style w:type="character" w:customStyle="1" w:styleId="HeaderChar">
    <w:name w:val="Header Char"/>
    <w:basedOn w:val="DefaultParagraphFont"/>
    <w:link w:val="Header"/>
    <w:uiPriority w:val="99"/>
    <w:rsid w:val="00E45CEE"/>
  </w:style>
  <w:style w:type="paragraph" w:customStyle="1" w:styleId="Equation">
    <w:name w:val="Equation"/>
    <w:basedOn w:val="Normal"/>
    <w:next w:val="Normal"/>
    <w:rsid w:val="009B28D1"/>
    <w:pPr>
      <w:widowControl w:val="0"/>
      <w:tabs>
        <w:tab w:val="right" w:pos="5040"/>
      </w:tabs>
      <w:spacing w:line="252" w:lineRule="auto"/>
      <w:jc w:val="both"/>
    </w:pPr>
  </w:style>
  <w:style w:type="character" w:styleId="Hyperlink">
    <w:name w:val="Hyperlink"/>
    <w:uiPriority w:val="99"/>
    <w:rsid w:val="009B28D1"/>
    <w:rPr>
      <w:color w:val="0000FF"/>
      <w:u w:val="single"/>
    </w:rPr>
  </w:style>
  <w:style w:type="character" w:styleId="FollowedHyperlink">
    <w:name w:val="FollowedHyperlink"/>
    <w:rsid w:val="009B28D1"/>
    <w:rPr>
      <w:color w:val="800080"/>
      <w:u w:val="single"/>
    </w:rPr>
  </w:style>
  <w:style w:type="paragraph" w:styleId="BodyTextIndent">
    <w:name w:val="Body Text Indent"/>
    <w:basedOn w:val="Normal"/>
    <w:link w:val="BodyTextIndentChar"/>
    <w:rsid w:val="009B28D1"/>
    <w:pPr>
      <w:ind w:left="630" w:hanging="630"/>
    </w:pPr>
    <w:rPr>
      <w:szCs w:val="24"/>
    </w:rPr>
  </w:style>
  <w:style w:type="character" w:customStyle="1" w:styleId="BodyTextIndentChar">
    <w:name w:val="Body Text Indent Char"/>
    <w:basedOn w:val="DefaultParagraphFont"/>
    <w:link w:val="BodyTextIndent"/>
    <w:uiPriority w:val="99"/>
    <w:rsid w:val="00B91BFF"/>
    <w:rPr>
      <w:szCs w:val="24"/>
    </w:rPr>
  </w:style>
  <w:style w:type="paragraph" w:customStyle="1" w:styleId="figurecaption0">
    <w:name w:val="figure caption"/>
    <w:basedOn w:val="FigureCaption"/>
    <w:link w:val="figurecaptionChar0"/>
    <w:qFormat/>
    <w:rsid w:val="009526A0"/>
    <w:pPr>
      <w:jc w:val="center"/>
    </w:pPr>
  </w:style>
  <w:style w:type="character" w:customStyle="1" w:styleId="figurecaptionChar0">
    <w:name w:val="figure caption Char"/>
    <w:basedOn w:val="FigureCaptionChar"/>
    <w:link w:val="figurecaption0"/>
    <w:rsid w:val="009526A0"/>
    <w:rPr>
      <w:sz w:val="16"/>
      <w:szCs w:val="16"/>
      <w:lang w:eastAsia="en-US"/>
    </w:rPr>
  </w:style>
  <w:style w:type="table" w:styleId="TableGrid">
    <w:name w:val="Table Grid"/>
    <w:basedOn w:val="TableNormal"/>
    <w:uiPriority w:val="59"/>
    <w:rsid w:val="00807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F2982"/>
  </w:style>
  <w:style w:type="paragraph" w:customStyle="1" w:styleId="ElsAbstractHead">
    <w:name w:val="Els_AbstractHead"/>
    <w:rsid w:val="008D4421"/>
    <w:rPr>
      <w:rFonts w:eastAsia="Times New Roman"/>
      <w:smallCaps/>
      <w:spacing w:val="24"/>
    </w:rPr>
  </w:style>
  <w:style w:type="paragraph" w:customStyle="1" w:styleId="ElsAbstractText">
    <w:name w:val="Els_AbstractText"/>
    <w:qFormat/>
    <w:rsid w:val="008D4421"/>
    <w:pPr>
      <w:spacing w:after="80" w:line="200" w:lineRule="exact"/>
      <w:jc w:val="both"/>
    </w:pPr>
    <w:rPr>
      <w:rFonts w:eastAsia="Times New Roman"/>
      <w:sz w:val="17"/>
    </w:rPr>
  </w:style>
  <w:style w:type="paragraph" w:customStyle="1" w:styleId="ElsAffiliation">
    <w:name w:val="Els_Affiliation"/>
    <w:rsid w:val="008D4421"/>
    <w:pPr>
      <w:spacing w:line="200" w:lineRule="exact"/>
    </w:pPr>
    <w:rPr>
      <w:rFonts w:eastAsia="Times New Roman"/>
      <w:i/>
      <w:sz w:val="16"/>
    </w:rPr>
  </w:style>
  <w:style w:type="paragraph" w:customStyle="1" w:styleId="ElsArticlehistory">
    <w:name w:val="Els_Articlehistory"/>
    <w:rsid w:val="008D4421"/>
    <w:pPr>
      <w:spacing w:line="200" w:lineRule="exact"/>
    </w:pPr>
    <w:rPr>
      <w:rFonts w:eastAsia="Times New Roman"/>
      <w:i/>
      <w:sz w:val="16"/>
    </w:rPr>
  </w:style>
  <w:style w:type="paragraph" w:customStyle="1" w:styleId="ElsArticleinfoHead">
    <w:name w:val="Els_ArticleinfoHead"/>
    <w:rsid w:val="008D4421"/>
    <w:rPr>
      <w:rFonts w:eastAsia="Times New Roman"/>
      <w:smallCaps/>
      <w:spacing w:val="24"/>
    </w:rPr>
  </w:style>
  <w:style w:type="paragraph" w:customStyle="1" w:styleId="ElsArticleTitle">
    <w:name w:val="Els_ArticleTitle"/>
    <w:next w:val="ElsAuthor"/>
    <w:rsid w:val="008D4421"/>
    <w:pPr>
      <w:spacing w:before="360" w:after="240" w:line="350" w:lineRule="exact"/>
    </w:pPr>
    <w:rPr>
      <w:rFonts w:eastAsia="Times New Roman"/>
      <w:sz w:val="30"/>
    </w:rPr>
  </w:style>
  <w:style w:type="paragraph" w:customStyle="1" w:styleId="ElsAuthor">
    <w:name w:val="Els_Author"/>
    <w:next w:val="ElsAffiliation"/>
    <w:rsid w:val="008D4421"/>
    <w:pPr>
      <w:spacing w:after="160" w:line="290" w:lineRule="exact"/>
    </w:pPr>
    <w:rPr>
      <w:rFonts w:eastAsia="Times New Roman"/>
      <w:sz w:val="24"/>
    </w:rPr>
  </w:style>
  <w:style w:type="paragraph" w:customStyle="1" w:styleId="ElsCorrespondingAuthor">
    <w:name w:val="Els_CorrespondingAuthor"/>
    <w:next w:val="Normal"/>
    <w:rsid w:val="008D4421"/>
    <w:pPr>
      <w:spacing w:before="120" w:line="200" w:lineRule="exact"/>
    </w:pPr>
    <w:rPr>
      <w:rFonts w:eastAsia="Times New Roman"/>
      <w:sz w:val="18"/>
    </w:rPr>
  </w:style>
  <w:style w:type="paragraph" w:customStyle="1" w:styleId="ElsKeyword">
    <w:name w:val="Els_Keyword"/>
    <w:rsid w:val="008D4421"/>
    <w:pPr>
      <w:spacing w:line="200" w:lineRule="exact"/>
    </w:pPr>
    <w:rPr>
      <w:rFonts w:eastAsia="Times New Roman"/>
      <w:sz w:val="16"/>
    </w:rPr>
  </w:style>
  <w:style w:type="paragraph" w:customStyle="1" w:styleId="ElsKeywordHead">
    <w:name w:val="Els_KeywordHead"/>
    <w:next w:val="ElsKeyword"/>
    <w:rsid w:val="008D4421"/>
    <w:pPr>
      <w:spacing w:line="200" w:lineRule="exact"/>
    </w:pPr>
    <w:rPr>
      <w:rFonts w:eastAsia="Times New Roman"/>
      <w:i/>
      <w:noProof/>
      <w:sz w:val="16"/>
    </w:rPr>
  </w:style>
  <w:style w:type="paragraph" w:customStyle="1" w:styleId="ElsHeading1">
    <w:name w:val="Els_Heading1"/>
    <w:next w:val="Normal"/>
    <w:rsid w:val="008D4421"/>
    <w:pPr>
      <w:keepNext/>
      <w:spacing w:before="160" w:after="160" w:line="210" w:lineRule="exact"/>
    </w:pPr>
    <w:rPr>
      <w:rFonts w:eastAsia="Times New Roman"/>
      <w:b/>
      <w:bCs/>
      <w:sz w:val="19"/>
    </w:rPr>
  </w:style>
  <w:style w:type="paragraph" w:customStyle="1" w:styleId="ElsHeading2">
    <w:name w:val="Els_Heading2"/>
    <w:next w:val="Normal"/>
    <w:rsid w:val="008D4421"/>
    <w:pPr>
      <w:spacing w:after="160" w:line="210" w:lineRule="exact"/>
    </w:pPr>
    <w:rPr>
      <w:rFonts w:eastAsia="Times New Roman"/>
      <w:bCs/>
      <w:i/>
      <w:sz w:val="19"/>
    </w:rPr>
  </w:style>
  <w:style w:type="paragraph" w:customStyle="1" w:styleId="ElsHeading3">
    <w:name w:val="Els_Heading3"/>
    <w:next w:val="Normal"/>
    <w:rsid w:val="008D4421"/>
    <w:pPr>
      <w:spacing w:after="40" w:line="210" w:lineRule="exact"/>
      <w:outlineLvl w:val="0"/>
    </w:pPr>
    <w:rPr>
      <w:rFonts w:eastAsia="Times New Roman"/>
      <w:i/>
      <w:spacing w:val="20"/>
      <w:sz w:val="19"/>
    </w:rPr>
  </w:style>
  <w:style w:type="paragraph" w:customStyle="1" w:styleId="ElsHeading4">
    <w:name w:val="Els_Heading4"/>
    <w:next w:val="Normal"/>
    <w:rsid w:val="008D4421"/>
    <w:pPr>
      <w:spacing w:after="160" w:line="210" w:lineRule="exact"/>
      <w:outlineLvl w:val="0"/>
    </w:pPr>
    <w:rPr>
      <w:rFonts w:eastAsia="Times New Roman"/>
      <w:i/>
      <w:spacing w:val="20"/>
      <w:sz w:val="19"/>
    </w:rPr>
  </w:style>
  <w:style w:type="paragraph" w:customStyle="1" w:styleId="ElsHeading5">
    <w:name w:val="Els_Heading5"/>
    <w:next w:val="Normal"/>
    <w:rsid w:val="008D4421"/>
    <w:pPr>
      <w:spacing w:after="160" w:line="210" w:lineRule="exact"/>
      <w:outlineLvl w:val="0"/>
    </w:pPr>
    <w:rPr>
      <w:rFonts w:eastAsia="Times New Roman"/>
      <w:i/>
      <w:spacing w:val="20"/>
      <w:sz w:val="19"/>
    </w:rPr>
  </w:style>
  <w:style w:type="paragraph" w:styleId="BalloonText">
    <w:name w:val="Balloon Text"/>
    <w:basedOn w:val="Normal"/>
    <w:link w:val="BalloonTextChar"/>
    <w:uiPriority w:val="99"/>
    <w:rsid w:val="0082631C"/>
    <w:rPr>
      <w:rFonts w:ascii="Tahoma" w:hAnsi="Tahoma" w:cs="Tahoma"/>
      <w:sz w:val="16"/>
      <w:szCs w:val="16"/>
    </w:rPr>
  </w:style>
  <w:style w:type="character" w:customStyle="1" w:styleId="BalloonTextChar">
    <w:name w:val="Balloon Text Char"/>
    <w:basedOn w:val="DefaultParagraphFont"/>
    <w:link w:val="BalloonText"/>
    <w:uiPriority w:val="99"/>
    <w:rsid w:val="0082631C"/>
    <w:rPr>
      <w:rFonts w:ascii="Tahoma" w:hAnsi="Tahoma" w:cs="Tahoma"/>
      <w:sz w:val="16"/>
      <w:szCs w:val="16"/>
    </w:rPr>
  </w:style>
  <w:style w:type="paragraph" w:styleId="ListParagraph">
    <w:name w:val="List Paragraph"/>
    <w:aliases w:val="List Item,LIST OF TABLES.,Colorful List - Accent 12,List Paragraph (numbered (a)),List Bullet Mary,heading 6,Numbered paragraph,Paragraphe de liste1,Medium Grid 1 - Accent 21,List Paragraph2,Heading 61,Indent Paragraph,body bullets"/>
    <w:basedOn w:val="Normal"/>
    <w:link w:val="ListParagraphChar"/>
    <w:uiPriority w:val="34"/>
    <w:qFormat/>
    <w:rsid w:val="00660407"/>
    <w:pPr>
      <w:ind w:left="720"/>
      <w:contextualSpacing/>
    </w:pPr>
  </w:style>
  <w:style w:type="character" w:customStyle="1" w:styleId="ListParagraphChar">
    <w:name w:val="List Paragraph Char"/>
    <w:aliases w:val="List Item Char,LIST OF TABLES. Char,Colorful List - Accent 12 Char,List Paragraph (numbered (a)) Char,List Bullet Mary Char,heading 6 Char,Numbered paragraph Char,Paragraphe de liste1 Char,Medium Grid 1 - Accent 21 Char"/>
    <w:link w:val="ListParagraph"/>
    <w:uiPriority w:val="34"/>
    <w:qFormat/>
    <w:rsid w:val="00B91BFF"/>
  </w:style>
  <w:style w:type="paragraph" w:styleId="NoSpacing">
    <w:name w:val="No Spacing"/>
    <w:link w:val="NoSpacingChar"/>
    <w:uiPriority w:val="99"/>
    <w:qFormat/>
    <w:rsid w:val="008F2D8E"/>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6216AC"/>
    <w:rPr>
      <w:rFonts w:asciiTheme="minorHAnsi" w:eastAsiaTheme="minorHAnsi" w:hAnsiTheme="minorHAnsi" w:cstheme="minorBidi"/>
      <w:sz w:val="22"/>
      <w:szCs w:val="22"/>
    </w:rPr>
  </w:style>
  <w:style w:type="paragraph" w:customStyle="1" w:styleId="a">
    <w:name w:val="본문 단락:논문용"/>
    <w:basedOn w:val="Normal"/>
    <w:rsid w:val="00B0578A"/>
    <w:pPr>
      <w:widowControl w:val="0"/>
      <w:tabs>
        <w:tab w:val="left" w:pos="227"/>
        <w:tab w:val="left" w:pos="567"/>
        <w:tab w:val="left" w:pos="1134"/>
        <w:tab w:val="right" w:pos="4536"/>
      </w:tabs>
      <w:wordWrap w:val="0"/>
      <w:autoSpaceDE/>
      <w:autoSpaceDN/>
      <w:snapToGrid w:val="0"/>
      <w:spacing w:line="276" w:lineRule="auto"/>
      <w:jc w:val="both"/>
    </w:pPr>
    <w:rPr>
      <w:rFonts w:eastAsia="BatangChe"/>
      <w:kern w:val="2"/>
      <w:sz w:val="18"/>
      <w:lang w:eastAsia="ko-KR"/>
    </w:rPr>
  </w:style>
  <w:style w:type="paragraph" w:customStyle="1" w:styleId="a0">
    <w:name w:val="논문의 각 장"/>
    <w:basedOn w:val="Heading1"/>
    <w:next w:val="a"/>
    <w:rsid w:val="00B0578A"/>
    <w:pPr>
      <w:widowControl w:val="0"/>
      <w:numPr>
        <w:numId w:val="0"/>
      </w:numPr>
      <w:wordWrap w:val="0"/>
      <w:autoSpaceDE/>
      <w:autoSpaceDN/>
      <w:spacing w:before="0" w:after="0" w:line="264" w:lineRule="auto"/>
    </w:pPr>
    <w:rPr>
      <w:rFonts w:ascii="½Å¸íÁ¶" w:eastAsia="DotumChe"/>
      <w:b/>
      <w:smallCaps w:val="0"/>
      <w:kern w:val="2"/>
      <w:lang w:eastAsia="ko-KR"/>
    </w:rPr>
  </w:style>
  <w:style w:type="paragraph" w:styleId="NormalWeb">
    <w:name w:val="Normal (Web)"/>
    <w:basedOn w:val="Normal"/>
    <w:uiPriority w:val="99"/>
    <w:unhideWhenUsed/>
    <w:rsid w:val="00B0578A"/>
    <w:pPr>
      <w:autoSpaceDE/>
      <w:autoSpaceDN/>
      <w:spacing w:before="100" w:beforeAutospacing="1" w:after="100" w:afterAutospacing="1"/>
    </w:pPr>
    <w:rPr>
      <w:rFonts w:eastAsia="Times New Roman"/>
      <w:sz w:val="24"/>
      <w:szCs w:val="24"/>
      <w:lang w:val="en-SG" w:eastAsia="en-SG"/>
    </w:rPr>
  </w:style>
  <w:style w:type="paragraph" w:customStyle="1" w:styleId="Default">
    <w:name w:val="Default"/>
    <w:link w:val="DefaultChar"/>
    <w:rsid w:val="00377FEF"/>
    <w:pPr>
      <w:autoSpaceDE w:val="0"/>
      <w:autoSpaceDN w:val="0"/>
      <w:adjustRightInd w:val="0"/>
    </w:pPr>
    <w:rPr>
      <w:rFonts w:eastAsiaTheme="minorEastAsia"/>
      <w:color w:val="000000"/>
      <w:sz w:val="24"/>
      <w:szCs w:val="24"/>
    </w:rPr>
  </w:style>
  <w:style w:type="character" w:customStyle="1" w:styleId="publication-meta-journal">
    <w:name w:val="publication-meta-journal"/>
    <w:basedOn w:val="DefaultParagraphFont"/>
    <w:rsid w:val="00377FEF"/>
  </w:style>
  <w:style w:type="character" w:styleId="Emphasis">
    <w:name w:val="Emphasis"/>
    <w:uiPriority w:val="20"/>
    <w:qFormat/>
    <w:rsid w:val="0097760F"/>
    <w:rPr>
      <w:i/>
      <w:iCs/>
    </w:rPr>
  </w:style>
  <w:style w:type="paragraph" w:styleId="BodyText2">
    <w:name w:val="Body Text 2"/>
    <w:basedOn w:val="Normal"/>
    <w:link w:val="BodyText2Char"/>
    <w:semiHidden/>
    <w:unhideWhenUsed/>
    <w:rsid w:val="000C0799"/>
    <w:pPr>
      <w:spacing w:after="120" w:line="480" w:lineRule="auto"/>
    </w:pPr>
  </w:style>
  <w:style w:type="character" w:customStyle="1" w:styleId="BodyText2Char">
    <w:name w:val="Body Text 2 Char"/>
    <w:basedOn w:val="DefaultParagraphFont"/>
    <w:link w:val="BodyText2"/>
    <w:semiHidden/>
    <w:rsid w:val="000C0799"/>
  </w:style>
  <w:style w:type="paragraph" w:styleId="BodyText">
    <w:name w:val="Body Text"/>
    <w:basedOn w:val="Normal"/>
    <w:link w:val="BodyTextChar"/>
    <w:unhideWhenUsed/>
    <w:qFormat/>
    <w:rsid w:val="000C0799"/>
    <w:pPr>
      <w:spacing w:after="120"/>
    </w:pPr>
  </w:style>
  <w:style w:type="character" w:customStyle="1" w:styleId="BodyTextChar">
    <w:name w:val="Body Text Char"/>
    <w:basedOn w:val="DefaultParagraphFont"/>
    <w:link w:val="BodyText"/>
    <w:rsid w:val="000C0799"/>
  </w:style>
  <w:style w:type="paragraph" w:styleId="TableofFigures">
    <w:name w:val="table of figures"/>
    <w:basedOn w:val="Normal"/>
    <w:next w:val="Normal"/>
    <w:rsid w:val="000C0799"/>
    <w:pPr>
      <w:autoSpaceDE/>
      <w:autoSpaceDN/>
    </w:pPr>
    <w:rPr>
      <w:rFonts w:eastAsia="Times New Roman"/>
      <w:i/>
      <w:iCs/>
      <w:szCs w:val="24"/>
    </w:rPr>
  </w:style>
  <w:style w:type="paragraph" w:styleId="Bibliography">
    <w:name w:val="Bibliography"/>
    <w:basedOn w:val="Normal"/>
    <w:next w:val="Normal"/>
    <w:uiPriority w:val="37"/>
    <w:unhideWhenUsed/>
    <w:rsid w:val="00835105"/>
  </w:style>
  <w:style w:type="paragraph" w:styleId="Caption">
    <w:name w:val="caption"/>
    <w:basedOn w:val="Normal"/>
    <w:qFormat/>
    <w:rsid w:val="00835105"/>
    <w:pPr>
      <w:suppressLineNumbers/>
      <w:suppressAutoHyphens/>
      <w:autoSpaceDE/>
      <w:autoSpaceDN/>
      <w:spacing w:before="120" w:after="120"/>
    </w:pPr>
    <w:rPr>
      <w:rFonts w:eastAsia="Times New Roman"/>
      <w:i/>
      <w:iCs/>
      <w:color w:val="00000A"/>
      <w:kern w:val="1"/>
      <w:sz w:val="24"/>
      <w:szCs w:val="24"/>
      <w:lang w:val="en-GB" w:eastAsia="zh-CN"/>
    </w:rPr>
  </w:style>
  <w:style w:type="paragraph" w:customStyle="1" w:styleId="CentreSub">
    <w:name w:val="Centre Sub"/>
    <w:basedOn w:val="Normal"/>
    <w:link w:val="CentreSubChar"/>
    <w:uiPriority w:val="99"/>
    <w:rsid w:val="00C4132E"/>
    <w:pPr>
      <w:adjustRightInd w:val="0"/>
      <w:spacing w:before="120" w:after="240" w:line="276" w:lineRule="auto"/>
      <w:jc w:val="center"/>
    </w:pPr>
    <w:rPr>
      <w:rFonts w:ascii="Calibri" w:eastAsia="Calibri" w:hAnsi="Calibri" w:cs="Latha"/>
      <w:b/>
      <w:caps/>
      <w:color w:val="000000"/>
      <w:sz w:val="24"/>
      <w:szCs w:val="24"/>
      <w:lang w:val="en-SG"/>
    </w:rPr>
  </w:style>
  <w:style w:type="character" w:customStyle="1" w:styleId="CentreSubChar">
    <w:name w:val="Centre Sub Char"/>
    <w:basedOn w:val="DefaultParagraphFont"/>
    <w:link w:val="CentreSub"/>
    <w:uiPriority w:val="99"/>
    <w:locked/>
    <w:rsid w:val="00C4132E"/>
    <w:rPr>
      <w:rFonts w:ascii="Calibri" w:eastAsia="Calibri" w:hAnsi="Calibri" w:cs="Latha"/>
      <w:b/>
      <w:caps/>
      <w:color w:val="000000"/>
      <w:sz w:val="24"/>
      <w:szCs w:val="24"/>
      <w:lang w:val="en-SG"/>
    </w:rPr>
  </w:style>
  <w:style w:type="character" w:customStyle="1" w:styleId="apple-converted-space">
    <w:name w:val="apple-converted-space"/>
    <w:basedOn w:val="DefaultParagraphFont"/>
    <w:rsid w:val="00C4132E"/>
  </w:style>
  <w:style w:type="paragraph" w:customStyle="1" w:styleId="Pa17">
    <w:name w:val="Pa17"/>
    <w:basedOn w:val="Normal"/>
    <w:next w:val="Normal"/>
    <w:uiPriority w:val="99"/>
    <w:rsid w:val="00820E4C"/>
    <w:pPr>
      <w:adjustRightInd w:val="0"/>
      <w:spacing w:line="201" w:lineRule="atLeast"/>
    </w:pPr>
    <w:rPr>
      <w:rFonts w:ascii="Helvetica Neue LT Std" w:eastAsia="Calibri" w:hAnsi="Helvetica Neue LT Std"/>
      <w:sz w:val="24"/>
      <w:szCs w:val="24"/>
      <w:lang w:bidi="ta-IN"/>
    </w:rPr>
  </w:style>
  <w:style w:type="paragraph" w:customStyle="1" w:styleId="Pa14">
    <w:name w:val="Pa14"/>
    <w:basedOn w:val="Default"/>
    <w:next w:val="Default"/>
    <w:uiPriority w:val="99"/>
    <w:rsid w:val="00820E4C"/>
    <w:pPr>
      <w:spacing w:line="201" w:lineRule="atLeast"/>
    </w:pPr>
    <w:rPr>
      <w:rFonts w:ascii="Helvetica Neue LT Std" w:eastAsia="Calibri" w:hAnsi="Helvetica Neue LT Std"/>
      <w:color w:val="auto"/>
      <w:lang w:bidi="ta-IN"/>
    </w:rPr>
  </w:style>
  <w:style w:type="paragraph" w:customStyle="1" w:styleId="Pa21">
    <w:name w:val="Pa21"/>
    <w:basedOn w:val="Default"/>
    <w:next w:val="Default"/>
    <w:uiPriority w:val="99"/>
    <w:rsid w:val="00820E4C"/>
    <w:pPr>
      <w:spacing w:line="201" w:lineRule="atLeast"/>
    </w:pPr>
    <w:rPr>
      <w:rFonts w:ascii="Helvetica Neue LT Std" w:eastAsia="Calibri" w:hAnsi="Helvetica Neue LT Std"/>
      <w:color w:val="auto"/>
      <w:lang w:bidi="ta-IN"/>
    </w:rPr>
  </w:style>
  <w:style w:type="character" w:styleId="SubtleEmphasis">
    <w:name w:val="Subtle Emphasis"/>
    <w:basedOn w:val="DefaultParagraphFont"/>
    <w:uiPriority w:val="19"/>
    <w:qFormat/>
    <w:rsid w:val="00820E4C"/>
    <w:rPr>
      <w:i/>
      <w:iCs/>
      <w:color w:val="808080"/>
    </w:rPr>
  </w:style>
  <w:style w:type="character" w:styleId="Strong">
    <w:name w:val="Strong"/>
    <w:basedOn w:val="DefaultParagraphFont"/>
    <w:qFormat/>
    <w:rsid w:val="00A670D7"/>
    <w:rPr>
      <w:b/>
      <w:bCs/>
    </w:rPr>
  </w:style>
  <w:style w:type="character" w:customStyle="1" w:styleId="notranslate">
    <w:name w:val="notranslate"/>
    <w:basedOn w:val="DefaultParagraphFont"/>
    <w:rsid w:val="001E3DAD"/>
  </w:style>
  <w:style w:type="paragraph" w:customStyle="1" w:styleId="Style1">
    <w:name w:val="Style1"/>
    <w:basedOn w:val="Normal"/>
    <w:link w:val="Style1Char"/>
    <w:qFormat/>
    <w:rsid w:val="006216AC"/>
    <w:pPr>
      <w:autoSpaceDE/>
      <w:autoSpaceDN/>
      <w:spacing w:after="60" w:line="480" w:lineRule="auto"/>
      <w:ind w:firstLine="680"/>
      <w:jc w:val="both"/>
    </w:pPr>
    <w:rPr>
      <w:rFonts w:eastAsia="Times New Roman" w:cs="Arial Unicode MS"/>
      <w:sz w:val="26"/>
      <w:szCs w:val="26"/>
      <w:lang w:eastAsia="ko-KR" w:bidi="ta-IN"/>
    </w:rPr>
  </w:style>
  <w:style w:type="paragraph" w:customStyle="1" w:styleId="Style5">
    <w:name w:val="Style5"/>
    <w:basedOn w:val="Style1"/>
    <w:qFormat/>
    <w:rsid w:val="006216AC"/>
    <w:pPr>
      <w:tabs>
        <w:tab w:val="right" w:pos="340"/>
      </w:tabs>
      <w:ind w:left="567" w:hanging="567"/>
    </w:pPr>
  </w:style>
  <w:style w:type="paragraph" w:customStyle="1" w:styleId="Style4">
    <w:name w:val="Style4"/>
    <w:basedOn w:val="Normal"/>
    <w:next w:val="Style1"/>
    <w:qFormat/>
    <w:rsid w:val="006216AC"/>
    <w:pPr>
      <w:tabs>
        <w:tab w:val="left" w:pos="680"/>
      </w:tabs>
      <w:autoSpaceDE/>
      <w:autoSpaceDN/>
      <w:spacing w:before="120" w:after="60" w:line="432" w:lineRule="auto"/>
    </w:pPr>
    <w:rPr>
      <w:rFonts w:eastAsia="Times New Roman"/>
      <w:b/>
      <w:bCs/>
      <w:sz w:val="26"/>
      <w:szCs w:val="26"/>
    </w:rPr>
  </w:style>
  <w:style w:type="paragraph" w:customStyle="1" w:styleId="Style7">
    <w:name w:val="Style7"/>
    <w:basedOn w:val="Normal"/>
    <w:qFormat/>
    <w:rsid w:val="006216AC"/>
    <w:pPr>
      <w:tabs>
        <w:tab w:val="left" w:pos="2835"/>
        <w:tab w:val="right" w:pos="8789"/>
      </w:tabs>
      <w:autoSpaceDE/>
      <w:autoSpaceDN/>
      <w:spacing w:line="480" w:lineRule="auto"/>
      <w:ind w:firstLine="4"/>
      <w:jc w:val="both"/>
    </w:pPr>
    <w:rPr>
      <w:rFonts w:eastAsia="Times New Roman"/>
      <w:sz w:val="26"/>
      <w:szCs w:val="26"/>
    </w:rPr>
  </w:style>
  <w:style w:type="paragraph" w:customStyle="1" w:styleId="Style9">
    <w:name w:val="Style9"/>
    <w:basedOn w:val="ListParagraph"/>
    <w:qFormat/>
    <w:rsid w:val="006216AC"/>
    <w:pPr>
      <w:tabs>
        <w:tab w:val="right" w:pos="284"/>
        <w:tab w:val="num" w:pos="360"/>
      </w:tabs>
      <w:autoSpaceDE/>
      <w:autoSpaceDN/>
      <w:spacing w:after="120" w:line="480" w:lineRule="auto"/>
      <w:ind w:left="709" w:hanging="283"/>
      <w:jc w:val="both"/>
    </w:pPr>
    <w:rPr>
      <w:rFonts w:eastAsia="Times New Roman"/>
      <w:sz w:val="26"/>
      <w:szCs w:val="26"/>
      <w:lang w:val="en-GB"/>
    </w:rPr>
  </w:style>
  <w:style w:type="character" w:customStyle="1" w:styleId="UnresolvedMention1">
    <w:name w:val="Unresolved Mention1"/>
    <w:basedOn w:val="DefaultParagraphFont"/>
    <w:uiPriority w:val="99"/>
    <w:semiHidden/>
    <w:unhideWhenUsed/>
    <w:rsid w:val="009D6D67"/>
    <w:rPr>
      <w:color w:val="808080"/>
      <w:shd w:val="clear" w:color="auto" w:fill="E6E6E6"/>
    </w:rPr>
  </w:style>
  <w:style w:type="table" w:customStyle="1" w:styleId="LightShading1">
    <w:name w:val="Light Shading1"/>
    <w:basedOn w:val="TableNormal"/>
    <w:uiPriority w:val="60"/>
    <w:rsid w:val="00291B58"/>
    <w:rPr>
      <w:rFonts w:ascii="Calibri" w:eastAsia="Calibri" w:hAnsi="Calibri" w:cs="SimSu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291B58"/>
    <w:rPr>
      <w:rFonts w:ascii="Calibri" w:eastAsia="Calibri" w:hAnsi="Calibri" w:cs="SimSu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2">
    <w:name w:val="Unresolved Mention2"/>
    <w:basedOn w:val="DefaultParagraphFont"/>
    <w:uiPriority w:val="99"/>
    <w:semiHidden/>
    <w:unhideWhenUsed/>
    <w:rsid w:val="00FB4CC5"/>
    <w:rPr>
      <w:color w:val="808080"/>
      <w:shd w:val="clear" w:color="auto" w:fill="E6E6E6"/>
    </w:rPr>
  </w:style>
  <w:style w:type="table" w:styleId="LightGrid-Accent3">
    <w:name w:val="Light Grid Accent 3"/>
    <w:basedOn w:val="TableNormal"/>
    <w:uiPriority w:val="62"/>
    <w:rsid w:val="0056275B"/>
    <w:rPr>
      <w:rFonts w:asciiTheme="minorHAnsi" w:eastAsiaTheme="minorEastAsia" w:hAnsiTheme="minorHAnsi" w:cstheme="minorBidi"/>
      <w:sz w:val="22"/>
      <w:szCs w:val="22"/>
      <w:lang w:val="en-IN" w:eastAsia="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odyTextIndent2">
    <w:name w:val="Body Text Indent 2"/>
    <w:basedOn w:val="Normal"/>
    <w:link w:val="BodyTextIndent2Char"/>
    <w:uiPriority w:val="99"/>
    <w:semiHidden/>
    <w:unhideWhenUsed/>
    <w:rsid w:val="00B91BFF"/>
    <w:pPr>
      <w:autoSpaceDE/>
      <w:autoSpaceDN/>
      <w:spacing w:after="120" w:line="480" w:lineRule="auto"/>
      <w:ind w:left="283" w:firstLine="547"/>
      <w:jc w:val="both"/>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B91BFF"/>
    <w:rPr>
      <w:rFonts w:ascii="Calibri" w:eastAsia="Calibri" w:hAnsi="Calibri"/>
      <w:sz w:val="22"/>
      <w:szCs w:val="22"/>
    </w:rPr>
  </w:style>
  <w:style w:type="paragraph" w:customStyle="1" w:styleId="bulletlist">
    <w:name w:val="bullet list"/>
    <w:basedOn w:val="BodyText"/>
    <w:rsid w:val="00587BF0"/>
    <w:pPr>
      <w:tabs>
        <w:tab w:val="left" w:pos="288"/>
      </w:tabs>
      <w:autoSpaceDE/>
      <w:autoSpaceDN/>
      <w:spacing w:line="228" w:lineRule="auto"/>
      <w:ind w:left="576" w:hanging="288"/>
      <w:jc w:val="both"/>
    </w:pPr>
    <w:rPr>
      <w:rFonts w:eastAsia="MS Mincho"/>
    </w:rPr>
  </w:style>
  <w:style w:type="character" w:customStyle="1" w:styleId="y0nh2b">
    <w:name w:val="y0nh2b"/>
    <w:rsid w:val="00B734A3"/>
  </w:style>
  <w:style w:type="character" w:customStyle="1" w:styleId="UnresolvedMention3">
    <w:name w:val="Unresolved Mention3"/>
    <w:basedOn w:val="DefaultParagraphFont"/>
    <w:uiPriority w:val="99"/>
    <w:semiHidden/>
    <w:unhideWhenUsed/>
    <w:rsid w:val="00FD3B9E"/>
    <w:rPr>
      <w:color w:val="808080"/>
      <w:shd w:val="clear" w:color="auto" w:fill="E6E6E6"/>
    </w:rPr>
  </w:style>
  <w:style w:type="character" w:customStyle="1" w:styleId="UnresolvedMention4">
    <w:name w:val="Unresolved Mention4"/>
    <w:basedOn w:val="DefaultParagraphFont"/>
    <w:uiPriority w:val="99"/>
    <w:semiHidden/>
    <w:unhideWhenUsed/>
    <w:rsid w:val="004D0F86"/>
    <w:rPr>
      <w:color w:val="808080"/>
      <w:shd w:val="clear" w:color="auto" w:fill="E6E6E6"/>
    </w:rPr>
  </w:style>
  <w:style w:type="paragraph" w:styleId="PlainText">
    <w:name w:val="Plain Text"/>
    <w:basedOn w:val="Normal"/>
    <w:link w:val="PlainTextChar"/>
    <w:rsid w:val="00306281"/>
    <w:pPr>
      <w:autoSpaceDE/>
      <w:autoSpaceDN/>
    </w:pPr>
    <w:rPr>
      <w:rFonts w:ascii="Courier New" w:eastAsia="Times New Roman" w:hAnsi="Courier New"/>
    </w:rPr>
  </w:style>
  <w:style w:type="character" w:customStyle="1" w:styleId="PlainTextChar">
    <w:name w:val="Plain Text Char"/>
    <w:basedOn w:val="DefaultParagraphFont"/>
    <w:link w:val="PlainText"/>
    <w:rsid w:val="00306281"/>
    <w:rPr>
      <w:rFonts w:ascii="Courier New" w:eastAsia="Times New Roman" w:hAnsi="Courier New"/>
    </w:rPr>
  </w:style>
  <w:style w:type="paragraph" w:customStyle="1" w:styleId="Pa3">
    <w:name w:val="Pa3"/>
    <w:basedOn w:val="Normal"/>
    <w:next w:val="Normal"/>
    <w:uiPriority w:val="99"/>
    <w:rsid w:val="00306281"/>
    <w:pPr>
      <w:adjustRightInd w:val="0"/>
      <w:spacing w:line="221" w:lineRule="atLeast"/>
    </w:pPr>
    <w:rPr>
      <w:rFonts w:ascii="Garamond" w:eastAsiaTheme="minorHAnsi" w:hAnsi="Garamond" w:cstheme="minorBidi"/>
      <w:sz w:val="24"/>
      <w:szCs w:val="24"/>
    </w:rPr>
  </w:style>
  <w:style w:type="character" w:customStyle="1" w:styleId="ff20">
    <w:name w:val="ff20"/>
    <w:basedOn w:val="DefaultParagraphFont"/>
    <w:rsid w:val="00F9096E"/>
  </w:style>
  <w:style w:type="character" w:customStyle="1" w:styleId="ff1f">
    <w:name w:val="ff1f"/>
    <w:basedOn w:val="DefaultParagraphFont"/>
    <w:rsid w:val="00F9096E"/>
  </w:style>
  <w:style w:type="character" w:styleId="HTMLCite">
    <w:name w:val="HTML Cite"/>
    <w:basedOn w:val="DefaultParagraphFont"/>
    <w:uiPriority w:val="99"/>
    <w:semiHidden/>
    <w:unhideWhenUsed/>
    <w:rsid w:val="00B203C5"/>
    <w:rPr>
      <w:i/>
      <w:iCs/>
    </w:rPr>
  </w:style>
  <w:style w:type="character" w:customStyle="1" w:styleId="reference-accessdate">
    <w:name w:val="reference-accessdate"/>
    <w:basedOn w:val="DefaultParagraphFont"/>
    <w:rsid w:val="00B203C5"/>
  </w:style>
  <w:style w:type="character" w:customStyle="1" w:styleId="nowrap">
    <w:name w:val="nowrap"/>
    <w:basedOn w:val="DefaultParagraphFont"/>
    <w:rsid w:val="00B203C5"/>
  </w:style>
  <w:style w:type="paragraph" w:customStyle="1" w:styleId="TableParagraph">
    <w:name w:val="Table Paragraph"/>
    <w:uiPriority w:val="1"/>
    <w:qFormat/>
    <w:rsid w:val="00B41BFA"/>
    <w:pPr>
      <w:widowControl w:val="0"/>
      <w:autoSpaceDE w:val="0"/>
      <w:autoSpaceDN w:val="0"/>
      <w:spacing w:line="253" w:lineRule="exact"/>
      <w:ind w:left="93"/>
      <w:jc w:val="center"/>
    </w:pPr>
    <w:rPr>
      <w:rFonts w:eastAsia="Times New Roman"/>
      <w:sz w:val="22"/>
      <w:szCs w:val="22"/>
      <w:lang w:eastAsia="zh-CN"/>
    </w:rPr>
  </w:style>
  <w:style w:type="paragraph" w:customStyle="1" w:styleId="msolistparagraph0">
    <w:name w:val="msolistparagraph"/>
    <w:rsid w:val="00B41BFA"/>
    <w:pPr>
      <w:widowControl w:val="0"/>
      <w:autoSpaceDE w:val="0"/>
      <w:autoSpaceDN w:val="0"/>
      <w:spacing w:before="212" w:line="276" w:lineRule="auto"/>
      <w:ind w:left="700" w:hanging="297"/>
    </w:pPr>
    <w:rPr>
      <w:rFonts w:eastAsia="Times New Roman"/>
      <w:sz w:val="22"/>
      <w:szCs w:val="22"/>
      <w:lang w:eastAsia="zh-CN"/>
    </w:rPr>
  </w:style>
  <w:style w:type="character" w:customStyle="1" w:styleId="ipa1">
    <w:name w:val="ipa1"/>
    <w:basedOn w:val="DefaultParagraphFont"/>
    <w:rsid w:val="00444384"/>
    <w:rPr>
      <w:rFonts w:ascii="Lucida Sans Unicode" w:hAnsi="Lucida Sans Unicode" w:cs="Lucida Sans Unicode" w:hint="default"/>
    </w:rPr>
  </w:style>
  <w:style w:type="character" w:customStyle="1" w:styleId="container">
    <w:name w:val="container"/>
    <w:basedOn w:val="DefaultParagraphFont"/>
    <w:rsid w:val="00E45CEE"/>
  </w:style>
  <w:style w:type="paragraph" w:styleId="TOCHeading">
    <w:name w:val="TOC Heading"/>
    <w:basedOn w:val="Heading1"/>
    <w:next w:val="Normal"/>
    <w:uiPriority w:val="39"/>
    <w:unhideWhenUsed/>
    <w:qFormat/>
    <w:rsid w:val="00E45CEE"/>
    <w:pPr>
      <w:keepLines/>
      <w:numPr>
        <w:numId w:val="0"/>
      </w:numPr>
      <w:autoSpaceDE/>
      <w:autoSpaceDN/>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E45CEE"/>
    <w:pPr>
      <w:autoSpaceDE/>
      <w:autoSpaceDN/>
      <w:spacing w:after="100" w:line="480" w:lineRule="auto"/>
    </w:pPr>
    <w:rPr>
      <w:rFonts w:eastAsiaTheme="minorHAnsi" w:cstheme="minorBidi"/>
      <w:sz w:val="24"/>
      <w:szCs w:val="22"/>
    </w:rPr>
  </w:style>
  <w:style w:type="paragraph" w:styleId="TOC2">
    <w:name w:val="toc 2"/>
    <w:basedOn w:val="Normal"/>
    <w:next w:val="Normal"/>
    <w:autoRedefine/>
    <w:uiPriority w:val="39"/>
    <w:unhideWhenUsed/>
    <w:qFormat/>
    <w:rsid w:val="00E45CEE"/>
    <w:pPr>
      <w:autoSpaceDE/>
      <w:autoSpaceDN/>
      <w:spacing w:after="100" w:line="480" w:lineRule="auto"/>
      <w:ind w:left="240"/>
    </w:pPr>
    <w:rPr>
      <w:rFonts w:eastAsiaTheme="minorHAnsi" w:cstheme="minorBidi"/>
      <w:sz w:val="24"/>
      <w:szCs w:val="22"/>
    </w:rPr>
  </w:style>
  <w:style w:type="paragraph" w:styleId="TOC3">
    <w:name w:val="toc 3"/>
    <w:basedOn w:val="Normal"/>
    <w:next w:val="Normal"/>
    <w:autoRedefine/>
    <w:uiPriority w:val="39"/>
    <w:unhideWhenUsed/>
    <w:qFormat/>
    <w:rsid w:val="00E45CEE"/>
    <w:pPr>
      <w:autoSpaceDE/>
      <w:autoSpaceDN/>
      <w:spacing w:after="100" w:line="480" w:lineRule="auto"/>
      <w:ind w:left="480"/>
    </w:pPr>
    <w:rPr>
      <w:rFonts w:eastAsiaTheme="minorHAnsi" w:cstheme="minorBidi"/>
      <w:sz w:val="24"/>
      <w:szCs w:val="22"/>
    </w:rPr>
  </w:style>
  <w:style w:type="paragraph" w:styleId="EndnoteText">
    <w:name w:val="endnote text"/>
    <w:basedOn w:val="Normal"/>
    <w:link w:val="EndnoteTextChar"/>
    <w:uiPriority w:val="99"/>
    <w:unhideWhenUsed/>
    <w:rsid w:val="00E45CEE"/>
    <w:pPr>
      <w:autoSpaceDE/>
      <w:autoSpaceDN/>
    </w:pPr>
    <w:rPr>
      <w:rFonts w:eastAsiaTheme="minorHAnsi" w:cstheme="minorBidi"/>
    </w:rPr>
  </w:style>
  <w:style w:type="character" w:customStyle="1" w:styleId="EndnoteTextChar">
    <w:name w:val="Endnote Text Char"/>
    <w:basedOn w:val="DefaultParagraphFont"/>
    <w:link w:val="EndnoteText"/>
    <w:uiPriority w:val="99"/>
    <w:rsid w:val="00E45CEE"/>
    <w:rPr>
      <w:rFonts w:eastAsiaTheme="minorHAnsi" w:cstheme="minorBidi"/>
    </w:rPr>
  </w:style>
  <w:style w:type="character" w:styleId="EndnoteReference">
    <w:name w:val="endnote reference"/>
    <w:basedOn w:val="DefaultParagraphFont"/>
    <w:uiPriority w:val="99"/>
    <w:semiHidden/>
    <w:unhideWhenUsed/>
    <w:rsid w:val="00E45CEE"/>
    <w:rPr>
      <w:vertAlign w:val="superscript"/>
    </w:rPr>
  </w:style>
  <w:style w:type="character" w:customStyle="1" w:styleId="text0">
    <w:name w:val="text"/>
    <w:basedOn w:val="DefaultParagraphFont"/>
    <w:rsid w:val="00E45CEE"/>
  </w:style>
  <w:style w:type="character" w:customStyle="1" w:styleId="author-ref">
    <w:name w:val="author-ref"/>
    <w:basedOn w:val="DefaultParagraphFont"/>
    <w:rsid w:val="00E45CEE"/>
  </w:style>
  <w:style w:type="paragraph" w:customStyle="1" w:styleId="Pa5">
    <w:name w:val="Pa5"/>
    <w:basedOn w:val="Default"/>
    <w:next w:val="Default"/>
    <w:uiPriority w:val="99"/>
    <w:rsid w:val="00EC576C"/>
    <w:pPr>
      <w:spacing w:line="181" w:lineRule="atLeast"/>
    </w:pPr>
    <w:rPr>
      <w:rFonts w:ascii="Minion Pro" w:eastAsia="Calibri" w:hAnsi="Minion Pro"/>
      <w:color w:val="auto"/>
    </w:rPr>
  </w:style>
  <w:style w:type="paragraph" w:customStyle="1" w:styleId="1">
    <w:name w:val="1"/>
    <w:basedOn w:val="Normal"/>
    <w:next w:val="Normal"/>
    <w:semiHidden/>
    <w:rsid w:val="00EC576C"/>
    <w:pPr>
      <w:widowControl w:val="0"/>
      <w:autoSpaceDE/>
      <w:autoSpaceDN/>
      <w:spacing w:beforeLines="50" w:afterLines="50"/>
      <w:ind w:firstLineChars="57" w:firstLine="120"/>
      <w:jc w:val="both"/>
    </w:pPr>
    <w:rPr>
      <w:rFonts w:eastAsia="SimSun"/>
      <w:kern w:val="2"/>
      <w:sz w:val="21"/>
      <w:lang w:val="en-GB" w:eastAsia="zh-CN"/>
    </w:rPr>
  </w:style>
  <w:style w:type="character" w:customStyle="1" w:styleId="A10">
    <w:name w:val="A10"/>
    <w:uiPriority w:val="99"/>
    <w:rsid w:val="00EC576C"/>
    <w:rPr>
      <w:rFonts w:cs="Minion Pro"/>
      <w:color w:val="000000"/>
      <w:sz w:val="10"/>
      <w:szCs w:val="10"/>
    </w:rPr>
  </w:style>
  <w:style w:type="character" w:customStyle="1" w:styleId="Strong1">
    <w:name w:val="Strong1"/>
    <w:basedOn w:val="DefaultParagraphFont"/>
    <w:rsid w:val="008C2827"/>
    <w:rPr>
      <w:rFonts w:ascii="Times New Roman" w:eastAsia="Times New Roman" w:hAnsi="Times New Roman" w:cs="Times New Roman"/>
      <w:b/>
      <w:bCs/>
    </w:rPr>
  </w:style>
  <w:style w:type="paragraph" w:customStyle="1" w:styleId="rtejustify">
    <w:name w:val="rtejustify"/>
    <w:basedOn w:val="Normal"/>
    <w:rsid w:val="008C2827"/>
    <w:pPr>
      <w:suppressAutoHyphens/>
      <w:autoSpaceDE/>
      <w:autoSpaceDN/>
      <w:spacing w:before="280" w:after="280"/>
    </w:pPr>
    <w:rPr>
      <w:rFonts w:eastAsia="Times New Roman"/>
      <w:kern w:val="1"/>
      <w:sz w:val="24"/>
      <w:szCs w:val="24"/>
      <w:lang w:val="en-IN" w:eastAsia="en-IN" w:bidi="hi-IN"/>
    </w:rPr>
  </w:style>
  <w:style w:type="character" w:customStyle="1" w:styleId="UnresolvedMention5">
    <w:name w:val="Unresolved Mention5"/>
    <w:basedOn w:val="DefaultParagraphFont"/>
    <w:uiPriority w:val="99"/>
    <w:semiHidden/>
    <w:unhideWhenUsed/>
    <w:rsid w:val="009162DB"/>
    <w:rPr>
      <w:color w:val="808080"/>
      <w:shd w:val="clear" w:color="auto" w:fill="E6E6E6"/>
    </w:rPr>
  </w:style>
  <w:style w:type="character" w:styleId="PlaceholderText">
    <w:name w:val="Placeholder Text"/>
    <w:basedOn w:val="DefaultParagraphFont"/>
    <w:uiPriority w:val="99"/>
    <w:rsid w:val="009162DB"/>
    <w:rPr>
      <w:color w:val="808080"/>
    </w:rPr>
  </w:style>
  <w:style w:type="paragraph" w:customStyle="1" w:styleId="PARAGRAPHnoindent">
    <w:name w:val="PARAGRAPH (no indent)"/>
    <w:basedOn w:val="Normal"/>
    <w:next w:val="Normal"/>
    <w:rsid w:val="007801A7"/>
    <w:pPr>
      <w:widowControl w:val="0"/>
      <w:autoSpaceDE/>
      <w:autoSpaceDN/>
      <w:spacing w:line="230" w:lineRule="exact"/>
      <w:jc w:val="both"/>
    </w:pPr>
    <w:rPr>
      <w:rFonts w:ascii="Palatino" w:eastAsia="Times New Roman" w:hAnsi="Palatino"/>
      <w:kern w:val="16"/>
      <w:sz w:val="19"/>
    </w:rPr>
  </w:style>
  <w:style w:type="character" w:customStyle="1" w:styleId="ams">
    <w:name w:val="ams"/>
    <w:basedOn w:val="DefaultParagraphFont"/>
    <w:rsid w:val="0020089E"/>
  </w:style>
  <w:style w:type="table" w:customStyle="1" w:styleId="TableGrid0">
    <w:name w:val="TableGrid"/>
    <w:rsid w:val="009C6A0A"/>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yiv9834875595ydp3b0061a5msonormal">
    <w:name w:val="yiv9834875595ydp3b0061a5msonormal"/>
    <w:basedOn w:val="Normal"/>
    <w:rsid w:val="00B03CFF"/>
    <w:pPr>
      <w:autoSpaceDE/>
      <w:autoSpaceDN/>
      <w:spacing w:before="100" w:beforeAutospacing="1" w:after="100" w:afterAutospacing="1"/>
    </w:pPr>
    <w:rPr>
      <w:rFonts w:eastAsia="Times New Roman"/>
      <w:sz w:val="24"/>
      <w:szCs w:val="24"/>
      <w:lang w:val="en-GB" w:eastAsia="en-GB"/>
    </w:rPr>
  </w:style>
  <w:style w:type="paragraph" w:styleId="BodyTextIndent3">
    <w:name w:val="Body Text Indent 3"/>
    <w:basedOn w:val="Normal"/>
    <w:link w:val="BodyTextIndent3Char"/>
    <w:semiHidden/>
    <w:unhideWhenUsed/>
    <w:rsid w:val="002625A9"/>
    <w:pPr>
      <w:spacing w:after="120"/>
      <w:ind w:left="283"/>
    </w:pPr>
    <w:rPr>
      <w:sz w:val="16"/>
      <w:szCs w:val="16"/>
    </w:rPr>
  </w:style>
  <w:style w:type="character" w:customStyle="1" w:styleId="BodyTextIndent3Char">
    <w:name w:val="Body Text Indent 3 Char"/>
    <w:basedOn w:val="DefaultParagraphFont"/>
    <w:link w:val="BodyTextIndent3"/>
    <w:semiHidden/>
    <w:rsid w:val="002625A9"/>
    <w:rPr>
      <w:sz w:val="16"/>
      <w:szCs w:val="16"/>
    </w:rPr>
  </w:style>
  <w:style w:type="paragraph" w:customStyle="1" w:styleId="references">
    <w:name w:val="references"/>
    <w:rsid w:val="002625A9"/>
    <w:pPr>
      <w:numPr>
        <w:numId w:val="2"/>
      </w:numPr>
      <w:spacing w:after="50" w:line="180" w:lineRule="exact"/>
      <w:jc w:val="both"/>
    </w:pPr>
    <w:rPr>
      <w:rFonts w:eastAsia="Times New Roman"/>
      <w:noProof/>
      <w:sz w:val="16"/>
      <w:szCs w:val="16"/>
    </w:rPr>
  </w:style>
  <w:style w:type="table" w:customStyle="1" w:styleId="TableGrid1">
    <w:name w:val="Table Grid1"/>
    <w:basedOn w:val="TableNormal"/>
    <w:next w:val="TableGrid"/>
    <w:uiPriority w:val="39"/>
    <w:rsid w:val="003C14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C14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f">
    <w:name w:val="graf"/>
    <w:basedOn w:val="Normal"/>
    <w:rsid w:val="004705FC"/>
    <w:pPr>
      <w:autoSpaceDE/>
      <w:autoSpaceDN/>
      <w:spacing w:before="100" w:beforeAutospacing="1" w:after="100" w:afterAutospacing="1"/>
    </w:pPr>
    <w:rPr>
      <w:rFonts w:eastAsia="Times New Roman"/>
      <w:sz w:val="24"/>
      <w:szCs w:val="24"/>
    </w:rPr>
  </w:style>
  <w:style w:type="paragraph" w:customStyle="1" w:styleId="Szveg">
    <w:name w:val="Szöveg"/>
    <w:basedOn w:val="Normal"/>
    <w:rsid w:val="00492CB3"/>
    <w:pPr>
      <w:autoSpaceDE/>
      <w:autoSpaceDN/>
      <w:spacing w:before="240" w:after="240"/>
      <w:ind w:firstLine="709"/>
      <w:jc w:val="both"/>
    </w:pPr>
    <w:rPr>
      <w:rFonts w:eastAsia="Times New Roman"/>
      <w:sz w:val="24"/>
      <w:szCs w:val="24"/>
      <w:lang w:val="hu-HU" w:eastAsia="hu-HU"/>
    </w:rPr>
  </w:style>
  <w:style w:type="table" w:customStyle="1" w:styleId="PlainTable41">
    <w:name w:val="Plain Table 41"/>
    <w:basedOn w:val="TableNormal"/>
    <w:uiPriority w:val="44"/>
    <w:rsid w:val="00492CB3"/>
    <w:rPr>
      <w:rFonts w:eastAsiaTheme="minorHAnsi"/>
      <w:sz w:val="24"/>
      <w:szCs w:val="24"/>
      <w:lang w:val="fr-F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492CB3"/>
    <w:rPr>
      <w:rFonts w:eastAsiaTheme="minorHAnsi"/>
      <w:sz w:val="24"/>
      <w:szCs w:val="24"/>
      <w:lang w:val="hu-H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492CB3"/>
    <w:rPr>
      <w:rFonts w:eastAsiaTheme="minorHAnsi"/>
      <w:sz w:val="24"/>
      <w:szCs w:val="24"/>
      <w:lang w:val="fr-F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92CB3"/>
    <w:rPr>
      <w:rFonts w:eastAsiaTheme="minorHAnsi"/>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eloldatlanmegemlts1">
    <w:name w:val="Feloldatlan megemlítés1"/>
    <w:basedOn w:val="DefaultParagraphFont"/>
    <w:uiPriority w:val="99"/>
    <w:semiHidden/>
    <w:unhideWhenUsed/>
    <w:rsid w:val="00492CB3"/>
    <w:rPr>
      <w:color w:val="605E5C"/>
      <w:shd w:val="clear" w:color="auto" w:fill="E1DFDD"/>
    </w:rPr>
  </w:style>
  <w:style w:type="character" w:styleId="CommentReference">
    <w:name w:val="annotation reference"/>
    <w:basedOn w:val="DefaultParagraphFont"/>
    <w:uiPriority w:val="99"/>
    <w:semiHidden/>
    <w:unhideWhenUsed/>
    <w:rsid w:val="00492CB3"/>
    <w:rPr>
      <w:sz w:val="16"/>
      <w:szCs w:val="16"/>
    </w:rPr>
  </w:style>
  <w:style w:type="paragraph" w:styleId="CommentText">
    <w:name w:val="annotation text"/>
    <w:basedOn w:val="Normal"/>
    <w:link w:val="CommentTextChar"/>
    <w:uiPriority w:val="99"/>
    <w:semiHidden/>
    <w:unhideWhenUsed/>
    <w:rsid w:val="00492CB3"/>
    <w:pPr>
      <w:autoSpaceDE/>
      <w:autoSpaceDN/>
      <w:spacing w:before="240" w:after="240"/>
      <w:jc w:val="both"/>
    </w:pPr>
    <w:rPr>
      <w:rFonts w:eastAsiaTheme="minorHAnsi"/>
    </w:rPr>
  </w:style>
  <w:style w:type="character" w:customStyle="1" w:styleId="CommentTextChar">
    <w:name w:val="Comment Text Char"/>
    <w:basedOn w:val="DefaultParagraphFont"/>
    <w:link w:val="CommentText"/>
    <w:uiPriority w:val="99"/>
    <w:semiHidden/>
    <w:rsid w:val="00492CB3"/>
    <w:rPr>
      <w:rFonts w:eastAsiaTheme="minorHAnsi"/>
    </w:rPr>
  </w:style>
  <w:style w:type="paragraph" w:styleId="CommentSubject">
    <w:name w:val="annotation subject"/>
    <w:basedOn w:val="CommentText"/>
    <w:next w:val="CommentText"/>
    <w:link w:val="CommentSubjectChar"/>
    <w:uiPriority w:val="99"/>
    <w:semiHidden/>
    <w:unhideWhenUsed/>
    <w:rsid w:val="00492CB3"/>
    <w:rPr>
      <w:b/>
      <w:bCs/>
    </w:rPr>
  </w:style>
  <w:style w:type="character" w:customStyle="1" w:styleId="CommentSubjectChar">
    <w:name w:val="Comment Subject Char"/>
    <w:basedOn w:val="CommentTextChar"/>
    <w:link w:val="CommentSubject"/>
    <w:uiPriority w:val="99"/>
    <w:semiHidden/>
    <w:rsid w:val="00492CB3"/>
    <w:rPr>
      <w:rFonts w:eastAsiaTheme="minorHAnsi"/>
      <w:b/>
      <w:bCs/>
    </w:rPr>
  </w:style>
  <w:style w:type="character" w:customStyle="1" w:styleId="cit">
    <w:name w:val="cit"/>
    <w:basedOn w:val="DefaultParagraphFont"/>
    <w:rsid w:val="00492CB3"/>
  </w:style>
  <w:style w:type="character" w:customStyle="1" w:styleId="fm-vol-iss-date">
    <w:name w:val="fm-vol-iss-date"/>
    <w:basedOn w:val="DefaultParagraphFont"/>
    <w:rsid w:val="00492CB3"/>
  </w:style>
  <w:style w:type="character" w:customStyle="1" w:styleId="doi">
    <w:name w:val="doi"/>
    <w:basedOn w:val="DefaultParagraphFont"/>
    <w:rsid w:val="00492CB3"/>
  </w:style>
  <w:style w:type="table" w:customStyle="1" w:styleId="GridTable6Colorful-Accent51">
    <w:name w:val="Grid Table 6 Colorful - Accent 51"/>
    <w:basedOn w:val="TableNormal"/>
    <w:uiPriority w:val="51"/>
    <w:rsid w:val="00492CB3"/>
    <w:rPr>
      <w:rFonts w:eastAsiaTheme="minorHAnsi"/>
      <w:color w:val="31849B" w:themeColor="accent5" w:themeShade="BF"/>
      <w:sz w:val="24"/>
      <w:szCs w:val="24"/>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etadata-entry">
    <w:name w:val="metadata-entry"/>
    <w:basedOn w:val="Normal"/>
    <w:rsid w:val="00492CB3"/>
    <w:pPr>
      <w:autoSpaceDE/>
      <w:autoSpaceDN/>
      <w:spacing w:before="100" w:beforeAutospacing="1" w:after="100" w:afterAutospacing="1"/>
    </w:pPr>
    <w:rPr>
      <w:rFonts w:eastAsia="Times New Roman"/>
      <w:sz w:val="24"/>
      <w:szCs w:val="24"/>
    </w:rPr>
  </w:style>
  <w:style w:type="character" w:customStyle="1" w:styleId="generated">
    <w:name w:val="generated"/>
    <w:basedOn w:val="DefaultParagraphFont"/>
    <w:rsid w:val="00492CB3"/>
  </w:style>
  <w:style w:type="paragraph" w:customStyle="1" w:styleId="FirstParagraph">
    <w:name w:val="First Paragraph"/>
    <w:basedOn w:val="BodyText"/>
    <w:rsid w:val="00FB14E5"/>
    <w:pPr>
      <w:autoSpaceDE/>
      <w:autoSpaceDN/>
      <w:spacing w:after="0"/>
      <w:jc w:val="both"/>
    </w:pPr>
    <w:rPr>
      <w:rFonts w:eastAsia="Times New Roman"/>
      <w:lang w:eastAsia="pt-BR"/>
    </w:rPr>
  </w:style>
  <w:style w:type="paragraph" w:customStyle="1" w:styleId="Bullets">
    <w:name w:val="Bullets"/>
    <w:basedOn w:val="BodyText"/>
    <w:rsid w:val="00FB14E5"/>
    <w:pPr>
      <w:numPr>
        <w:numId w:val="3"/>
      </w:numPr>
      <w:tabs>
        <w:tab w:val="clear" w:pos="1080"/>
      </w:tabs>
      <w:autoSpaceDE/>
      <w:autoSpaceDN/>
      <w:spacing w:after="0"/>
      <w:ind w:left="360"/>
      <w:jc w:val="both"/>
    </w:pPr>
    <w:rPr>
      <w:rFonts w:eastAsia="Times New Roman"/>
      <w:lang w:eastAsia="pt-BR"/>
    </w:rPr>
  </w:style>
  <w:style w:type="paragraph" w:customStyle="1" w:styleId="SectionHeading">
    <w:name w:val="Section Heading"/>
    <w:rsid w:val="00FB14E5"/>
    <w:pPr>
      <w:spacing w:before="160" w:after="160"/>
      <w:jc w:val="center"/>
    </w:pPr>
    <w:rPr>
      <w:rFonts w:eastAsia="Times New Roman"/>
      <w:b/>
      <w:smallCaps/>
    </w:rPr>
  </w:style>
  <w:style w:type="paragraph" w:customStyle="1" w:styleId="SubHeadings">
    <w:name w:val="Sub Headings"/>
    <w:rsid w:val="00FB14E5"/>
    <w:pPr>
      <w:spacing w:before="120" w:after="120"/>
    </w:pPr>
    <w:rPr>
      <w:rFonts w:eastAsia="Times New Roman"/>
      <w:i/>
    </w:rPr>
  </w:style>
  <w:style w:type="character" w:customStyle="1" w:styleId="a1">
    <w:name w:val="Ανεπίλυτη αναφορά"/>
    <w:uiPriority w:val="99"/>
    <w:semiHidden/>
    <w:unhideWhenUsed/>
    <w:rsid w:val="003220CE"/>
    <w:rPr>
      <w:color w:val="605E5C"/>
      <w:shd w:val="clear" w:color="auto" w:fill="E1DFDD"/>
    </w:rPr>
  </w:style>
  <w:style w:type="character" w:customStyle="1" w:styleId="obj1126">
    <w:name w:val="obj_1126"/>
    <w:basedOn w:val="DefaultParagraphFont"/>
    <w:qFormat/>
    <w:rsid w:val="009856A9"/>
  </w:style>
  <w:style w:type="character" w:customStyle="1" w:styleId="obj564">
    <w:name w:val="obj_564"/>
    <w:basedOn w:val="DefaultParagraphFont"/>
    <w:qFormat/>
    <w:rsid w:val="009856A9"/>
  </w:style>
  <w:style w:type="character" w:customStyle="1" w:styleId="obj1436">
    <w:name w:val="obj_1436"/>
    <w:basedOn w:val="DefaultParagraphFont"/>
    <w:qFormat/>
    <w:rsid w:val="009856A9"/>
  </w:style>
  <w:style w:type="character" w:customStyle="1" w:styleId="st">
    <w:name w:val="st"/>
    <w:basedOn w:val="DefaultParagraphFont"/>
    <w:rsid w:val="00BB24F7"/>
  </w:style>
  <w:style w:type="character" w:customStyle="1" w:styleId="spelle">
    <w:name w:val="spelle"/>
    <w:basedOn w:val="DefaultParagraphFont"/>
    <w:rsid w:val="00953FE6"/>
  </w:style>
  <w:style w:type="table" w:styleId="LightGrid-Accent2">
    <w:name w:val="Light Grid Accent 2"/>
    <w:basedOn w:val="TableNormal"/>
    <w:uiPriority w:val="62"/>
    <w:rsid w:val="00005601"/>
    <w:rPr>
      <w:rFonts w:asciiTheme="minorHAnsi" w:eastAsiaTheme="minorEastAsia"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TMLPreformatted">
    <w:name w:val="HTML Preformatted"/>
    <w:basedOn w:val="Normal"/>
    <w:link w:val="HTMLPreformattedChar"/>
    <w:uiPriority w:val="99"/>
    <w:unhideWhenUsed/>
    <w:rsid w:val="0000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005601"/>
    <w:rPr>
      <w:rFonts w:ascii="Courier New" w:eastAsia="Times New Roman" w:hAnsi="Courier New" w:cs="Courier New"/>
    </w:rPr>
  </w:style>
  <w:style w:type="table" w:styleId="MediumGrid1-Accent5">
    <w:name w:val="Medium Grid 1 Accent 5"/>
    <w:basedOn w:val="TableNormal"/>
    <w:uiPriority w:val="67"/>
    <w:rsid w:val="00005601"/>
    <w:rPr>
      <w:rFonts w:asciiTheme="minorHAnsi" w:eastAsiaTheme="minorHAnsi" w:hAnsiTheme="minorHAnsi" w:cstheme="minorBid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uthorsname">
    <w:name w:val="authors__name"/>
    <w:basedOn w:val="DefaultParagraphFont"/>
    <w:rsid w:val="00005601"/>
  </w:style>
  <w:style w:type="paragraph" w:customStyle="1" w:styleId="equation0">
    <w:name w:val="equation"/>
    <w:basedOn w:val="Normal"/>
    <w:rsid w:val="00450F40"/>
    <w:pPr>
      <w:tabs>
        <w:tab w:val="center" w:pos="2520"/>
        <w:tab w:val="right" w:pos="5040"/>
      </w:tabs>
      <w:suppressAutoHyphens/>
      <w:autoSpaceDE/>
      <w:autoSpaceDN/>
      <w:spacing w:before="240" w:after="240" w:line="216" w:lineRule="auto"/>
      <w:jc w:val="center"/>
    </w:pPr>
    <w:rPr>
      <w:rFonts w:ascii="Symbol" w:eastAsia="SimSun" w:hAnsi="Symbol" w:cs="Symbol"/>
      <w:lang w:eastAsia="zh-CN"/>
    </w:rPr>
  </w:style>
  <w:style w:type="character" w:customStyle="1" w:styleId="mw-headline">
    <w:name w:val="mw-headline"/>
    <w:basedOn w:val="DefaultParagraphFont"/>
    <w:rsid w:val="00450F40"/>
  </w:style>
  <w:style w:type="table" w:customStyle="1" w:styleId="PlainTable12">
    <w:name w:val="Plain Table 12"/>
    <w:basedOn w:val="TableNormal"/>
    <w:uiPriority w:val="41"/>
    <w:rsid w:val="00FE6F2A"/>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lement-citation">
    <w:name w:val="element-citation"/>
    <w:basedOn w:val="DefaultParagraphFont"/>
    <w:rsid w:val="00A73111"/>
  </w:style>
  <w:style w:type="character" w:customStyle="1" w:styleId="ref-journal">
    <w:name w:val="ref-journal"/>
    <w:basedOn w:val="DefaultParagraphFont"/>
    <w:rsid w:val="00A73111"/>
  </w:style>
  <w:style w:type="character" w:customStyle="1" w:styleId="ref-vol">
    <w:name w:val="ref-vol"/>
    <w:basedOn w:val="DefaultParagraphFont"/>
    <w:rsid w:val="00A73111"/>
  </w:style>
  <w:style w:type="character" w:customStyle="1" w:styleId="cit-name-surname">
    <w:name w:val="cit-name-surname"/>
    <w:basedOn w:val="DefaultParagraphFont"/>
    <w:rsid w:val="0051582D"/>
  </w:style>
  <w:style w:type="character" w:customStyle="1" w:styleId="cit-name-given-names">
    <w:name w:val="cit-name-given-names"/>
    <w:basedOn w:val="DefaultParagraphFont"/>
    <w:rsid w:val="0051582D"/>
  </w:style>
  <w:style w:type="character" w:customStyle="1" w:styleId="A2">
    <w:name w:val="A2"/>
    <w:uiPriority w:val="99"/>
    <w:rsid w:val="004606EA"/>
    <w:rPr>
      <w:rFonts w:cs="DINEngschrift"/>
      <w:color w:val="000000"/>
      <w:sz w:val="80"/>
      <w:szCs w:val="80"/>
    </w:rPr>
  </w:style>
  <w:style w:type="character" w:customStyle="1" w:styleId="A4">
    <w:name w:val="A4"/>
    <w:uiPriority w:val="99"/>
    <w:rsid w:val="004606EA"/>
    <w:rPr>
      <w:rFonts w:cs="DINEngschrift"/>
      <w:color w:val="000000"/>
      <w:sz w:val="88"/>
      <w:szCs w:val="88"/>
    </w:rPr>
  </w:style>
  <w:style w:type="character" w:customStyle="1" w:styleId="a-size-large">
    <w:name w:val="a-size-large"/>
    <w:basedOn w:val="DefaultParagraphFont"/>
    <w:rsid w:val="004606EA"/>
  </w:style>
  <w:style w:type="character" w:customStyle="1" w:styleId="symbol">
    <w:name w:val="symbol"/>
    <w:basedOn w:val="DefaultParagraphFont"/>
    <w:rsid w:val="00F829E1"/>
  </w:style>
  <w:style w:type="paragraph" w:customStyle="1" w:styleId="p">
    <w:name w:val="p"/>
    <w:basedOn w:val="Normal"/>
    <w:rsid w:val="00F829E1"/>
    <w:pPr>
      <w:autoSpaceDE/>
      <w:autoSpaceDN/>
      <w:spacing w:before="100" w:beforeAutospacing="1" w:after="100" w:afterAutospacing="1"/>
    </w:pPr>
    <w:rPr>
      <w:rFonts w:eastAsia="Times New Roman"/>
      <w:sz w:val="24"/>
      <w:szCs w:val="24"/>
    </w:rPr>
  </w:style>
  <w:style w:type="paragraph" w:customStyle="1" w:styleId="ref">
    <w:name w:val="ref"/>
    <w:basedOn w:val="Normal"/>
    <w:rsid w:val="00F829E1"/>
    <w:pPr>
      <w:autoSpaceDE/>
      <w:autoSpaceDN/>
      <w:spacing w:before="100" w:beforeAutospacing="1" w:after="100" w:afterAutospacing="1"/>
    </w:pPr>
    <w:rPr>
      <w:rFonts w:eastAsia="Times New Roman"/>
      <w:sz w:val="24"/>
      <w:szCs w:val="24"/>
    </w:rPr>
  </w:style>
  <w:style w:type="character" w:customStyle="1" w:styleId="uficommentbody">
    <w:name w:val="uficommentbody"/>
    <w:basedOn w:val="DefaultParagraphFont"/>
    <w:rsid w:val="00A04171"/>
  </w:style>
  <w:style w:type="table" w:styleId="LightShading-Accent1">
    <w:name w:val="Light Shading Accent 1"/>
    <w:basedOn w:val="TableNormal"/>
    <w:uiPriority w:val="60"/>
    <w:rsid w:val="00E321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E321E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
    <w:name w:val="Light Grid"/>
    <w:basedOn w:val="TableNormal"/>
    <w:uiPriority w:val="62"/>
    <w:rsid w:val="00673D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itation-publication-date">
    <w:name w:val="citation-publication-date"/>
    <w:basedOn w:val="DefaultParagraphFont"/>
    <w:rsid w:val="004B3A0E"/>
  </w:style>
  <w:style w:type="character" w:customStyle="1" w:styleId="hlfld-contribauthor">
    <w:name w:val="hlfld-contribauthor"/>
    <w:basedOn w:val="DefaultParagraphFont"/>
    <w:rsid w:val="00DA131D"/>
  </w:style>
  <w:style w:type="character" w:customStyle="1" w:styleId="nlmgiven-names">
    <w:name w:val="nlm_given-names"/>
    <w:basedOn w:val="DefaultParagraphFont"/>
    <w:rsid w:val="00DA131D"/>
  </w:style>
  <w:style w:type="character" w:customStyle="1" w:styleId="nlmyear">
    <w:name w:val="nlm_year"/>
    <w:basedOn w:val="DefaultParagraphFont"/>
    <w:rsid w:val="00DA131D"/>
  </w:style>
  <w:style w:type="character" w:customStyle="1" w:styleId="nlmchapter-title">
    <w:name w:val="nlm_chapter-title"/>
    <w:basedOn w:val="DefaultParagraphFont"/>
    <w:rsid w:val="00DA131D"/>
  </w:style>
  <w:style w:type="character" w:customStyle="1" w:styleId="nlmpublisher-loc">
    <w:name w:val="nlm_publisher-loc"/>
    <w:basedOn w:val="DefaultParagraphFont"/>
    <w:rsid w:val="00DA131D"/>
  </w:style>
  <w:style w:type="character" w:customStyle="1" w:styleId="nlmarticle-title">
    <w:name w:val="nlm_article-title"/>
    <w:basedOn w:val="DefaultParagraphFont"/>
    <w:rsid w:val="00DA131D"/>
  </w:style>
  <w:style w:type="character" w:customStyle="1" w:styleId="nlmfpage">
    <w:name w:val="nlm_fpage"/>
    <w:basedOn w:val="DefaultParagraphFont"/>
    <w:rsid w:val="00DA131D"/>
  </w:style>
  <w:style w:type="character" w:customStyle="1" w:styleId="nlmlpage">
    <w:name w:val="nlm_lpage"/>
    <w:basedOn w:val="DefaultParagraphFont"/>
    <w:rsid w:val="00DA131D"/>
  </w:style>
  <w:style w:type="character" w:customStyle="1" w:styleId="nlmpub-id">
    <w:name w:val="nlm_pub-id"/>
    <w:basedOn w:val="DefaultParagraphFont"/>
    <w:rsid w:val="00DA131D"/>
  </w:style>
  <w:style w:type="character" w:customStyle="1" w:styleId="A12">
    <w:name w:val="A1+2"/>
    <w:uiPriority w:val="99"/>
    <w:rsid w:val="00DA131D"/>
    <w:rPr>
      <w:rFonts w:cs="Garamond"/>
      <w:color w:val="000000"/>
      <w:sz w:val="22"/>
      <w:szCs w:val="22"/>
    </w:rPr>
  </w:style>
  <w:style w:type="character" w:customStyle="1" w:styleId="A21">
    <w:name w:val="A2+1"/>
    <w:uiPriority w:val="99"/>
    <w:rsid w:val="00DA131D"/>
    <w:rPr>
      <w:rFonts w:cs="Garamond"/>
      <w:color w:val="000000"/>
      <w:sz w:val="12"/>
      <w:szCs w:val="12"/>
    </w:rPr>
  </w:style>
  <w:style w:type="table" w:styleId="LightList-Accent1">
    <w:name w:val="Light List Accent 1"/>
    <w:basedOn w:val="TableNormal"/>
    <w:uiPriority w:val="61"/>
    <w:rsid w:val="0034048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9431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EF3AC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EF3AC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fontstyle01">
    <w:name w:val="fontstyle01"/>
    <w:basedOn w:val="DefaultParagraphFont"/>
    <w:rsid w:val="003E7EF2"/>
    <w:rPr>
      <w:rFonts w:ascii="TimesNewRomanPS-ItalicMT" w:hAnsi="TimesNewRomanPS-ItalicMT" w:hint="default"/>
      <w:b w:val="0"/>
      <w:bCs w:val="0"/>
      <w:i/>
      <w:iCs/>
      <w:color w:val="000000"/>
      <w:sz w:val="22"/>
      <w:szCs w:val="22"/>
    </w:rPr>
  </w:style>
  <w:style w:type="table" w:styleId="MediumShading2">
    <w:name w:val="Medium Shading 2"/>
    <w:basedOn w:val="TableNormal"/>
    <w:uiPriority w:val="64"/>
    <w:rsid w:val="004E10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e-text">
    <w:name w:val="title-text"/>
    <w:rsid w:val="00C73D0D"/>
  </w:style>
  <w:style w:type="character" w:customStyle="1" w:styleId="u-visually-hidden">
    <w:name w:val="u-visually-hidden"/>
    <w:rsid w:val="00C73D0D"/>
  </w:style>
  <w:style w:type="paragraph" w:styleId="BodyText3">
    <w:name w:val="Body Text 3"/>
    <w:basedOn w:val="Normal"/>
    <w:link w:val="BodyText3Char"/>
    <w:uiPriority w:val="99"/>
    <w:semiHidden/>
    <w:unhideWhenUsed/>
    <w:rsid w:val="00DB3D7B"/>
    <w:pPr>
      <w:autoSpaceDE/>
      <w:autoSpaceDN/>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DB3D7B"/>
    <w:rPr>
      <w:rFonts w:ascii="Calibri" w:eastAsia="Calibri" w:hAnsi="Calibri"/>
      <w:sz w:val="16"/>
      <w:szCs w:val="16"/>
    </w:rPr>
  </w:style>
  <w:style w:type="paragraph" w:customStyle="1" w:styleId="msoaccenttext2">
    <w:name w:val="msoaccenttext2"/>
    <w:rsid w:val="00DB3D7B"/>
    <w:pPr>
      <w:spacing w:after="100" w:line="271" w:lineRule="auto"/>
    </w:pPr>
    <w:rPr>
      <w:rFonts w:ascii="Garamond" w:eastAsia="Times New Roman" w:hAnsi="Garamond"/>
      <w:bCs/>
      <w:i/>
      <w:iCs/>
      <w:color w:val="000000"/>
      <w:kern w:val="28"/>
      <w:sz w:val="24"/>
      <w:szCs w:val="24"/>
      <w:lang w:val="en-GB" w:eastAsia="en-GB"/>
    </w:rPr>
  </w:style>
  <w:style w:type="numbering" w:customStyle="1" w:styleId="NoList1">
    <w:name w:val="No List1"/>
    <w:next w:val="NoList"/>
    <w:uiPriority w:val="99"/>
    <w:semiHidden/>
    <w:unhideWhenUsed/>
    <w:rsid w:val="00DB3D7B"/>
  </w:style>
  <w:style w:type="paragraph" w:customStyle="1" w:styleId="msonormal0">
    <w:name w:val="msonormal"/>
    <w:basedOn w:val="Normal"/>
    <w:rsid w:val="00DB3D7B"/>
    <w:pPr>
      <w:autoSpaceDE/>
      <w:autoSpaceDN/>
      <w:spacing w:before="100" w:beforeAutospacing="1" w:after="100" w:afterAutospacing="1"/>
    </w:pPr>
    <w:rPr>
      <w:rFonts w:eastAsia="Times New Roman"/>
      <w:sz w:val="24"/>
      <w:szCs w:val="24"/>
    </w:rPr>
  </w:style>
  <w:style w:type="character" w:customStyle="1" w:styleId="mw-editsection">
    <w:name w:val="mw-editsection"/>
    <w:rsid w:val="00DB3D7B"/>
  </w:style>
  <w:style w:type="character" w:customStyle="1" w:styleId="mw-editsection-bracket">
    <w:name w:val="mw-editsection-bracket"/>
    <w:rsid w:val="00DB3D7B"/>
  </w:style>
  <w:style w:type="character" w:customStyle="1" w:styleId="mw-cite-backlink">
    <w:name w:val="mw-cite-backlink"/>
    <w:rsid w:val="00DB3D7B"/>
  </w:style>
  <w:style w:type="character" w:customStyle="1" w:styleId="reference-text">
    <w:name w:val="reference-text"/>
    <w:rsid w:val="00DB3D7B"/>
  </w:style>
  <w:style w:type="character" w:customStyle="1" w:styleId="z3988">
    <w:name w:val="z3988"/>
    <w:rsid w:val="00DB3D7B"/>
  </w:style>
  <w:style w:type="character" w:customStyle="1" w:styleId="cite-accessibility-label">
    <w:name w:val="cite-accessibility-label"/>
    <w:rsid w:val="00DB3D7B"/>
  </w:style>
  <w:style w:type="character" w:customStyle="1" w:styleId="cs1-kern-right">
    <w:name w:val="cs1-kern-right"/>
    <w:rsid w:val="00DB3D7B"/>
  </w:style>
  <w:style w:type="character" w:customStyle="1" w:styleId="languageicon">
    <w:name w:val="languageicon"/>
    <w:rsid w:val="00DB3D7B"/>
  </w:style>
  <w:style w:type="paragraph" w:styleId="Subtitle">
    <w:name w:val="Subtitle"/>
    <w:basedOn w:val="Normal"/>
    <w:next w:val="Normal"/>
    <w:link w:val="SubtitleChar"/>
    <w:uiPriority w:val="11"/>
    <w:qFormat/>
    <w:rsid w:val="00F7623A"/>
    <w:pPr>
      <w:numPr>
        <w:ilvl w:val="1"/>
      </w:numPr>
      <w:autoSpaceDE/>
      <w:autoSpaceDN/>
      <w:spacing w:after="160" w:line="276" w:lineRule="auto"/>
    </w:pPr>
    <w:rPr>
      <w:rFonts w:asciiTheme="minorHAnsi" w:eastAsiaTheme="minorEastAsia" w:hAnsiTheme="minorHAnsi" w:cstheme="minorBidi"/>
      <w:color w:val="5A5A5A" w:themeColor="text1" w:themeTint="A5"/>
      <w:spacing w:val="15"/>
      <w:sz w:val="22"/>
      <w:szCs w:val="22"/>
      <w:lang w:val="es-MX" w:eastAsia="es-MX"/>
    </w:rPr>
  </w:style>
  <w:style w:type="character" w:customStyle="1" w:styleId="SubtitleChar">
    <w:name w:val="Subtitle Char"/>
    <w:basedOn w:val="DefaultParagraphFont"/>
    <w:link w:val="Subtitle"/>
    <w:uiPriority w:val="11"/>
    <w:rsid w:val="00F7623A"/>
    <w:rPr>
      <w:rFonts w:asciiTheme="minorHAnsi" w:eastAsiaTheme="minorEastAsia" w:hAnsiTheme="minorHAnsi" w:cstheme="minorBidi"/>
      <w:color w:val="5A5A5A" w:themeColor="text1" w:themeTint="A5"/>
      <w:spacing w:val="15"/>
      <w:sz w:val="22"/>
      <w:szCs w:val="22"/>
      <w:lang w:val="es-MX" w:eastAsia="es-MX"/>
    </w:rPr>
  </w:style>
  <w:style w:type="paragraph" w:customStyle="1" w:styleId="tablehead">
    <w:name w:val="table head"/>
    <w:rsid w:val="00770F51"/>
    <w:pPr>
      <w:numPr>
        <w:numId w:val="4"/>
      </w:numPr>
      <w:spacing w:before="240" w:after="120" w:line="216" w:lineRule="auto"/>
      <w:jc w:val="center"/>
    </w:pPr>
    <w:rPr>
      <w:rFonts w:eastAsia="SimSun"/>
      <w:smallCaps/>
      <w:noProof/>
      <w:sz w:val="16"/>
      <w:szCs w:val="16"/>
    </w:rPr>
  </w:style>
  <w:style w:type="character" w:customStyle="1" w:styleId="hit">
    <w:name w:val="hit"/>
    <w:basedOn w:val="DefaultParagraphFont"/>
    <w:rsid w:val="00A03E58"/>
  </w:style>
  <w:style w:type="paragraph" w:customStyle="1" w:styleId="tablecolhead">
    <w:name w:val="table col head"/>
    <w:basedOn w:val="Normal"/>
    <w:uiPriority w:val="99"/>
    <w:rsid w:val="003F491B"/>
    <w:pPr>
      <w:autoSpaceDE/>
      <w:autoSpaceDN/>
      <w:jc w:val="center"/>
    </w:pPr>
    <w:rPr>
      <w:rFonts w:eastAsia="Times New Roman"/>
      <w:b/>
      <w:bCs/>
      <w:sz w:val="16"/>
      <w:szCs w:val="16"/>
    </w:rPr>
  </w:style>
  <w:style w:type="paragraph" w:customStyle="1" w:styleId="tablecolsubhead">
    <w:name w:val="table col subhead"/>
    <w:basedOn w:val="tablecolhead"/>
    <w:uiPriority w:val="99"/>
    <w:rsid w:val="003F491B"/>
    <w:rPr>
      <w:i/>
      <w:iCs/>
      <w:sz w:val="15"/>
      <w:szCs w:val="15"/>
    </w:rPr>
  </w:style>
  <w:style w:type="paragraph" w:customStyle="1" w:styleId="tablecopy">
    <w:name w:val="table copy"/>
    <w:uiPriority w:val="99"/>
    <w:rsid w:val="003F491B"/>
    <w:pPr>
      <w:jc w:val="both"/>
    </w:pPr>
    <w:rPr>
      <w:rFonts w:eastAsia="Times New Roman"/>
      <w:noProof/>
      <w:sz w:val="16"/>
      <w:szCs w:val="16"/>
    </w:rPr>
  </w:style>
  <w:style w:type="character" w:styleId="LineNumber">
    <w:name w:val="line number"/>
    <w:hidden/>
    <w:rsid w:val="00240FFC"/>
    <w:rPr>
      <w:rFonts w:ascii="Calibri" w:eastAsia="Calibri" w:hAnsi="Calibri" w:cs="Calibri"/>
      <w:color w:val="000000"/>
      <w:sz w:val="22"/>
    </w:rPr>
  </w:style>
  <w:style w:type="character" w:customStyle="1" w:styleId="UnresolvedMention6">
    <w:name w:val="Unresolved Mention6"/>
    <w:basedOn w:val="DefaultParagraphFont"/>
    <w:uiPriority w:val="99"/>
    <w:semiHidden/>
    <w:unhideWhenUsed/>
    <w:rsid w:val="00240FFC"/>
    <w:rPr>
      <w:color w:val="605E5C"/>
      <w:shd w:val="clear" w:color="auto" w:fill="E1DFDD"/>
    </w:rPr>
  </w:style>
  <w:style w:type="table" w:styleId="LightShading">
    <w:name w:val="Light Shading"/>
    <w:basedOn w:val="TableNormal"/>
    <w:uiPriority w:val="60"/>
    <w:rsid w:val="00657B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E12C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rac">
    <w:name w:val="frac"/>
    <w:rsid w:val="00E479B6"/>
  </w:style>
  <w:style w:type="paragraph" w:customStyle="1" w:styleId="TabellenInhalt">
    <w:name w:val="Tabellen Inhalt"/>
    <w:basedOn w:val="BodyText"/>
    <w:rsid w:val="00E479B6"/>
    <w:pPr>
      <w:suppressLineNumbers/>
      <w:suppressAutoHyphens/>
      <w:autoSpaceDE/>
      <w:autoSpaceDN/>
    </w:pPr>
    <w:rPr>
      <w:rFonts w:eastAsia="Times New Roman"/>
      <w:sz w:val="24"/>
      <w:szCs w:val="24"/>
      <w:lang w:val="de-DE" w:eastAsia="ar-SA"/>
    </w:rPr>
  </w:style>
  <w:style w:type="character" w:customStyle="1" w:styleId="texhtml">
    <w:name w:val="texhtml"/>
    <w:basedOn w:val="DefaultParagraphFont"/>
    <w:rsid w:val="00E479B6"/>
  </w:style>
  <w:style w:type="character" w:customStyle="1" w:styleId="charoverride-2">
    <w:name w:val="charoverride-2"/>
    <w:basedOn w:val="DefaultParagraphFont"/>
    <w:rsid w:val="009048DB"/>
  </w:style>
  <w:style w:type="paragraph" w:customStyle="1" w:styleId="xl30">
    <w:name w:val="xl30"/>
    <w:basedOn w:val="Normal"/>
    <w:rsid w:val="00AD228A"/>
    <w:pPr>
      <w:pBdr>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rPr>
  </w:style>
  <w:style w:type="table" w:styleId="MediumList2">
    <w:name w:val="Medium List 2"/>
    <w:basedOn w:val="TableNormal"/>
    <w:uiPriority w:val="66"/>
    <w:rsid w:val="00AA0CD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WebCharChar">
    <w:name w:val="Normal (Web) Char Char"/>
    <w:basedOn w:val="Normal"/>
    <w:rsid w:val="0010186B"/>
    <w:pPr>
      <w:autoSpaceDE/>
      <w:autoSpaceDN/>
      <w:spacing w:before="100" w:beforeAutospacing="1" w:after="100" w:afterAutospacing="1"/>
    </w:pPr>
    <w:rPr>
      <w:rFonts w:eastAsia="Times New Roman"/>
      <w:sz w:val="24"/>
      <w:szCs w:val="24"/>
    </w:rPr>
  </w:style>
  <w:style w:type="character" w:customStyle="1" w:styleId="DefaultChar">
    <w:name w:val="Default Char"/>
    <w:link w:val="Default"/>
    <w:rsid w:val="0010186B"/>
    <w:rPr>
      <w:rFonts w:eastAsiaTheme="minorEastAsia"/>
      <w:color w:val="000000"/>
      <w:sz w:val="24"/>
      <w:szCs w:val="24"/>
    </w:rPr>
  </w:style>
  <w:style w:type="paragraph" w:customStyle="1" w:styleId="ListParagraph1">
    <w:name w:val="List Paragraph1"/>
    <w:basedOn w:val="Normal"/>
    <w:rsid w:val="0010186B"/>
    <w:pPr>
      <w:spacing w:after="200" w:line="276" w:lineRule="auto"/>
      <w:ind w:left="720"/>
      <w:contextualSpacing/>
    </w:pPr>
  </w:style>
  <w:style w:type="paragraph" w:customStyle="1" w:styleId="HTMLAddressCharChar">
    <w:name w:val="HTML Address Char Char"/>
    <w:basedOn w:val="Normal"/>
    <w:rsid w:val="0010186B"/>
    <w:pPr>
      <w:spacing w:before="100" w:beforeAutospacing="1" w:after="100" w:afterAutospacing="1"/>
    </w:pPr>
    <w:rPr>
      <w:rFonts w:eastAsia="Times New Roman"/>
      <w:sz w:val="24"/>
      <w:szCs w:val="24"/>
    </w:rPr>
  </w:style>
  <w:style w:type="character" w:customStyle="1" w:styleId="SC92522">
    <w:name w:val="SC.9.2522"/>
    <w:uiPriority w:val="99"/>
    <w:rsid w:val="0010186B"/>
    <w:rPr>
      <w:color w:val="000000"/>
      <w:sz w:val="22"/>
      <w:szCs w:val="22"/>
    </w:rPr>
  </w:style>
  <w:style w:type="paragraph" w:customStyle="1" w:styleId="Referencetext4">
    <w:name w:val="Reference text+4"/>
    <w:basedOn w:val="Default"/>
    <w:next w:val="Default"/>
    <w:uiPriority w:val="99"/>
    <w:rsid w:val="0010186B"/>
    <w:rPr>
      <w:rFonts w:eastAsia="SimSun"/>
      <w:color w:val="auto"/>
    </w:rPr>
  </w:style>
  <w:style w:type="character" w:customStyle="1" w:styleId="citation">
    <w:name w:val="citation"/>
    <w:rsid w:val="0010186B"/>
  </w:style>
  <w:style w:type="character" w:customStyle="1" w:styleId="publication-meta-date">
    <w:name w:val="publication-meta-date"/>
    <w:rsid w:val="0010186B"/>
  </w:style>
  <w:style w:type="character" w:customStyle="1" w:styleId="publication-title">
    <w:name w:val="publication-title"/>
    <w:rsid w:val="0010186B"/>
  </w:style>
  <w:style w:type="character" w:customStyle="1" w:styleId="authors5">
    <w:name w:val="authors5"/>
    <w:uiPriority w:val="99"/>
    <w:rsid w:val="0010186B"/>
    <w:rPr>
      <w:color w:val="777777"/>
    </w:rPr>
  </w:style>
  <w:style w:type="paragraph" w:customStyle="1" w:styleId="msonormalcxspmiddle">
    <w:name w:val="msonormalcxspmiddle"/>
    <w:basedOn w:val="Normal"/>
    <w:rsid w:val="0010186B"/>
    <w:pPr>
      <w:autoSpaceDE/>
      <w:autoSpaceDN/>
      <w:spacing w:before="100" w:beforeAutospacing="1" w:after="100" w:afterAutospacing="1"/>
    </w:pPr>
    <w:rPr>
      <w:rFonts w:eastAsia="Times New Roman"/>
      <w:sz w:val="24"/>
      <w:szCs w:val="24"/>
    </w:rPr>
  </w:style>
  <w:style w:type="paragraph" w:customStyle="1" w:styleId="PARAGRAPH">
    <w:name w:val="PARAGRAPH"/>
    <w:basedOn w:val="Normal"/>
    <w:rsid w:val="0010186B"/>
    <w:pPr>
      <w:widowControl w:val="0"/>
      <w:autoSpaceDE/>
      <w:autoSpaceDN/>
      <w:spacing w:line="230" w:lineRule="exact"/>
      <w:ind w:firstLine="240"/>
      <w:jc w:val="both"/>
    </w:pPr>
    <w:rPr>
      <w:rFonts w:ascii="Palatino" w:eastAsia="Times New Roman" w:hAnsi="Palatino"/>
      <w:kern w:val="16"/>
      <w:sz w:val="19"/>
    </w:rPr>
  </w:style>
  <w:style w:type="paragraph" w:customStyle="1" w:styleId="BodyChar">
    <w:name w:val="Body Char"/>
    <w:link w:val="BodyCharChar"/>
    <w:rsid w:val="0010186B"/>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10186B"/>
    <w:rPr>
      <w:rFonts w:ascii="Times" w:eastAsia="Times New Roman" w:hAnsi="Times"/>
      <w:color w:val="000000"/>
      <w:sz w:val="22"/>
      <w:szCs w:val="22"/>
      <w:lang w:val="en-GB"/>
    </w:rPr>
  </w:style>
  <w:style w:type="character" w:customStyle="1" w:styleId="Url">
    <w:name w:val="Url"/>
    <w:rsid w:val="0010186B"/>
    <w:rPr>
      <w:rFonts w:ascii="Helvetica Condensed" w:hAnsi="Helvetica Condensed"/>
      <w:color w:val="008000"/>
      <w:sz w:val="18"/>
    </w:rPr>
  </w:style>
  <w:style w:type="paragraph" w:customStyle="1" w:styleId="subsection">
    <w:name w:val="subsection"/>
    <w:rsid w:val="0010186B"/>
    <w:pPr>
      <w:numPr>
        <w:ilvl w:val="1"/>
        <w:numId w:val="5"/>
      </w:numPr>
      <w:tabs>
        <w:tab w:val="left" w:pos="567"/>
      </w:tabs>
      <w:spacing w:before="240"/>
      <w:ind w:left="160" w:hanging="160"/>
    </w:pPr>
    <w:rPr>
      <w:rFonts w:ascii="Times" w:eastAsia="Times New Roman" w:hAnsi="Times"/>
      <w:i/>
      <w:iCs/>
      <w:color w:val="000000"/>
      <w:sz w:val="22"/>
      <w:szCs w:val="22"/>
    </w:rPr>
  </w:style>
  <w:style w:type="paragraph" w:customStyle="1" w:styleId="subsubsection">
    <w:name w:val="subsubsection"/>
    <w:autoRedefine/>
    <w:rsid w:val="0010186B"/>
    <w:pPr>
      <w:numPr>
        <w:ilvl w:val="2"/>
        <w:numId w:val="5"/>
      </w:numPr>
      <w:tabs>
        <w:tab w:val="left" w:pos="567"/>
      </w:tabs>
      <w:spacing w:before="240"/>
      <w:ind w:left="160" w:hanging="1083"/>
      <w:jc w:val="both"/>
    </w:pPr>
    <w:rPr>
      <w:rFonts w:ascii="Times" w:eastAsia="Times New Roman" w:hAnsi="Times"/>
      <w:i/>
      <w:iCs/>
      <w:color w:val="000000"/>
      <w:sz w:val="22"/>
      <w:szCs w:val="22"/>
    </w:rPr>
  </w:style>
  <w:style w:type="paragraph" w:customStyle="1" w:styleId="StyleBodyCharNotBoldItalic">
    <w:name w:val="Style Body Char + Not Bold Italic"/>
    <w:link w:val="StyleBodyCharNotBoldItalicChar"/>
    <w:semiHidden/>
    <w:rsid w:val="0010186B"/>
    <w:rPr>
      <w:rFonts w:eastAsia="Times New Roman"/>
      <w:i/>
      <w:iCs/>
      <w:color w:val="000000"/>
      <w:sz w:val="22"/>
      <w:szCs w:val="22"/>
      <w:lang w:val="en-GB"/>
    </w:rPr>
  </w:style>
  <w:style w:type="character" w:customStyle="1" w:styleId="StyleBodyCharNotBoldItalicChar">
    <w:name w:val="Style Body Char + Not Bold Italic Char"/>
    <w:link w:val="StyleBodyCharNotBoldItalic"/>
    <w:semiHidden/>
    <w:rsid w:val="0010186B"/>
    <w:rPr>
      <w:rFonts w:eastAsia="Times New Roman"/>
      <w:i/>
      <w:iCs/>
      <w:color w:val="000000"/>
      <w:sz w:val="22"/>
      <w:szCs w:val="22"/>
      <w:lang w:val="en-GB"/>
    </w:rPr>
  </w:style>
  <w:style w:type="paragraph" w:customStyle="1" w:styleId="BodyIndent">
    <w:name w:val="BodyIndent"/>
    <w:basedOn w:val="Normal"/>
    <w:link w:val="BodyIndentChar"/>
    <w:autoRedefine/>
    <w:rsid w:val="0010186B"/>
    <w:pPr>
      <w:tabs>
        <w:tab w:val="left" w:pos="567"/>
      </w:tabs>
      <w:autoSpaceDE/>
      <w:autoSpaceDN/>
      <w:jc w:val="both"/>
    </w:pPr>
    <w:rPr>
      <w:rFonts w:ascii="Palatino Linotype" w:eastAsia="Times-Roman" w:hAnsi="Palatino Linotype"/>
      <w:color w:val="000000"/>
      <w:sz w:val="24"/>
      <w:szCs w:val="24"/>
      <w:lang w:val="en-GB"/>
    </w:rPr>
  </w:style>
  <w:style w:type="character" w:customStyle="1" w:styleId="BodyIndentChar">
    <w:name w:val="BodyIndent Char"/>
    <w:link w:val="BodyIndent"/>
    <w:rsid w:val="0010186B"/>
    <w:rPr>
      <w:rFonts w:ascii="Palatino Linotype" w:eastAsia="Times-Roman" w:hAnsi="Palatino Linotype"/>
      <w:color w:val="000000"/>
      <w:sz w:val="24"/>
      <w:szCs w:val="24"/>
      <w:lang w:val="en-GB"/>
    </w:rPr>
  </w:style>
  <w:style w:type="paragraph" w:customStyle="1" w:styleId="section">
    <w:name w:val="section"/>
    <w:link w:val="sectionChar"/>
    <w:autoRedefine/>
    <w:rsid w:val="0010186B"/>
    <w:pPr>
      <w:tabs>
        <w:tab w:val="left" w:pos="567"/>
      </w:tabs>
      <w:spacing w:line="360" w:lineRule="auto"/>
      <w:jc w:val="both"/>
    </w:pPr>
    <w:rPr>
      <w:rFonts w:eastAsia="CMR10"/>
      <w:color w:val="000000"/>
      <w:sz w:val="24"/>
      <w:szCs w:val="24"/>
    </w:rPr>
  </w:style>
  <w:style w:type="character" w:customStyle="1" w:styleId="sectionChar">
    <w:name w:val="section Char"/>
    <w:link w:val="section"/>
    <w:rsid w:val="0010186B"/>
    <w:rPr>
      <w:rFonts w:eastAsia="CMR10"/>
      <w:color w:val="000000"/>
      <w:sz w:val="24"/>
      <w:szCs w:val="24"/>
    </w:rPr>
  </w:style>
  <w:style w:type="character" w:customStyle="1" w:styleId="10">
    <w:name w:val="إشارة لم يتم حلها1"/>
    <w:basedOn w:val="DefaultParagraphFont"/>
    <w:uiPriority w:val="99"/>
    <w:semiHidden/>
    <w:unhideWhenUsed/>
    <w:rsid w:val="00154076"/>
    <w:rPr>
      <w:color w:val="808080"/>
      <w:shd w:val="clear" w:color="auto" w:fill="E6E6E6"/>
    </w:rPr>
  </w:style>
  <w:style w:type="paragraph" w:customStyle="1" w:styleId="EndNoteBibliography">
    <w:name w:val="EndNote Bibliography"/>
    <w:basedOn w:val="Normal"/>
    <w:link w:val="EndNoteBibliographyChar"/>
    <w:rsid w:val="00154076"/>
    <w:pPr>
      <w:autoSpaceDE/>
      <w:autoSpaceDN/>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154076"/>
    <w:rPr>
      <w:rFonts w:ascii="Calibri" w:eastAsiaTheme="minorHAnsi" w:hAnsi="Calibri" w:cstheme="minorBidi"/>
      <w:noProof/>
      <w:sz w:val="22"/>
      <w:szCs w:val="22"/>
    </w:rPr>
  </w:style>
  <w:style w:type="paragraph" w:customStyle="1" w:styleId="story-body-text">
    <w:name w:val="story-body-text"/>
    <w:basedOn w:val="Normal"/>
    <w:rsid w:val="00154076"/>
    <w:pPr>
      <w:autoSpaceDE/>
      <w:autoSpaceDN/>
      <w:spacing w:before="100" w:beforeAutospacing="1" w:after="100" w:afterAutospacing="1"/>
    </w:pPr>
    <w:rPr>
      <w:rFonts w:eastAsia="Times New Roman"/>
      <w:sz w:val="24"/>
      <w:szCs w:val="24"/>
    </w:rPr>
  </w:style>
  <w:style w:type="paragraph" w:customStyle="1" w:styleId="sciencepg-text">
    <w:name w:val="sciencepg-text"/>
    <w:basedOn w:val="Normal"/>
    <w:rsid w:val="00154076"/>
    <w:pPr>
      <w:autoSpaceDE/>
      <w:autoSpaceDN/>
      <w:spacing w:before="100" w:beforeAutospacing="1" w:after="100" w:afterAutospacing="1"/>
    </w:pPr>
    <w:rPr>
      <w:rFonts w:eastAsia="Times New Roman"/>
      <w:sz w:val="24"/>
      <w:szCs w:val="24"/>
    </w:rPr>
  </w:style>
  <w:style w:type="character" w:customStyle="1" w:styleId="ff51">
    <w:name w:val="ff51"/>
    <w:basedOn w:val="DefaultParagraphFont"/>
    <w:rsid w:val="00154076"/>
    <w:rPr>
      <w:rFonts w:ascii="ff5" w:hAnsi="ff5" w:hint="default"/>
      <w:b w:val="0"/>
      <w:bCs w:val="0"/>
      <w:i w:val="0"/>
      <w:iCs w:val="0"/>
    </w:rPr>
  </w:style>
  <w:style w:type="table" w:styleId="LightShading-Accent4">
    <w:name w:val="Light Shading Accent 4"/>
    <w:basedOn w:val="TableNormal"/>
    <w:uiPriority w:val="60"/>
    <w:rsid w:val="00154076"/>
    <w:rPr>
      <w:rFonts w:asciiTheme="minorHAnsi" w:eastAsia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154076"/>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ocumentMapChar">
    <w:name w:val="Document Map Char"/>
    <w:basedOn w:val="DefaultParagraphFont"/>
    <w:link w:val="DocumentMap"/>
    <w:uiPriority w:val="99"/>
    <w:semiHidden/>
    <w:rsid w:val="0015407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54076"/>
    <w:pPr>
      <w:autoSpaceDE/>
      <w:autoSpaceDN/>
    </w:pPr>
    <w:rPr>
      <w:rFonts w:ascii="Tahoma" w:eastAsia="Times New Roman" w:hAnsi="Tahoma" w:cs="Tahoma"/>
      <w:sz w:val="16"/>
      <w:szCs w:val="16"/>
    </w:rPr>
  </w:style>
  <w:style w:type="character" w:customStyle="1" w:styleId="DocumentMapChar1">
    <w:name w:val="Document Map Char1"/>
    <w:basedOn w:val="DefaultParagraphFont"/>
    <w:semiHidden/>
    <w:rsid w:val="00154076"/>
    <w:rPr>
      <w:rFonts w:ascii="Tahoma" w:hAnsi="Tahoma" w:cs="Tahoma"/>
      <w:sz w:val="16"/>
      <w:szCs w:val="16"/>
    </w:rPr>
  </w:style>
  <w:style w:type="paragraph" w:styleId="TOC4">
    <w:name w:val="toc 4"/>
    <w:basedOn w:val="Normal"/>
    <w:next w:val="Normal"/>
    <w:autoRedefine/>
    <w:uiPriority w:val="39"/>
    <w:unhideWhenUsed/>
    <w:rsid w:val="00154076"/>
    <w:pPr>
      <w:autoSpaceDE/>
      <w:autoSpaceDN/>
      <w:ind w:left="720"/>
    </w:pPr>
    <w:rPr>
      <w:rFonts w:asciiTheme="minorHAnsi" w:eastAsia="Times New Roman" w:hAnsiTheme="minorHAnsi"/>
    </w:rPr>
  </w:style>
  <w:style w:type="paragraph" w:styleId="TOC5">
    <w:name w:val="toc 5"/>
    <w:basedOn w:val="Normal"/>
    <w:next w:val="Normal"/>
    <w:autoRedefine/>
    <w:uiPriority w:val="39"/>
    <w:unhideWhenUsed/>
    <w:rsid w:val="00154076"/>
    <w:pPr>
      <w:autoSpaceDE/>
      <w:autoSpaceDN/>
      <w:ind w:left="960"/>
    </w:pPr>
    <w:rPr>
      <w:rFonts w:asciiTheme="minorHAnsi" w:eastAsia="Times New Roman" w:hAnsiTheme="minorHAnsi"/>
    </w:rPr>
  </w:style>
  <w:style w:type="paragraph" w:styleId="TOC6">
    <w:name w:val="toc 6"/>
    <w:basedOn w:val="Normal"/>
    <w:next w:val="Normal"/>
    <w:autoRedefine/>
    <w:uiPriority w:val="39"/>
    <w:unhideWhenUsed/>
    <w:rsid w:val="00154076"/>
    <w:pPr>
      <w:autoSpaceDE/>
      <w:autoSpaceDN/>
      <w:ind w:left="1200"/>
    </w:pPr>
    <w:rPr>
      <w:rFonts w:asciiTheme="minorHAnsi" w:eastAsia="Times New Roman" w:hAnsiTheme="minorHAnsi"/>
    </w:rPr>
  </w:style>
  <w:style w:type="paragraph" w:styleId="TOC7">
    <w:name w:val="toc 7"/>
    <w:basedOn w:val="Normal"/>
    <w:next w:val="Normal"/>
    <w:autoRedefine/>
    <w:uiPriority w:val="39"/>
    <w:unhideWhenUsed/>
    <w:rsid w:val="00154076"/>
    <w:pPr>
      <w:autoSpaceDE/>
      <w:autoSpaceDN/>
      <w:ind w:left="1440"/>
    </w:pPr>
    <w:rPr>
      <w:rFonts w:asciiTheme="minorHAnsi" w:eastAsia="Times New Roman" w:hAnsiTheme="minorHAnsi"/>
    </w:rPr>
  </w:style>
  <w:style w:type="paragraph" w:styleId="TOC8">
    <w:name w:val="toc 8"/>
    <w:basedOn w:val="Normal"/>
    <w:next w:val="Normal"/>
    <w:autoRedefine/>
    <w:uiPriority w:val="39"/>
    <w:unhideWhenUsed/>
    <w:rsid w:val="00154076"/>
    <w:pPr>
      <w:autoSpaceDE/>
      <w:autoSpaceDN/>
      <w:ind w:left="1680"/>
    </w:pPr>
    <w:rPr>
      <w:rFonts w:asciiTheme="minorHAnsi" w:eastAsia="Times New Roman" w:hAnsiTheme="minorHAnsi"/>
    </w:rPr>
  </w:style>
  <w:style w:type="paragraph" w:styleId="TOC9">
    <w:name w:val="toc 9"/>
    <w:basedOn w:val="Normal"/>
    <w:next w:val="Normal"/>
    <w:autoRedefine/>
    <w:uiPriority w:val="39"/>
    <w:unhideWhenUsed/>
    <w:rsid w:val="00154076"/>
    <w:pPr>
      <w:autoSpaceDE/>
      <w:autoSpaceDN/>
      <w:ind w:left="1920"/>
    </w:pPr>
    <w:rPr>
      <w:rFonts w:asciiTheme="minorHAnsi" w:eastAsia="Times New Roman" w:hAnsiTheme="minorHAnsi"/>
    </w:rPr>
  </w:style>
  <w:style w:type="table" w:customStyle="1" w:styleId="11">
    <w:name w:val="تظليل فاتح1"/>
    <w:basedOn w:val="TableNormal"/>
    <w:uiPriority w:val="60"/>
    <w:rsid w:val="00154076"/>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s-list-item">
    <w:name w:val="authors-list-item"/>
    <w:basedOn w:val="DefaultParagraphFont"/>
    <w:rsid w:val="00154076"/>
  </w:style>
  <w:style w:type="character" w:customStyle="1" w:styleId="period">
    <w:name w:val="period"/>
    <w:basedOn w:val="DefaultParagraphFont"/>
    <w:rsid w:val="00154076"/>
  </w:style>
  <w:style w:type="table" w:customStyle="1" w:styleId="-11">
    <w:name w:val="تظليل فاتح - تمييز 11"/>
    <w:basedOn w:val="TableNormal"/>
    <w:uiPriority w:val="60"/>
    <w:rsid w:val="0015407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15407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11">
    <w:name w:val="قائمة متوسطة 1 - تمييز 11"/>
    <w:basedOn w:val="TableNormal"/>
    <w:uiPriority w:val="65"/>
    <w:rsid w:val="0015407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1">
    <w:name w:val="Colorful Grid Accent 1"/>
    <w:basedOn w:val="TableNormal"/>
    <w:uiPriority w:val="73"/>
    <w:rsid w:val="0015407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0">
    <w:name w:val="شبكة فاتحة - تمييز 11"/>
    <w:basedOn w:val="TableNormal"/>
    <w:uiPriority w:val="62"/>
    <w:rsid w:val="0015407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ss-1rzdnss">
    <w:name w:val="css-1rzdnss"/>
    <w:basedOn w:val="DefaultParagraphFont"/>
    <w:rsid w:val="00154076"/>
  </w:style>
  <w:style w:type="paragraph" w:styleId="z-TopofForm">
    <w:name w:val="HTML Top of Form"/>
    <w:basedOn w:val="Normal"/>
    <w:next w:val="Normal"/>
    <w:link w:val="z-TopofFormChar"/>
    <w:hidden/>
    <w:uiPriority w:val="99"/>
    <w:semiHidden/>
    <w:unhideWhenUsed/>
    <w:rsid w:val="00154076"/>
    <w:pPr>
      <w:pBdr>
        <w:bottom w:val="single" w:sz="6" w:space="1" w:color="auto"/>
      </w:pBdr>
      <w:autoSpaceDE/>
      <w:autoSpaceDN/>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4076"/>
    <w:rPr>
      <w:rFonts w:ascii="Arial" w:eastAsia="Times New Roman" w:hAnsi="Arial" w:cs="Arial"/>
      <w:vanish/>
      <w:sz w:val="16"/>
      <w:szCs w:val="16"/>
    </w:rPr>
  </w:style>
  <w:style w:type="character" w:customStyle="1" w:styleId="css-1huyk6v">
    <w:name w:val="css-1huyk6v"/>
    <w:basedOn w:val="DefaultParagraphFont"/>
    <w:rsid w:val="00154076"/>
  </w:style>
  <w:style w:type="paragraph" w:styleId="z-BottomofForm">
    <w:name w:val="HTML Bottom of Form"/>
    <w:basedOn w:val="Normal"/>
    <w:next w:val="Normal"/>
    <w:link w:val="z-BottomofFormChar"/>
    <w:hidden/>
    <w:uiPriority w:val="99"/>
    <w:semiHidden/>
    <w:unhideWhenUsed/>
    <w:rsid w:val="00154076"/>
    <w:pPr>
      <w:pBdr>
        <w:top w:val="single" w:sz="6" w:space="1" w:color="auto"/>
      </w:pBdr>
      <w:autoSpaceDE/>
      <w:autoSpaceDN/>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4076"/>
    <w:rPr>
      <w:rFonts w:ascii="Arial" w:eastAsia="Times New Roman" w:hAnsi="Arial" w:cs="Arial"/>
      <w:vanish/>
      <w:sz w:val="16"/>
      <w:szCs w:val="16"/>
    </w:rPr>
  </w:style>
  <w:style w:type="character" w:customStyle="1" w:styleId="css-rwmw5v">
    <w:name w:val="css-rwmw5v"/>
    <w:basedOn w:val="DefaultParagraphFont"/>
    <w:rsid w:val="00154076"/>
  </w:style>
  <w:style w:type="character" w:customStyle="1" w:styleId="css-8yl26h">
    <w:name w:val="css-8yl26h"/>
    <w:basedOn w:val="DefaultParagraphFont"/>
    <w:rsid w:val="00154076"/>
  </w:style>
  <w:style w:type="paragraph" w:customStyle="1" w:styleId="css-1cr3nkl">
    <w:name w:val="css-1cr3nkl"/>
    <w:basedOn w:val="Normal"/>
    <w:rsid w:val="00154076"/>
    <w:pPr>
      <w:autoSpaceDE/>
      <w:autoSpaceDN/>
      <w:spacing w:before="100" w:beforeAutospacing="1" w:after="100" w:afterAutospacing="1"/>
    </w:pPr>
    <w:rPr>
      <w:rFonts w:eastAsia="Times New Roman"/>
      <w:sz w:val="24"/>
      <w:szCs w:val="24"/>
    </w:rPr>
  </w:style>
  <w:style w:type="paragraph" w:customStyle="1" w:styleId="p1">
    <w:name w:val="p1"/>
    <w:basedOn w:val="Normal"/>
    <w:rsid w:val="00154076"/>
    <w:pPr>
      <w:autoSpaceDE/>
      <w:autoSpaceDN/>
      <w:spacing w:before="100" w:beforeAutospacing="1" w:after="100" w:afterAutospacing="1"/>
    </w:pPr>
    <w:rPr>
      <w:rFonts w:eastAsia="Times New Roman"/>
      <w:sz w:val="24"/>
      <w:szCs w:val="24"/>
    </w:rPr>
  </w:style>
  <w:style w:type="character" w:customStyle="1" w:styleId="s1">
    <w:name w:val="s1"/>
    <w:basedOn w:val="DefaultParagraphFont"/>
    <w:rsid w:val="00154076"/>
  </w:style>
  <w:style w:type="character" w:customStyle="1" w:styleId="s2">
    <w:name w:val="s2"/>
    <w:basedOn w:val="DefaultParagraphFont"/>
    <w:rsid w:val="00154076"/>
  </w:style>
  <w:style w:type="character" w:customStyle="1" w:styleId="s3">
    <w:name w:val="s3"/>
    <w:basedOn w:val="DefaultParagraphFont"/>
    <w:rsid w:val="00154076"/>
  </w:style>
  <w:style w:type="paragraph" w:customStyle="1" w:styleId="wp-caption-text">
    <w:name w:val="wp-caption-text"/>
    <w:basedOn w:val="Normal"/>
    <w:rsid w:val="00154076"/>
    <w:pPr>
      <w:autoSpaceDE/>
      <w:autoSpaceDN/>
      <w:spacing w:before="100" w:beforeAutospacing="1" w:after="100" w:afterAutospacing="1"/>
    </w:pPr>
    <w:rPr>
      <w:rFonts w:eastAsia="Times New Roman"/>
      <w:sz w:val="24"/>
      <w:szCs w:val="24"/>
    </w:rPr>
  </w:style>
  <w:style w:type="paragraph" w:customStyle="1" w:styleId="p3">
    <w:name w:val="p3"/>
    <w:basedOn w:val="Normal"/>
    <w:rsid w:val="00154076"/>
    <w:pPr>
      <w:autoSpaceDE/>
      <w:autoSpaceDN/>
      <w:spacing w:before="100" w:beforeAutospacing="1" w:after="100" w:afterAutospacing="1"/>
    </w:pPr>
    <w:rPr>
      <w:rFonts w:eastAsia="Times New Roman"/>
      <w:sz w:val="24"/>
      <w:szCs w:val="24"/>
    </w:rPr>
  </w:style>
  <w:style w:type="character" w:customStyle="1" w:styleId="s4">
    <w:name w:val="s4"/>
    <w:basedOn w:val="DefaultParagraphFont"/>
    <w:rsid w:val="00154076"/>
  </w:style>
  <w:style w:type="character" w:customStyle="1" w:styleId="s5">
    <w:name w:val="s5"/>
    <w:basedOn w:val="DefaultParagraphFont"/>
    <w:rsid w:val="00154076"/>
  </w:style>
  <w:style w:type="character" w:customStyle="1" w:styleId="s6">
    <w:name w:val="s6"/>
    <w:basedOn w:val="DefaultParagraphFont"/>
    <w:rsid w:val="00154076"/>
  </w:style>
  <w:style w:type="character" w:customStyle="1" w:styleId="sro">
    <w:name w:val="sro"/>
    <w:basedOn w:val="DefaultParagraphFont"/>
    <w:rsid w:val="00154076"/>
  </w:style>
  <w:style w:type="paragraph" w:customStyle="1" w:styleId="css-nz9v2z">
    <w:name w:val="css-nz9v2z"/>
    <w:basedOn w:val="Normal"/>
    <w:rsid w:val="00154076"/>
    <w:pPr>
      <w:autoSpaceDE/>
      <w:autoSpaceDN/>
      <w:spacing w:before="100" w:beforeAutospacing="1" w:after="100" w:afterAutospacing="1"/>
    </w:pPr>
    <w:rPr>
      <w:rFonts w:eastAsia="Times New Roman"/>
      <w:sz w:val="24"/>
      <w:szCs w:val="24"/>
    </w:rPr>
  </w:style>
  <w:style w:type="character" w:customStyle="1" w:styleId="css-3d73y7">
    <w:name w:val="css-3d73y7"/>
    <w:basedOn w:val="DefaultParagraphFont"/>
    <w:rsid w:val="00154076"/>
  </w:style>
  <w:style w:type="character" w:customStyle="1" w:styleId="css-epvm6">
    <w:name w:val="css-epvm6"/>
    <w:basedOn w:val="DefaultParagraphFont"/>
    <w:rsid w:val="00154076"/>
  </w:style>
  <w:style w:type="paragraph" w:customStyle="1" w:styleId="css-1kir5of">
    <w:name w:val="css-1kir5of"/>
    <w:basedOn w:val="Normal"/>
    <w:rsid w:val="00154076"/>
    <w:pPr>
      <w:autoSpaceDE/>
      <w:autoSpaceDN/>
      <w:spacing w:before="100" w:beforeAutospacing="1" w:after="100" w:afterAutospacing="1"/>
    </w:pPr>
    <w:rPr>
      <w:rFonts w:eastAsia="Times New Roman"/>
      <w:sz w:val="24"/>
      <w:szCs w:val="24"/>
    </w:rPr>
  </w:style>
  <w:style w:type="paragraph" w:customStyle="1" w:styleId="css-dmtxcr">
    <w:name w:val="css-dmtxcr"/>
    <w:basedOn w:val="Normal"/>
    <w:rsid w:val="00154076"/>
    <w:pPr>
      <w:autoSpaceDE/>
      <w:autoSpaceDN/>
      <w:spacing w:before="100" w:beforeAutospacing="1" w:after="100" w:afterAutospacing="1"/>
    </w:pPr>
    <w:rPr>
      <w:rFonts w:eastAsia="Times New Roman"/>
      <w:sz w:val="24"/>
      <w:szCs w:val="24"/>
    </w:rPr>
  </w:style>
  <w:style w:type="character" w:customStyle="1" w:styleId="quickfactstitle">
    <w:name w:val="quick_facts_title"/>
    <w:basedOn w:val="DefaultParagraphFont"/>
    <w:rsid w:val="00154076"/>
  </w:style>
  <w:style w:type="character" w:customStyle="1" w:styleId="pullquote">
    <w:name w:val="pullquote"/>
    <w:basedOn w:val="DefaultParagraphFont"/>
    <w:rsid w:val="00154076"/>
  </w:style>
  <w:style w:type="paragraph" w:customStyle="1" w:styleId="right">
    <w:name w:val="right"/>
    <w:basedOn w:val="Normal"/>
    <w:rsid w:val="00154076"/>
    <w:pPr>
      <w:autoSpaceDE/>
      <w:autoSpaceDN/>
      <w:spacing w:before="100" w:beforeAutospacing="1" w:after="100" w:afterAutospacing="1"/>
    </w:pPr>
    <w:rPr>
      <w:rFonts w:eastAsia="Times New Roman"/>
      <w:sz w:val="24"/>
      <w:szCs w:val="24"/>
    </w:rPr>
  </w:style>
  <w:style w:type="table" w:styleId="LightShading-Accent3">
    <w:name w:val="Light Shading Accent 3"/>
    <w:basedOn w:val="TableNormal"/>
    <w:uiPriority w:val="60"/>
    <w:rsid w:val="00154076"/>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3">
    <w:name w:val="Medium Grid 1 Accent 3"/>
    <w:basedOn w:val="TableNormal"/>
    <w:uiPriority w:val="67"/>
    <w:rsid w:val="00154076"/>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154076"/>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154076"/>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5407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2">
    <w:name w:val="تظليل ملون1"/>
    <w:basedOn w:val="TableNormal"/>
    <w:uiPriority w:val="71"/>
    <w:rsid w:val="00154076"/>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67"/>
    <w:rsid w:val="0015407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15407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10">
    <w:name w:val="تظليل متوسط 11"/>
    <w:basedOn w:val="TableNormal"/>
    <w:uiPriority w:val="63"/>
    <w:rsid w:val="0015407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154076"/>
    <w:pPr>
      <w:spacing w:after="160" w:line="259" w:lineRule="auto"/>
    </w:pPr>
    <w:rPr>
      <w:rFonts w:ascii="Calibri" w:eastAsia="Calibri" w:hAnsi="Calibri" w:cs="Calibri"/>
      <w:sz w:val="22"/>
      <w:szCs w:val="22"/>
    </w:rPr>
  </w:style>
  <w:style w:type="character" w:customStyle="1" w:styleId="fontstyle21">
    <w:name w:val="fontstyle21"/>
    <w:basedOn w:val="DefaultParagraphFont"/>
    <w:rsid w:val="00154076"/>
    <w:rPr>
      <w:rFonts w:ascii="SFTI1200" w:hAnsi="SFTI1200" w:hint="default"/>
      <w:b w:val="0"/>
      <w:bCs w:val="0"/>
      <w:i/>
      <w:iCs/>
      <w:color w:val="000000"/>
      <w:sz w:val="24"/>
      <w:szCs w:val="24"/>
    </w:rPr>
  </w:style>
  <w:style w:type="character" w:customStyle="1" w:styleId="fontstyle31">
    <w:name w:val="fontstyle31"/>
    <w:basedOn w:val="DefaultParagraphFont"/>
    <w:rsid w:val="00154076"/>
    <w:rPr>
      <w:rFonts w:ascii="CMSY10" w:hAnsi="CMSY10" w:hint="default"/>
      <w:b w:val="0"/>
      <w:bCs w:val="0"/>
      <w:i/>
      <w:iCs/>
      <w:color w:val="000000"/>
      <w:sz w:val="24"/>
      <w:szCs w:val="24"/>
    </w:rPr>
  </w:style>
  <w:style w:type="character" w:customStyle="1" w:styleId="fontstyle41">
    <w:name w:val="fontstyle41"/>
    <w:basedOn w:val="DefaultParagraphFont"/>
    <w:rsid w:val="00154076"/>
    <w:rPr>
      <w:rFonts w:ascii="SFRM0800" w:hAnsi="SFRM0800" w:hint="default"/>
      <w:b w:val="0"/>
      <w:bCs w:val="0"/>
      <w:i w:val="0"/>
      <w:iCs w:val="0"/>
      <w:color w:val="000000"/>
      <w:sz w:val="16"/>
      <w:szCs w:val="16"/>
    </w:rPr>
  </w:style>
  <w:style w:type="paragraph" w:customStyle="1" w:styleId="Heading11">
    <w:name w:val="Heading 11"/>
    <w:basedOn w:val="Normal"/>
    <w:uiPriority w:val="1"/>
    <w:qFormat/>
    <w:rsid w:val="00154076"/>
    <w:pPr>
      <w:autoSpaceDE/>
      <w:autoSpaceDN/>
      <w:spacing w:after="200" w:line="276" w:lineRule="auto"/>
      <w:ind w:left="220"/>
      <w:outlineLvl w:val="1"/>
    </w:pPr>
    <w:rPr>
      <w:rFonts w:ascii="Carlito" w:eastAsia="Carlito" w:hAnsi="Carlito" w:cs="Carlito"/>
      <w:b/>
      <w:bCs/>
      <w:sz w:val="28"/>
      <w:szCs w:val="28"/>
    </w:rPr>
  </w:style>
  <w:style w:type="table" w:customStyle="1" w:styleId="111">
    <w:name w:val="قائمة متوسطة 11"/>
    <w:basedOn w:val="TableNormal"/>
    <w:uiPriority w:val="65"/>
    <w:rsid w:val="0015407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
    <w:name w:val="قائمة متوسطة 21"/>
    <w:basedOn w:val="TableNormal"/>
    <w:uiPriority w:val="66"/>
    <w:rsid w:val="0015407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15407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00">
    <w:name w:val="A0"/>
    <w:uiPriority w:val="99"/>
    <w:rsid w:val="00154076"/>
    <w:rPr>
      <w:rFonts w:cs="Warnock Pro"/>
      <w:color w:val="000000"/>
      <w:sz w:val="18"/>
      <w:szCs w:val="18"/>
    </w:rPr>
  </w:style>
  <w:style w:type="character" w:customStyle="1" w:styleId="A11">
    <w:name w:val="A1"/>
    <w:uiPriority w:val="99"/>
    <w:rsid w:val="00154076"/>
    <w:rPr>
      <w:rFonts w:cs="Warnock Pro"/>
      <w:b/>
      <w:bCs/>
      <w:color w:val="000000"/>
      <w:sz w:val="20"/>
      <w:szCs w:val="20"/>
    </w:rPr>
  </w:style>
  <w:style w:type="character" w:customStyle="1" w:styleId="Style1Char">
    <w:name w:val="Style1 Char"/>
    <w:basedOn w:val="DefaultParagraphFont"/>
    <w:link w:val="Style1"/>
    <w:rsid w:val="00154076"/>
    <w:rPr>
      <w:rFonts w:eastAsia="Times New Roman" w:cs="Arial Unicode MS"/>
      <w:sz w:val="26"/>
      <w:szCs w:val="26"/>
      <w:lang w:eastAsia="ko-KR" w:bidi="ta-IN"/>
    </w:rPr>
  </w:style>
  <w:style w:type="paragraph" w:customStyle="1" w:styleId="RSCB04AHeadingSection">
    <w:name w:val="RSC B04 A Heading (Section)"/>
    <w:basedOn w:val="Normal"/>
    <w:link w:val="RSCB04AHeadingSectionChar"/>
    <w:qFormat/>
    <w:rsid w:val="00154076"/>
    <w:pPr>
      <w:autoSpaceDE/>
      <w:autoSpaceDN/>
      <w:spacing w:before="400" w:after="80"/>
    </w:pPr>
    <w:rPr>
      <w:rFonts w:asciiTheme="minorHAnsi" w:eastAsiaTheme="minorHAnsi" w:hAnsiTheme="minorHAnsi" w:cstheme="minorBidi"/>
      <w:b/>
      <w:sz w:val="24"/>
      <w:szCs w:val="22"/>
      <w:lang w:val="en-GB"/>
    </w:rPr>
  </w:style>
  <w:style w:type="character" w:customStyle="1" w:styleId="RSCB04AHeadingSectionChar">
    <w:name w:val="RSC B04 A Heading (Section) Char"/>
    <w:basedOn w:val="DefaultParagraphFont"/>
    <w:link w:val="RSCB04AHeadingSection"/>
    <w:rsid w:val="00154076"/>
    <w:rPr>
      <w:rFonts w:asciiTheme="minorHAnsi" w:eastAsiaTheme="minorHAnsi" w:hAnsiTheme="minorHAnsi" w:cstheme="minorBidi"/>
      <w:b/>
      <w:sz w:val="24"/>
      <w:szCs w:val="22"/>
      <w:lang w:val="en-GB"/>
    </w:rPr>
  </w:style>
  <w:style w:type="character" w:customStyle="1" w:styleId="cs1-lock-free">
    <w:name w:val="cs1-lock-free"/>
    <w:basedOn w:val="DefaultParagraphFont"/>
    <w:rsid w:val="00154076"/>
  </w:style>
  <w:style w:type="character" w:customStyle="1" w:styleId="cs1-format">
    <w:name w:val="cs1-format"/>
    <w:basedOn w:val="DefaultParagraphFont"/>
    <w:rsid w:val="00154076"/>
  </w:style>
  <w:style w:type="character" w:customStyle="1" w:styleId="apple-style-span">
    <w:name w:val="apple-style-span"/>
    <w:basedOn w:val="DefaultParagraphFont"/>
    <w:rsid w:val="00154076"/>
  </w:style>
  <w:style w:type="character" w:customStyle="1" w:styleId="PicturecaptionExact">
    <w:name w:val="Picture caption Exact"/>
    <w:rsid w:val="00154076"/>
    <w:rPr>
      <w:rFonts w:ascii="Times New Roman" w:eastAsia="Times New Roman" w:hAnsi="Times New Roman" w:cs="Times New Roman"/>
      <w:b w:val="0"/>
      <w:bCs w:val="0"/>
      <w:i w:val="0"/>
      <w:iCs w:val="0"/>
      <w:smallCaps w:val="0"/>
      <w:strike w:val="0"/>
      <w:u w:val="none"/>
    </w:rPr>
  </w:style>
  <w:style w:type="table" w:customStyle="1" w:styleId="TableNormal1">
    <w:name w:val="Table Normal1"/>
    <w:uiPriority w:val="2"/>
    <w:semiHidden/>
    <w:unhideWhenUsed/>
    <w:qFormat/>
    <w:rsid w:val="0015407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A5">
    <w:name w:val="A5"/>
    <w:uiPriority w:val="99"/>
    <w:rsid w:val="00154076"/>
    <w:rPr>
      <w:rFonts w:cs="Cambria"/>
      <w:color w:val="000000"/>
      <w:sz w:val="22"/>
      <w:szCs w:val="22"/>
    </w:rPr>
  </w:style>
  <w:style w:type="character" w:customStyle="1" w:styleId="Absatz-Standardschriftart">
    <w:name w:val="Absatz-Standardschriftart"/>
    <w:rsid w:val="006C0217"/>
  </w:style>
  <w:style w:type="character" w:customStyle="1" w:styleId="WW-Absatz-Standardschriftart">
    <w:name w:val="WW-Absatz-Standardschriftart"/>
    <w:rsid w:val="006C0217"/>
  </w:style>
  <w:style w:type="character" w:customStyle="1" w:styleId="WW-Absatz-Standardschriftart1">
    <w:name w:val="WW-Absatz-Standardschriftart1"/>
    <w:rsid w:val="006C0217"/>
  </w:style>
  <w:style w:type="character" w:customStyle="1" w:styleId="WW-Absatz-Standardschriftart11">
    <w:name w:val="WW-Absatz-Standardschriftart11"/>
    <w:rsid w:val="006C0217"/>
  </w:style>
  <w:style w:type="character" w:customStyle="1" w:styleId="WW-Absatz-Standardschriftart111">
    <w:name w:val="WW-Absatz-Standardschriftart111"/>
    <w:rsid w:val="006C0217"/>
  </w:style>
  <w:style w:type="character" w:customStyle="1" w:styleId="WW-Absatz-Standardschriftart1111">
    <w:name w:val="WW-Absatz-Standardschriftart1111"/>
    <w:rsid w:val="006C0217"/>
  </w:style>
  <w:style w:type="character" w:customStyle="1" w:styleId="WW-Absatz-Standardschriftart11111">
    <w:name w:val="WW-Absatz-Standardschriftart11111"/>
    <w:rsid w:val="006C0217"/>
  </w:style>
  <w:style w:type="character" w:customStyle="1" w:styleId="WW-Absatz-Standardschriftart111111">
    <w:name w:val="WW-Absatz-Standardschriftart111111"/>
    <w:rsid w:val="006C0217"/>
  </w:style>
  <w:style w:type="character" w:customStyle="1" w:styleId="WW-Absatz-Standardschriftart1111111">
    <w:name w:val="WW-Absatz-Standardschriftart1111111"/>
    <w:rsid w:val="006C0217"/>
  </w:style>
  <w:style w:type="character" w:customStyle="1" w:styleId="WW-Absatz-Standardschriftart11111111">
    <w:name w:val="WW-Absatz-Standardschriftart11111111"/>
    <w:rsid w:val="006C0217"/>
  </w:style>
  <w:style w:type="character" w:customStyle="1" w:styleId="WW-Absatz-Standardschriftart111111111">
    <w:name w:val="WW-Absatz-Standardschriftart111111111"/>
    <w:rsid w:val="006C0217"/>
  </w:style>
  <w:style w:type="character" w:customStyle="1" w:styleId="WW-Absatz-Standardschriftart1111111111">
    <w:name w:val="WW-Absatz-Standardschriftart1111111111"/>
    <w:rsid w:val="006C0217"/>
  </w:style>
  <w:style w:type="character" w:customStyle="1" w:styleId="WW-Absatz-Standardschriftart11111111111">
    <w:name w:val="WW-Absatz-Standardschriftart11111111111"/>
    <w:rsid w:val="006C0217"/>
  </w:style>
  <w:style w:type="character" w:customStyle="1" w:styleId="WW-Absatz-Standardschriftart111111111111">
    <w:name w:val="WW-Absatz-Standardschriftart111111111111"/>
    <w:rsid w:val="006C0217"/>
  </w:style>
  <w:style w:type="character" w:customStyle="1" w:styleId="WW-Absatz-Standardschriftart1111111111111">
    <w:name w:val="WW-Absatz-Standardschriftart1111111111111"/>
    <w:rsid w:val="006C0217"/>
  </w:style>
  <w:style w:type="character" w:customStyle="1" w:styleId="WW-Absatz-Standardschriftart11111111111111">
    <w:name w:val="WW-Absatz-Standardschriftart11111111111111"/>
    <w:rsid w:val="006C0217"/>
  </w:style>
  <w:style w:type="character" w:customStyle="1" w:styleId="Nummerierungszeichen">
    <w:name w:val="Nummerierungszeichen"/>
    <w:rsid w:val="006C0217"/>
  </w:style>
  <w:style w:type="character" w:customStyle="1" w:styleId="Aufzhlungszeichen">
    <w:name w:val="Aufzählungszeichen"/>
    <w:rsid w:val="006C0217"/>
    <w:rPr>
      <w:rFonts w:ascii="StarSymbol" w:eastAsia="StarSymbol" w:hAnsi="StarSymbol" w:cs="StarSymbol"/>
      <w:sz w:val="18"/>
      <w:szCs w:val="18"/>
    </w:rPr>
  </w:style>
  <w:style w:type="paragraph" w:styleId="List">
    <w:name w:val="List"/>
    <w:basedOn w:val="BodyText"/>
    <w:semiHidden/>
    <w:rsid w:val="006C0217"/>
    <w:pPr>
      <w:widowControl w:val="0"/>
      <w:suppressAutoHyphens/>
      <w:autoSpaceDE/>
      <w:autoSpaceDN/>
    </w:pPr>
    <w:rPr>
      <w:rFonts w:ascii="Thorndale AMT" w:eastAsia="Albany AMT" w:hAnsi="Thorndale AMT" w:cs="Lucidasans"/>
      <w:sz w:val="24"/>
      <w:szCs w:val="24"/>
      <w:lang w:val="de-DE"/>
    </w:rPr>
  </w:style>
  <w:style w:type="paragraph" w:customStyle="1" w:styleId="Beschriftung">
    <w:name w:val="Beschriftung"/>
    <w:basedOn w:val="Normal"/>
    <w:rsid w:val="006C0217"/>
    <w:pPr>
      <w:widowControl w:val="0"/>
      <w:suppressLineNumbers/>
      <w:suppressAutoHyphens/>
      <w:autoSpaceDE/>
      <w:autoSpaceDN/>
      <w:spacing w:before="120" w:after="120"/>
    </w:pPr>
    <w:rPr>
      <w:rFonts w:ascii="Thorndale AMT" w:eastAsia="Albany AMT" w:hAnsi="Thorndale AMT" w:cs="Lucidasans"/>
      <w:i/>
      <w:iCs/>
      <w:lang w:val="de-DE"/>
    </w:rPr>
  </w:style>
  <w:style w:type="paragraph" w:customStyle="1" w:styleId="Verzeichnis">
    <w:name w:val="Verzeichnis"/>
    <w:basedOn w:val="Normal"/>
    <w:rsid w:val="006C0217"/>
    <w:pPr>
      <w:widowControl w:val="0"/>
      <w:suppressLineNumbers/>
      <w:suppressAutoHyphens/>
      <w:autoSpaceDE/>
      <w:autoSpaceDN/>
    </w:pPr>
    <w:rPr>
      <w:rFonts w:ascii="Thorndale AMT" w:eastAsia="Albany AMT" w:hAnsi="Thorndale AMT" w:cs="Lucidasans"/>
      <w:sz w:val="24"/>
      <w:szCs w:val="24"/>
      <w:lang w:val="de-DE"/>
    </w:rPr>
  </w:style>
  <w:style w:type="paragraph" w:customStyle="1" w:styleId="berschrift">
    <w:name w:val="Überschrift"/>
    <w:basedOn w:val="Normal"/>
    <w:next w:val="BodyText"/>
    <w:rsid w:val="006C0217"/>
    <w:pPr>
      <w:keepNext/>
      <w:widowControl w:val="0"/>
      <w:suppressAutoHyphens/>
      <w:autoSpaceDE/>
      <w:autoSpaceDN/>
      <w:spacing w:before="240" w:after="283"/>
    </w:pPr>
    <w:rPr>
      <w:rFonts w:ascii="Albany AMT" w:eastAsia="HG Mincho Light J" w:hAnsi="Albany AMT" w:cs="Lucidasans"/>
      <w:sz w:val="28"/>
      <w:szCs w:val="28"/>
      <w:lang w:val="de-DE"/>
    </w:rPr>
  </w:style>
  <w:style w:type="paragraph" w:customStyle="1" w:styleId="Tabellenberschrift">
    <w:name w:val="Tabellen Überschrift"/>
    <w:basedOn w:val="TabellenInhalt"/>
    <w:rsid w:val="006C0217"/>
    <w:pPr>
      <w:widowControl w:val="0"/>
      <w:spacing w:after="0"/>
      <w:jc w:val="center"/>
    </w:pPr>
    <w:rPr>
      <w:rFonts w:ascii="Thorndale AMT" w:eastAsia="Albany AMT" w:hAnsi="Thorndale AMT"/>
      <w:b/>
      <w:bCs/>
      <w:lang w:eastAsia="en-US"/>
    </w:rPr>
  </w:style>
  <w:style w:type="paragraph" w:customStyle="1" w:styleId="VorformatierterText">
    <w:name w:val="Vorformatierter Text"/>
    <w:basedOn w:val="Normal"/>
    <w:rsid w:val="006C0217"/>
    <w:pPr>
      <w:widowControl w:val="0"/>
      <w:suppressAutoHyphens/>
      <w:autoSpaceDE/>
      <w:autoSpaceDN/>
    </w:pPr>
    <w:rPr>
      <w:rFonts w:ascii="Cumberland AMT" w:eastAsia="Cumberland AMT" w:hAnsi="Cumberland AMT" w:cs="Cumberland AMT"/>
      <w:lang w:val="de-DE"/>
    </w:rPr>
  </w:style>
  <w:style w:type="paragraph" w:customStyle="1" w:styleId="ObjektmitPfeilspitze">
    <w:name w:val="Objekt mit Pfeilspitze"/>
    <w:basedOn w:val="Normal"/>
    <w:rsid w:val="006C0217"/>
    <w:pPr>
      <w:widowControl w:val="0"/>
      <w:suppressAutoHyphens/>
      <w:autoSpaceDE/>
      <w:autoSpaceDN/>
    </w:pPr>
    <w:rPr>
      <w:rFonts w:ascii="Thorndale AMT" w:eastAsia="Albany AMT" w:hAnsi="Thorndale AMT"/>
      <w:sz w:val="24"/>
      <w:szCs w:val="24"/>
      <w:lang w:val="de-DE"/>
    </w:rPr>
  </w:style>
  <w:style w:type="paragraph" w:customStyle="1" w:styleId="ObjektmitSchatten">
    <w:name w:val="Objekt mit Schatten"/>
    <w:basedOn w:val="Normal"/>
    <w:rsid w:val="006C0217"/>
    <w:pPr>
      <w:widowControl w:val="0"/>
      <w:suppressAutoHyphens/>
      <w:autoSpaceDE/>
      <w:autoSpaceDN/>
    </w:pPr>
    <w:rPr>
      <w:rFonts w:ascii="Thorndale AMT" w:eastAsia="Albany AMT" w:hAnsi="Thorndale AMT"/>
      <w:sz w:val="24"/>
      <w:szCs w:val="24"/>
      <w:lang w:val="de-DE"/>
    </w:rPr>
  </w:style>
  <w:style w:type="paragraph" w:customStyle="1" w:styleId="ObjektohneFllung">
    <w:name w:val="Objekt ohne Füllung"/>
    <w:basedOn w:val="Normal"/>
    <w:rsid w:val="006C0217"/>
    <w:pPr>
      <w:widowControl w:val="0"/>
      <w:suppressAutoHyphens/>
      <w:autoSpaceDE/>
      <w:autoSpaceDN/>
    </w:pPr>
    <w:rPr>
      <w:rFonts w:ascii="Thorndale AMT" w:eastAsia="Albany AMT" w:hAnsi="Thorndale AMT"/>
      <w:sz w:val="24"/>
      <w:szCs w:val="24"/>
      <w:lang w:val="de-DE"/>
    </w:rPr>
  </w:style>
  <w:style w:type="paragraph" w:customStyle="1" w:styleId="TextkrperBlocksatz">
    <w:name w:val="Textkörper Blocksatz"/>
    <w:basedOn w:val="Normal"/>
    <w:rsid w:val="006C0217"/>
    <w:pPr>
      <w:widowControl w:val="0"/>
      <w:suppressAutoHyphens/>
      <w:autoSpaceDE/>
      <w:autoSpaceDN/>
    </w:pPr>
    <w:rPr>
      <w:rFonts w:ascii="Thorndale AMT" w:eastAsia="Albany AMT" w:hAnsi="Thorndale AMT"/>
      <w:sz w:val="24"/>
      <w:szCs w:val="24"/>
      <w:lang w:val="de-DE"/>
    </w:rPr>
  </w:style>
  <w:style w:type="paragraph" w:styleId="BodyTextFirstIndent">
    <w:name w:val="Body Text First Indent"/>
    <w:basedOn w:val="BodyText"/>
    <w:link w:val="BodyTextFirstIndentChar"/>
    <w:rsid w:val="006C0217"/>
    <w:pPr>
      <w:widowControl w:val="0"/>
      <w:suppressAutoHyphens/>
      <w:autoSpaceDE/>
      <w:autoSpaceDN/>
      <w:ind w:firstLine="283"/>
    </w:pPr>
    <w:rPr>
      <w:rFonts w:ascii="Thorndale AMT" w:eastAsia="Albany AMT" w:hAnsi="Thorndale AMT"/>
      <w:sz w:val="24"/>
      <w:szCs w:val="24"/>
      <w:lang w:val="de-DE"/>
    </w:rPr>
  </w:style>
  <w:style w:type="character" w:customStyle="1" w:styleId="BodyTextFirstIndentChar">
    <w:name w:val="Body Text First Indent Char"/>
    <w:basedOn w:val="BodyTextChar"/>
    <w:link w:val="BodyTextFirstIndent"/>
    <w:rsid w:val="006C0217"/>
    <w:rPr>
      <w:rFonts w:ascii="Thorndale AMT" w:eastAsia="Albany AMT" w:hAnsi="Thorndale AMT"/>
      <w:sz w:val="24"/>
      <w:szCs w:val="24"/>
      <w:lang w:val="de-DE"/>
    </w:rPr>
  </w:style>
  <w:style w:type="paragraph" w:customStyle="1" w:styleId="Titel1">
    <w:name w:val="Titel1"/>
    <w:basedOn w:val="Normal"/>
    <w:rsid w:val="006C0217"/>
    <w:pPr>
      <w:widowControl w:val="0"/>
      <w:suppressAutoHyphens/>
      <w:autoSpaceDE/>
      <w:autoSpaceDN/>
      <w:jc w:val="center"/>
    </w:pPr>
    <w:rPr>
      <w:rFonts w:ascii="Thorndale AMT" w:eastAsia="Albany AMT" w:hAnsi="Thorndale AMT"/>
      <w:sz w:val="24"/>
      <w:szCs w:val="24"/>
      <w:lang w:val="de-DE"/>
    </w:rPr>
  </w:style>
  <w:style w:type="paragraph" w:customStyle="1" w:styleId="Titel2">
    <w:name w:val="Titel2"/>
    <w:basedOn w:val="Normal"/>
    <w:rsid w:val="006C0217"/>
    <w:pPr>
      <w:widowControl w:val="0"/>
      <w:suppressAutoHyphens/>
      <w:autoSpaceDE/>
      <w:autoSpaceDN/>
      <w:spacing w:before="57" w:after="57"/>
      <w:ind w:left="113" w:right="113"/>
      <w:jc w:val="center"/>
    </w:pPr>
    <w:rPr>
      <w:rFonts w:ascii="Thorndale AMT" w:eastAsia="Albany AMT" w:hAnsi="Thorndale AMT"/>
      <w:sz w:val="24"/>
      <w:szCs w:val="24"/>
      <w:lang w:val="de-DE"/>
    </w:rPr>
  </w:style>
  <w:style w:type="paragraph" w:customStyle="1" w:styleId="berschrift1">
    <w:name w:val="Überschrift1"/>
    <w:basedOn w:val="Normal"/>
    <w:rsid w:val="006C0217"/>
    <w:pPr>
      <w:widowControl w:val="0"/>
      <w:suppressAutoHyphens/>
      <w:autoSpaceDE/>
      <w:autoSpaceDN/>
      <w:spacing w:before="238" w:after="119"/>
    </w:pPr>
    <w:rPr>
      <w:rFonts w:ascii="Thorndale AMT" w:eastAsia="Albany AMT" w:hAnsi="Thorndale AMT"/>
      <w:sz w:val="24"/>
      <w:szCs w:val="24"/>
      <w:lang w:val="de-DE"/>
    </w:rPr>
  </w:style>
  <w:style w:type="paragraph" w:customStyle="1" w:styleId="berschrift2">
    <w:name w:val="Überschrift2"/>
    <w:basedOn w:val="Normal"/>
    <w:rsid w:val="006C0217"/>
    <w:pPr>
      <w:widowControl w:val="0"/>
      <w:suppressAutoHyphens/>
      <w:autoSpaceDE/>
      <w:autoSpaceDN/>
      <w:spacing w:before="238" w:after="119"/>
    </w:pPr>
    <w:rPr>
      <w:rFonts w:ascii="Thorndale AMT" w:eastAsia="Albany AMT" w:hAnsi="Thorndale AMT"/>
      <w:sz w:val="24"/>
      <w:szCs w:val="24"/>
      <w:lang w:val="de-DE"/>
    </w:rPr>
  </w:style>
  <w:style w:type="paragraph" w:customStyle="1" w:styleId="Malinie">
    <w:name w:val="Maßlinie"/>
    <w:basedOn w:val="Normal"/>
    <w:rsid w:val="006C0217"/>
    <w:pPr>
      <w:widowControl w:val="0"/>
      <w:suppressAutoHyphens/>
      <w:autoSpaceDE/>
      <w:autoSpaceDN/>
    </w:pPr>
    <w:rPr>
      <w:rFonts w:ascii="Thorndale AMT" w:eastAsia="Albany AMT" w:hAnsi="Thorndale AMT"/>
      <w:sz w:val="24"/>
      <w:szCs w:val="24"/>
      <w:lang w:val="de-DE"/>
    </w:rPr>
  </w:style>
  <w:style w:type="paragraph" w:customStyle="1" w:styleId="StandardLTGliederung1">
    <w:name w:val="Standard~LT~Gliederung 1"/>
    <w:rsid w:val="006C0217"/>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Lucidasans" w:eastAsia="Lucidasans" w:hAnsi="Lucidasans"/>
      <w:color w:val="000000"/>
      <w:sz w:val="64"/>
      <w:szCs w:val="64"/>
      <w:lang w:val="de-DE"/>
    </w:rPr>
  </w:style>
  <w:style w:type="paragraph" w:customStyle="1" w:styleId="StandardLTGliederung2">
    <w:name w:val="Standard~LT~Gliederung 2"/>
    <w:basedOn w:val="StandardLTGliederung1"/>
    <w:rsid w:val="006C021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StandardLTGliederung3">
    <w:name w:val="Standard~LT~Gliederung 3"/>
    <w:basedOn w:val="StandardLTGliederung2"/>
    <w:rsid w:val="006C0217"/>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StandardLTGliederung4">
    <w:name w:val="Standard~LT~Gliederung 4"/>
    <w:basedOn w:val="StandardLTGliederung3"/>
    <w:rsid w:val="006C0217"/>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StandardLTGliederung5">
    <w:name w:val="Standard~LT~Gliederung 5"/>
    <w:basedOn w:val="StandardLTGliederung4"/>
    <w:rsid w:val="006C0217"/>
    <w:pPr>
      <w:ind w:left="3240"/>
    </w:pPr>
  </w:style>
  <w:style w:type="paragraph" w:customStyle="1" w:styleId="StandardLTGliederung6">
    <w:name w:val="Standard~LT~Gliederung 6"/>
    <w:basedOn w:val="StandardLTGliederung5"/>
    <w:rsid w:val="006C0217"/>
  </w:style>
  <w:style w:type="paragraph" w:customStyle="1" w:styleId="StandardLTGliederung7">
    <w:name w:val="Standard~LT~Gliederung 7"/>
    <w:basedOn w:val="StandardLTGliederung6"/>
    <w:rsid w:val="006C0217"/>
  </w:style>
  <w:style w:type="paragraph" w:customStyle="1" w:styleId="StandardLTGliederung8">
    <w:name w:val="Standard~LT~Gliederung 8"/>
    <w:basedOn w:val="StandardLTGliederung7"/>
    <w:rsid w:val="006C0217"/>
  </w:style>
  <w:style w:type="paragraph" w:customStyle="1" w:styleId="StandardLTGliederung9">
    <w:name w:val="Standard~LT~Gliederung 9"/>
    <w:basedOn w:val="StandardLTGliederung8"/>
    <w:rsid w:val="006C0217"/>
  </w:style>
  <w:style w:type="paragraph" w:customStyle="1" w:styleId="StandardLTTitel">
    <w:name w:val="Standard~LT~Titel"/>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Lucidasans" w:eastAsia="Lucidasans" w:hAnsi="Lucidasans"/>
      <w:color w:val="000000"/>
      <w:sz w:val="88"/>
      <w:szCs w:val="88"/>
      <w:lang w:val="de-DE"/>
    </w:rPr>
  </w:style>
  <w:style w:type="paragraph" w:customStyle="1" w:styleId="StandardLTUntertitel">
    <w:name w:val="Standard~LT~Untertitel"/>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Lucidasans" w:eastAsia="Lucidasans" w:hAnsi="Lucidasans"/>
      <w:color w:val="000000"/>
      <w:sz w:val="64"/>
      <w:szCs w:val="64"/>
      <w:lang w:val="de-DE"/>
    </w:rPr>
  </w:style>
  <w:style w:type="paragraph" w:customStyle="1" w:styleId="StandardLTNotizen">
    <w:name w:val="Standard~LT~Notizen"/>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Lucidasans" w:eastAsia="Lucidasans" w:hAnsi="Lucidasans"/>
      <w:color w:val="000000"/>
      <w:sz w:val="24"/>
      <w:szCs w:val="24"/>
      <w:lang w:val="de-DE"/>
    </w:rPr>
  </w:style>
  <w:style w:type="paragraph" w:customStyle="1" w:styleId="StandardLTHintergrundobjekte">
    <w:name w:val="Standard~LT~Hintergrundobjekte"/>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eastAsia="Times New Roman"/>
      <w:color w:val="000000"/>
      <w:sz w:val="48"/>
      <w:szCs w:val="48"/>
      <w:lang w:val="de-DE"/>
    </w:rPr>
  </w:style>
  <w:style w:type="paragraph" w:customStyle="1" w:styleId="StandardLTHintergrund">
    <w:name w:val="Standard~LT~Hintergrund"/>
    <w:rsid w:val="006C0217"/>
    <w:pPr>
      <w:widowControl w:val="0"/>
      <w:suppressAutoHyphens/>
      <w:autoSpaceDE w:val="0"/>
      <w:jc w:val="center"/>
    </w:pPr>
    <w:rPr>
      <w:rFonts w:ascii="Thorndale AMT" w:eastAsia="Albany AMT" w:hAnsi="Thorndale AMT"/>
      <w:sz w:val="24"/>
      <w:lang w:val="de-DE"/>
    </w:rPr>
  </w:style>
  <w:style w:type="paragraph" w:customStyle="1" w:styleId="WW-Titel">
    <w:name w:val="WW-Titel"/>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Lucidasans" w:eastAsia="Lucidasans" w:hAnsi="Lucidasans"/>
      <w:color w:val="000000"/>
      <w:sz w:val="88"/>
      <w:szCs w:val="88"/>
      <w:lang w:val="de-DE"/>
    </w:rPr>
  </w:style>
  <w:style w:type="paragraph" w:customStyle="1" w:styleId="Hintergrundobjekte">
    <w:name w:val="Hintergrundobjekte"/>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eastAsia="Times New Roman"/>
      <w:color w:val="000000"/>
      <w:sz w:val="48"/>
      <w:szCs w:val="48"/>
      <w:lang w:val="de-DE"/>
    </w:rPr>
  </w:style>
  <w:style w:type="paragraph" w:customStyle="1" w:styleId="Hintergrund">
    <w:name w:val="Hintergrund"/>
    <w:rsid w:val="006C0217"/>
    <w:pPr>
      <w:widowControl w:val="0"/>
      <w:suppressAutoHyphens/>
      <w:autoSpaceDE w:val="0"/>
      <w:jc w:val="center"/>
    </w:pPr>
    <w:rPr>
      <w:rFonts w:ascii="Thorndale AMT" w:eastAsia="Albany AMT" w:hAnsi="Thorndale AMT"/>
      <w:sz w:val="24"/>
      <w:lang w:val="de-DE"/>
    </w:rPr>
  </w:style>
  <w:style w:type="paragraph" w:customStyle="1" w:styleId="Notizen">
    <w:name w:val="Notizen"/>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Lucidasans" w:eastAsia="Lucidasans" w:hAnsi="Lucidasans"/>
      <w:color w:val="000000"/>
      <w:sz w:val="24"/>
      <w:szCs w:val="24"/>
      <w:lang w:val="de-DE"/>
    </w:rPr>
  </w:style>
  <w:style w:type="paragraph" w:customStyle="1" w:styleId="Gliederung1">
    <w:name w:val="Gliederung 1"/>
    <w:rsid w:val="006C0217"/>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Lucidasans" w:eastAsia="Lucidasans" w:hAnsi="Lucidasans"/>
      <w:color w:val="000000"/>
      <w:sz w:val="64"/>
      <w:szCs w:val="64"/>
      <w:lang w:val="de-DE"/>
    </w:rPr>
  </w:style>
  <w:style w:type="paragraph" w:customStyle="1" w:styleId="Gliederung2">
    <w:name w:val="Gliederung 2"/>
    <w:basedOn w:val="Gliederung1"/>
    <w:rsid w:val="006C021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Gliederung3">
    <w:name w:val="Gliederung 3"/>
    <w:basedOn w:val="Gliederung2"/>
    <w:rsid w:val="006C0217"/>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Gliederung4">
    <w:name w:val="Gliederung 4"/>
    <w:basedOn w:val="Gliederung3"/>
    <w:rsid w:val="006C0217"/>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Gliederung5">
    <w:name w:val="Gliederung 5"/>
    <w:basedOn w:val="Gliederung4"/>
    <w:rsid w:val="006C0217"/>
    <w:pPr>
      <w:ind w:left="3240"/>
    </w:pPr>
  </w:style>
  <w:style w:type="paragraph" w:customStyle="1" w:styleId="Gliederung6">
    <w:name w:val="Gliederung 6"/>
    <w:basedOn w:val="Gliederung5"/>
    <w:rsid w:val="006C0217"/>
  </w:style>
  <w:style w:type="paragraph" w:customStyle="1" w:styleId="Gliederung7">
    <w:name w:val="Gliederung 7"/>
    <w:basedOn w:val="Gliederung6"/>
    <w:rsid w:val="006C0217"/>
  </w:style>
  <w:style w:type="paragraph" w:customStyle="1" w:styleId="Gliederung8">
    <w:name w:val="Gliederung 8"/>
    <w:basedOn w:val="Gliederung7"/>
    <w:rsid w:val="006C0217"/>
  </w:style>
  <w:style w:type="paragraph" w:customStyle="1" w:styleId="Gliederung9">
    <w:name w:val="Gliederung 9"/>
    <w:basedOn w:val="Gliederung8"/>
    <w:rsid w:val="006C0217"/>
  </w:style>
  <w:style w:type="character" w:customStyle="1" w:styleId="Figurereferenceto">
    <w:name w:val="Figure (reference to)"/>
    <w:rsid w:val="007619E2"/>
    <w:rPr>
      <w:color w:val="FF0000"/>
    </w:rPr>
  </w:style>
  <w:style w:type="character" w:customStyle="1" w:styleId="mixed-citation">
    <w:name w:val="mixed-citation"/>
    <w:basedOn w:val="DefaultParagraphFont"/>
    <w:rsid w:val="0038082C"/>
  </w:style>
  <w:style w:type="table" w:customStyle="1" w:styleId="PlainTable2">
    <w:name w:val="Plain Table 2"/>
    <w:basedOn w:val="TableNormal"/>
    <w:uiPriority w:val="42"/>
    <w:rsid w:val="0095659F"/>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714B7F"/>
    <w:rPr>
      <w:color w:val="605E5C"/>
      <w:shd w:val="clear" w:color="auto" w:fill="E1DFDD"/>
    </w:rPr>
  </w:style>
  <w:style w:type="character" w:customStyle="1" w:styleId="highwire-citation-authors">
    <w:name w:val="highwire-citation-authors"/>
    <w:rsid w:val="00BA23EB"/>
  </w:style>
  <w:style w:type="character" w:customStyle="1" w:styleId="highwire-citation-author">
    <w:name w:val="highwire-citation-author"/>
    <w:rsid w:val="00BA23EB"/>
  </w:style>
  <w:style w:type="character" w:customStyle="1" w:styleId="nlm-given-names">
    <w:name w:val="nlm-given-names"/>
    <w:rsid w:val="00BA23EB"/>
  </w:style>
  <w:style w:type="character" w:customStyle="1" w:styleId="nlm-surname">
    <w:name w:val="nlm-surname"/>
    <w:rsid w:val="00BA23EB"/>
  </w:style>
  <w:style w:type="character" w:customStyle="1" w:styleId="highwire-cite-metadata-journal">
    <w:name w:val="highwire-cite-metadata-journal"/>
    <w:rsid w:val="00BA23EB"/>
  </w:style>
  <w:style w:type="character" w:customStyle="1" w:styleId="highwire-cite-metadata-date">
    <w:name w:val="highwire-cite-metadata-date"/>
    <w:rsid w:val="00BA23EB"/>
  </w:style>
  <w:style w:type="character" w:customStyle="1" w:styleId="highwire-cite-metadata-volume">
    <w:name w:val="highwire-cite-metadata-volume"/>
    <w:rsid w:val="00BA23EB"/>
  </w:style>
  <w:style w:type="character" w:customStyle="1" w:styleId="highwire-cite-metadata-issue">
    <w:name w:val="highwire-cite-metadata-issue"/>
    <w:rsid w:val="00BA23EB"/>
  </w:style>
  <w:style w:type="character" w:customStyle="1" w:styleId="highwire-cite-metadata-pages">
    <w:name w:val="highwire-cite-metadata-pages"/>
    <w:rsid w:val="00BA23EB"/>
  </w:style>
  <w:style w:type="character" w:customStyle="1" w:styleId="highwire-cite-metadata-doi">
    <w:name w:val="highwire-cite-metadata-doi"/>
    <w:rsid w:val="00BA23EB"/>
  </w:style>
  <w:style w:type="character" w:customStyle="1" w:styleId="label">
    <w:name w:val="label"/>
    <w:rsid w:val="00BA23EB"/>
  </w:style>
  <w:style w:type="character" w:customStyle="1" w:styleId="hlfld-title">
    <w:name w:val="hlfld-title"/>
    <w:rsid w:val="00BA23EB"/>
  </w:style>
  <w:style w:type="character" w:customStyle="1" w:styleId="comma-separator">
    <w:name w:val="comma-separator"/>
    <w:rsid w:val="00BA23EB"/>
  </w:style>
  <w:style w:type="character" w:customStyle="1" w:styleId="cit-title">
    <w:name w:val="cit-title"/>
    <w:rsid w:val="00BA23EB"/>
  </w:style>
  <w:style w:type="character" w:customStyle="1" w:styleId="cit-year-info">
    <w:name w:val="cit-year-info"/>
    <w:rsid w:val="00BA23EB"/>
  </w:style>
  <w:style w:type="character" w:customStyle="1" w:styleId="cit-volume">
    <w:name w:val="cit-volume"/>
    <w:rsid w:val="00BA23EB"/>
  </w:style>
  <w:style w:type="character" w:customStyle="1" w:styleId="cit-issue">
    <w:name w:val="cit-issue"/>
    <w:rsid w:val="00BA23EB"/>
  </w:style>
  <w:style w:type="character" w:customStyle="1" w:styleId="cit-pagerange">
    <w:name w:val="cit-pagerange"/>
    <w:rsid w:val="00BA23EB"/>
  </w:style>
  <w:style w:type="character" w:customStyle="1" w:styleId="id-label">
    <w:name w:val="id-label"/>
    <w:rsid w:val="00BA23EB"/>
  </w:style>
  <w:style w:type="table" w:styleId="ColorfulList">
    <w:name w:val="Colorful List"/>
    <w:basedOn w:val="TableNormal"/>
    <w:uiPriority w:val="72"/>
    <w:rsid w:val="00BA23E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D1"/>
    <w:pPr>
      <w:autoSpaceDE w:val="0"/>
      <w:autoSpaceDN w:val="0"/>
    </w:pPr>
  </w:style>
  <w:style w:type="paragraph" w:styleId="Heading1">
    <w:name w:val="heading 1"/>
    <w:basedOn w:val="Normal"/>
    <w:next w:val="Normal"/>
    <w:link w:val="Heading1Char"/>
    <w:qFormat/>
    <w:rsid w:val="009B28D1"/>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9B28D1"/>
    <w:pPr>
      <w:keepNext/>
      <w:numPr>
        <w:ilvl w:val="1"/>
        <w:numId w:val="1"/>
      </w:numPr>
      <w:spacing w:before="120" w:after="60"/>
      <w:ind w:left="144"/>
      <w:outlineLvl w:val="1"/>
    </w:pPr>
    <w:rPr>
      <w:i/>
      <w:iCs/>
    </w:rPr>
  </w:style>
  <w:style w:type="paragraph" w:styleId="Heading3">
    <w:name w:val="heading 3"/>
    <w:basedOn w:val="Normal"/>
    <w:next w:val="Normal"/>
    <w:link w:val="Heading3Char"/>
    <w:qFormat/>
    <w:rsid w:val="00CE6934"/>
    <w:pPr>
      <w:keepNext/>
      <w:numPr>
        <w:ilvl w:val="2"/>
        <w:numId w:val="1"/>
      </w:numPr>
      <w:spacing w:before="60" w:after="60"/>
      <w:ind w:left="232"/>
      <w:outlineLvl w:val="2"/>
    </w:pPr>
    <w:rPr>
      <w:i/>
      <w:iCs/>
    </w:rPr>
  </w:style>
  <w:style w:type="paragraph" w:styleId="Heading4">
    <w:name w:val="heading 4"/>
    <w:basedOn w:val="Normal"/>
    <w:next w:val="Normal"/>
    <w:link w:val="Heading4Char"/>
    <w:qFormat/>
    <w:rsid w:val="00093946"/>
    <w:pPr>
      <w:keepNext/>
      <w:numPr>
        <w:ilvl w:val="3"/>
        <w:numId w:val="1"/>
      </w:numPr>
      <w:spacing w:before="40" w:after="40"/>
      <w:ind w:left="284" w:firstLine="0"/>
      <w:outlineLvl w:val="3"/>
    </w:pPr>
    <w:rPr>
      <w:i/>
      <w:iCs/>
      <w:szCs w:val="18"/>
      <w:lang w:eastAsia="zh-TW"/>
    </w:rPr>
  </w:style>
  <w:style w:type="paragraph" w:styleId="Heading5">
    <w:name w:val="heading 5"/>
    <w:basedOn w:val="Normal"/>
    <w:next w:val="Normal"/>
    <w:link w:val="Heading5Char"/>
    <w:qFormat/>
    <w:rsid w:val="009B28D1"/>
    <w:pPr>
      <w:numPr>
        <w:ilvl w:val="4"/>
        <w:numId w:val="1"/>
      </w:numPr>
      <w:spacing w:before="240" w:after="60"/>
      <w:outlineLvl w:val="4"/>
    </w:pPr>
    <w:rPr>
      <w:sz w:val="18"/>
      <w:szCs w:val="18"/>
    </w:rPr>
  </w:style>
  <w:style w:type="paragraph" w:styleId="Heading6">
    <w:name w:val="heading 6"/>
    <w:basedOn w:val="Normal"/>
    <w:next w:val="Normal"/>
    <w:link w:val="Heading6Char"/>
    <w:qFormat/>
    <w:rsid w:val="009B28D1"/>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9B28D1"/>
    <w:pPr>
      <w:numPr>
        <w:ilvl w:val="6"/>
        <w:numId w:val="1"/>
      </w:numPr>
      <w:spacing w:before="240" w:after="60"/>
      <w:outlineLvl w:val="6"/>
    </w:pPr>
    <w:rPr>
      <w:sz w:val="16"/>
      <w:szCs w:val="16"/>
    </w:rPr>
  </w:style>
  <w:style w:type="paragraph" w:styleId="Heading8">
    <w:name w:val="heading 8"/>
    <w:basedOn w:val="Normal"/>
    <w:next w:val="Normal"/>
    <w:link w:val="Heading8Char"/>
    <w:qFormat/>
    <w:rsid w:val="009B28D1"/>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9B28D1"/>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CEE"/>
    <w:rPr>
      <w:smallCaps/>
      <w:kern w:val="28"/>
    </w:rPr>
  </w:style>
  <w:style w:type="character" w:customStyle="1" w:styleId="Heading2Char">
    <w:name w:val="Heading 2 Char"/>
    <w:basedOn w:val="DefaultParagraphFont"/>
    <w:link w:val="Heading2"/>
    <w:rsid w:val="00210543"/>
    <w:rPr>
      <w:i/>
      <w:iCs/>
    </w:rPr>
  </w:style>
  <w:style w:type="character" w:customStyle="1" w:styleId="Heading3Char">
    <w:name w:val="Heading 3 Char"/>
    <w:basedOn w:val="DefaultParagraphFont"/>
    <w:link w:val="Heading3"/>
    <w:rsid w:val="00835105"/>
    <w:rPr>
      <w:i/>
      <w:iCs/>
    </w:rPr>
  </w:style>
  <w:style w:type="character" w:customStyle="1" w:styleId="Heading4Char">
    <w:name w:val="Heading 4 Char"/>
    <w:basedOn w:val="DefaultParagraphFont"/>
    <w:link w:val="Heading4"/>
    <w:rsid w:val="00E45CEE"/>
    <w:rPr>
      <w:i/>
      <w:iCs/>
      <w:szCs w:val="18"/>
      <w:lang w:eastAsia="zh-TW"/>
    </w:rPr>
  </w:style>
  <w:style w:type="character" w:customStyle="1" w:styleId="Heading5Char">
    <w:name w:val="Heading 5 Char"/>
    <w:basedOn w:val="DefaultParagraphFont"/>
    <w:link w:val="Heading5"/>
    <w:rsid w:val="00B91BFF"/>
    <w:rPr>
      <w:sz w:val="18"/>
      <w:szCs w:val="18"/>
    </w:rPr>
  </w:style>
  <w:style w:type="character" w:customStyle="1" w:styleId="Heading6Char">
    <w:name w:val="Heading 6 Char"/>
    <w:basedOn w:val="DefaultParagraphFont"/>
    <w:link w:val="Heading6"/>
    <w:rsid w:val="00E45CEE"/>
    <w:rPr>
      <w:i/>
      <w:iCs/>
      <w:sz w:val="16"/>
      <w:szCs w:val="16"/>
    </w:rPr>
  </w:style>
  <w:style w:type="character" w:customStyle="1" w:styleId="Heading7Char">
    <w:name w:val="Heading 7 Char"/>
    <w:basedOn w:val="DefaultParagraphFont"/>
    <w:link w:val="Heading7"/>
    <w:rsid w:val="00E45CEE"/>
    <w:rPr>
      <w:sz w:val="16"/>
      <w:szCs w:val="16"/>
    </w:rPr>
  </w:style>
  <w:style w:type="character" w:customStyle="1" w:styleId="Heading8Char">
    <w:name w:val="Heading 8 Char"/>
    <w:basedOn w:val="DefaultParagraphFont"/>
    <w:link w:val="Heading8"/>
    <w:rsid w:val="00E45CEE"/>
    <w:rPr>
      <w:i/>
      <w:iCs/>
      <w:sz w:val="16"/>
      <w:szCs w:val="16"/>
    </w:rPr>
  </w:style>
  <w:style w:type="character" w:customStyle="1" w:styleId="Heading9Char">
    <w:name w:val="Heading 9 Char"/>
    <w:basedOn w:val="DefaultParagraphFont"/>
    <w:link w:val="Heading9"/>
    <w:rsid w:val="00E45CEE"/>
    <w:rPr>
      <w:sz w:val="16"/>
      <w:szCs w:val="16"/>
    </w:rPr>
  </w:style>
  <w:style w:type="paragraph" w:customStyle="1" w:styleId="Abstract">
    <w:name w:val="Abstract"/>
    <w:basedOn w:val="Normal"/>
    <w:next w:val="Normal"/>
    <w:rsid w:val="009B28D1"/>
    <w:pPr>
      <w:spacing w:before="20"/>
      <w:ind w:firstLine="202"/>
      <w:jc w:val="both"/>
    </w:pPr>
    <w:rPr>
      <w:b/>
      <w:bCs/>
      <w:sz w:val="18"/>
      <w:szCs w:val="18"/>
    </w:rPr>
  </w:style>
  <w:style w:type="paragraph" w:customStyle="1" w:styleId="Authors">
    <w:name w:val="Authors"/>
    <w:basedOn w:val="Normal"/>
    <w:next w:val="Normal"/>
    <w:rsid w:val="009B28D1"/>
    <w:pPr>
      <w:framePr w:w="9072" w:hSpace="187" w:vSpace="187" w:wrap="notBeside" w:vAnchor="text" w:hAnchor="page" w:xAlign="center" w:y="1"/>
      <w:spacing w:after="320"/>
      <w:jc w:val="center"/>
    </w:pPr>
    <w:rPr>
      <w:sz w:val="22"/>
      <w:szCs w:val="22"/>
    </w:rPr>
  </w:style>
  <w:style w:type="character" w:customStyle="1" w:styleId="MemberType">
    <w:name w:val="MemberType"/>
    <w:rsid w:val="009B28D1"/>
    <w:rPr>
      <w:rFonts w:ascii="Times New Roman" w:hAnsi="Times New Roman" w:cs="Times New Roman"/>
      <w:i/>
      <w:iCs/>
      <w:sz w:val="22"/>
      <w:szCs w:val="22"/>
    </w:rPr>
  </w:style>
  <w:style w:type="paragraph" w:styleId="Title">
    <w:name w:val="Title"/>
    <w:basedOn w:val="Normal"/>
    <w:next w:val="Normal"/>
    <w:link w:val="TitleChar"/>
    <w:qFormat/>
    <w:rsid w:val="00023D9D"/>
    <w:pPr>
      <w:framePr w:w="9360" w:hSpace="187" w:vSpace="187" w:wrap="notBeside" w:vAnchor="text" w:hAnchor="page" w:xAlign="center" w:y="1"/>
      <w:jc w:val="center"/>
    </w:pPr>
    <w:rPr>
      <w:kern w:val="28"/>
      <w:sz w:val="40"/>
      <w:szCs w:val="48"/>
    </w:rPr>
  </w:style>
  <w:style w:type="character" w:customStyle="1" w:styleId="TitleChar">
    <w:name w:val="Title Char"/>
    <w:basedOn w:val="DefaultParagraphFont"/>
    <w:link w:val="Title"/>
    <w:rsid w:val="00444384"/>
    <w:rPr>
      <w:kern w:val="28"/>
      <w:sz w:val="40"/>
      <w:szCs w:val="48"/>
    </w:rPr>
  </w:style>
  <w:style w:type="paragraph" w:styleId="FootnoteText">
    <w:name w:val="footnote text"/>
    <w:basedOn w:val="Normal"/>
    <w:link w:val="FootnoteTextChar"/>
    <w:uiPriority w:val="99"/>
    <w:qFormat/>
    <w:rsid w:val="009B28D1"/>
    <w:pPr>
      <w:ind w:firstLine="202"/>
      <w:jc w:val="both"/>
    </w:pPr>
    <w:rPr>
      <w:sz w:val="16"/>
      <w:szCs w:val="16"/>
    </w:rPr>
  </w:style>
  <w:style w:type="character" w:customStyle="1" w:styleId="FootnoteTextChar">
    <w:name w:val="Footnote Text Char"/>
    <w:basedOn w:val="DefaultParagraphFont"/>
    <w:link w:val="FootnoteText"/>
    <w:uiPriority w:val="99"/>
    <w:rsid w:val="000C0799"/>
    <w:rPr>
      <w:sz w:val="16"/>
      <w:szCs w:val="16"/>
    </w:rPr>
  </w:style>
  <w:style w:type="paragraph" w:customStyle="1" w:styleId="References0">
    <w:name w:val="References"/>
    <w:basedOn w:val="Normal"/>
    <w:rsid w:val="009B28D1"/>
    <w:pPr>
      <w:tabs>
        <w:tab w:val="num" w:pos="360"/>
      </w:tabs>
      <w:ind w:left="360" w:hanging="360"/>
      <w:jc w:val="both"/>
    </w:pPr>
    <w:rPr>
      <w:sz w:val="16"/>
      <w:szCs w:val="16"/>
    </w:rPr>
  </w:style>
  <w:style w:type="paragraph" w:customStyle="1" w:styleId="IndexTerms">
    <w:name w:val="IndexTerms"/>
    <w:basedOn w:val="Normal"/>
    <w:next w:val="Normal"/>
    <w:rsid w:val="009B28D1"/>
    <w:pPr>
      <w:ind w:firstLine="202"/>
      <w:jc w:val="both"/>
    </w:pPr>
    <w:rPr>
      <w:b/>
      <w:bCs/>
      <w:sz w:val="18"/>
      <w:szCs w:val="18"/>
    </w:rPr>
  </w:style>
  <w:style w:type="character" w:styleId="FootnoteReference">
    <w:name w:val="footnote reference"/>
    <w:uiPriority w:val="99"/>
    <w:rsid w:val="009B28D1"/>
    <w:rPr>
      <w:vertAlign w:val="superscript"/>
    </w:rPr>
  </w:style>
  <w:style w:type="paragraph" w:styleId="Footer">
    <w:name w:val="footer"/>
    <w:basedOn w:val="Normal"/>
    <w:link w:val="FooterChar"/>
    <w:uiPriority w:val="99"/>
    <w:rsid w:val="009B28D1"/>
    <w:pPr>
      <w:tabs>
        <w:tab w:val="center" w:pos="4320"/>
        <w:tab w:val="right" w:pos="8640"/>
      </w:tabs>
    </w:pPr>
  </w:style>
  <w:style w:type="character" w:customStyle="1" w:styleId="FooterChar">
    <w:name w:val="Footer Char"/>
    <w:basedOn w:val="DefaultParagraphFont"/>
    <w:link w:val="Footer"/>
    <w:uiPriority w:val="99"/>
    <w:rsid w:val="00064783"/>
  </w:style>
  <w:style w:type="paragraph" w:customStyle="1" w:styleId="Text">
    <w:name w:val="Text"/>
    <w:basedOn w:val="Normal"/>
    <w:rsid w:val="009B28D1"/>
    <w:pPr>
      <w:widowControl w:val="0"/>
      <w:spacing w:line="252" w:lineRule="auto"/>
      <w:ind w:firstLine="202"/>
      <w:jc w:val="both"/>
    </w:pPr>
  </w:style>
  <w:style w:type="paragraph" w:customStyle="1" w:styleId="FigureCaption">
    <w:name w:val="Figure Caption"/>
    <w:basedOn w:val="Normal"/>
    <w:link w:val="FigureCaptionChar"/>
    <w:rsid w:val="009B28D1"/>
    <w:pPr>
      <w:jc w:val="both"/>
    </w:pPr>
    <w:rPr>
      <w:sz w:val="16"/>
      <w:szCs w:val="16"/>
    </w:rPr>
  </w:style>
  <w:style w:type="character" w:customStyle="1" w:styleId="FigureCaptionChar">
    <w:name w:val="Figure Caption Char"/>
    <w:link w:val="FigureCaption"/>
    <w:rsid w:val="009526A0"/>
    <w:rPr>
      <w:sz w:val="16"/>
      <w:szCs w:val="16"/>
      <w:lang w:eastAsia="en-US"/>
    </w:rPr>
  </w:style>
  <w:style w:type="paragraph" w:customStyle="1" w:styleId="TableTitle">
    <w:name w:val="Table Title"/>
    <w:basedOn w:val="Normal"/>
    <w:next w:val="Text"/>
    <w:rsid w:val="00B84C0F"/>
    <w:pPr>
      <w:jc w:val="center"/>
    </w:pPr>
    <w:rPr>
      <w:smallCaps/>
      <w:sz w:val="16"/>
    </w:rPr>
  </w:style>
  <w:style w:type="paragraph" w:customStyle="1" w:styleId="ReferenceHead">
    <w:name w:val="Reference Head"/>
    <w:basedOn w:val="Heading1"/>
    <w:rsid w:val="009B28D1"/>
    <w:pPr>
      <w:numPr>
        <w:numId w:val="0"/>
      </w:numPr>
    </w:pPr>
  </w:style>
  <w:style w:type="paragraph" w:styleId="Header">
    <w:name w:val="header"/>
    <w:basedOn w:val="Normal"/>
    <w:link w:val="HeaderChar"/>
    <w:uiPriority w:val="99"/>
    <w:rsid w:val="009B28D1"/>
    <w:pPr>
      <w:tabs>
        <w:tab w:val="center" w:pos="4320"/>
        <w:tab w:val="right" w:pos="8640"/>
      </w:tabs>
    </w:pPr>
  </w:style>
  <w:style w:type="character" w:customStyle="1" w:styleId="HeaderChar">
    <w:name w:val="Header Char"/>
    <w:basedOn w:val="DefaultParagraphFont"/>
    <w:link w:val="Header"/>
    <w:uiPriority w:val="99"/>
    <w:rsid w:val="00E45CEE"/>
  </w:style>
  <w:style w:type="paragraph" w:customStyle="1" w:styleId="Equation">
    <w:name w:val="Equation"/>
    <w:basedOn w:val="Normal"/>
    <w:next w:val="Normal"/>
    <w:rsid w:val="009B28D1"/>
    <w:pPr>
      <w:widowControl w:val="0"/>
      <w:tabs>
        <w:tab w:val="right" w:pos="5040"/>
      </w:tabs>
      <w:spacing w:line="252" w:lineRule="auto"/>
      <w:jc w:val="both"/>
    </w:pPr>
  </w:style>
  <w:style w:type="character" w:styleId="Hyperlink">
    <w:name w:val="Hyperlink"/>
    <w:uiPriority w:val="99"/>
    <w:rsid w:val="009B28D1"/>
    <w:rPr>
      <w:color w:val="0000FF"/>
      <w:u w:val="single"/>
    </w:rPr>
  </w:style>
  <w:style w:type="character" w:styleId="FollowedHyperlink">
    <w:name w:val="FollowedHyperlink"/>
    <w:rsid w:val="009B28D1"/>
    <w:rPr>
      <w:color w:val="800080"/>
      <w:u w:val="single"/>
    </w:rPr>
  </w:style>
  <w:style w:type="paragraph" w:styleId="BodyTextIndent">
    <w:name w:val="Body Text Indent"/>
    <w:basedOn w:val="Normal"/>
    <w:link w:val="BodyTextIndentChar"/>
    <w:rsid w:val="009B28D1"/>
    <w:pPr>
      <w:ind w:left="630" w:hanging="630"/>
    </w:pPr>
    <w:rPr>
      <w:szCs w:val="24"/>
    </w:rPr>
  </w:style>
  <w:style w:type="character" w:customStyle="1" w:styleId="BodyTextIndentChar">
    <w:name w:val="Body Text Indent Char"/>
    <w:basedOn w:val="DefaultParagraphFont"/>
    <w:link w:val="BodyTextIndent"/>
    <w:uiPriority w:val="99"/>
    <w:rsid w:val="00B91BFF"/>
    <w:rPr>
      <w:szCs w:val="24"/>
    </w:rPr>
  </w:style>
  <w:style w:type="paragraph" w:customStyle="1" w:styleId="figurecaption0">
    <w:name w:val="figure caption"/>
    <w:basedOn w:val="FigureCaption"/>
    <w:link w:val="figurecaptionChar0"/>
    <w:qFormat/>
    <w:rsid w:val="009526A0"/>
    <w:pPr>
      <w:jc w:val="center"/>
    </w:pPr>
  </w:style>
  <w:style w:type="character" w:customStyle="1" w:styleId="figurecaptionChar0">
    <w:name w:val="figure caption Char"/>
    <w:basedOn w:val="FigureCaptionChar"/>
    <w:link w:val="figurecaption0"/>
    <w:rsid w:val="009526A0"/>
    <w:rPr>
      <w:sz w:val="16"/>
      <w:szCs w:val="16"/>
      <w:lang w:eastAsia="en-US"/>
    </w:rPr>
  </w:style>
  <w:style w:type="table" w:styleId="TableGrid">
    <w:name w:val="Table Grid"/>
    <w:basedOn w:val="TableNormal"/>
    <w:uiPriority w:val="59"/>
    <w:rsid w:val="008074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5F2982"/>
  </w:style>
  <w:style w:type="paragraph" w:customStyle="1" w:styleId="ElsAbstractHead">
    <w:name w:val="Els_AbstractHead"/>
    <w:rsid w:val="008D4421"/>
    <w:rPr>
      <w:rFonts w:eastAsia="Times New Roman"/>
      <w:smallCaps/>
      <w:spacing w:val="24"/>
    </w:rPr>
  </w:style>
  <w:style w:type="paragraph" w:customStyle="1" w:styleId="ElsAbstractText">
    <w:name w:val="Els_AbstractText"/>
    <w:qFormat/>
    <w:rsid w:val="008D4421"/>
    <w:pPr>
      <w:spacing w:after="80" w:line="200" w:lineRule="exact"/>
      <w:jc w:val="both"/>
    </w:pPr>
    <w:rPr>
      <w:rFonts w:eastAsia="Times New Roman"/>
      <w:sz w:val="17"/>
    </w:rPr>
  </w:style>
  <w:style w:type="paragraph" w:customStyle="1" w:styleId="ElsAffiliation">
    <w:name w:val="Els_Affiliation"/>
    <w:rsid w:val="008D4421"/>
    <w:pPr>
      <w:spacing w:line="200" w:lineRule="exact"/>
    </w:pPr>
    <w:rPr>
      <w:rFonts w:eastAsia="Times New Roman"/>
      <w:i/>
      <w:sz w:val="16"/>
    </w:rPr>
  </w:style>
  <w:style w:type="paragraph" w:customStyle="1" w:styleId="ElsArticlehistory">
    <w:name w:val="Els_Articlehistory"/>
    <w:rsid w:val="008D4421"/>
    <w:pPr>
      <w:spacing w:line="200" w:lineRule="exact"/>
    </w:pPr>
    <w:rPr>
      <w:rFonts w:eastAsia="Times New Roman"/>
      <w:i/>
      <w:sz w:val="16"/>
    </w:rPr>
  </w:style>
  <w:style w:type="paragraph" w:customStyle="1" w:styleId="ElsArticleinfoHead">
    <w:name w:val="Els_ArticleinfoHead"/>
    <w:rsid w:val="008D4421"/>
    <w:rPr>
      <w:rFonts w:eastAsia="Times New Roman"/>
      <w:smallCaps/>
      <w:spacing w:val="24"/>
    </w:rPr>
  </w:style>
  <w:style w:type="paragraph" w:customStyle="1" w:styleId="ElsArticleTitle">
    <w:name w:val="Els_ArticleTitle"/>
    <w:next w:val="ElsAuthor"/>
    <w:rsid w:val="008D4421"/>
    <w:pPr>
      <w:spacing w:before="360" w:after="240" w:line="350" w:lineRule="exact"/>
    </w:pPr>
    <w:rPr>
      <w:rFonts w:eastAsia="Times New Roman"/>
      <w:sz w:val="30"/>
    </w:rPr>
  </w:style>
  <w:style w:type="paragraph" w:customStyle="1" w:styleId="ElsAuthor">
    <w:name w:val="Els_Author"/>
    <w:next w:val="ElsAffiliation"/>
    <w:rsid w:val="008D4421"/>
    <w:pPr>
      <w:spacing w:after="160" w:line="290" w:lineRule="exact"/>
    </w:pPr>
    <w:rPr>
      <w:rFonts w:eastAsia="Times New Roman"/>
      <w:sz w:val="24"/>
    </w:rPr>
  </w:style>
  <w:style w:type="paragraph" w:customStyle="1" w:styleId="ElsCorrespondingAuthor">
    <w:name w:val="Els_CorrespondingAuthor"/>
    <w:next w:val="Normal"/>
    <w:rsid w:val="008D4421"/>
    <w:pPr>
      <w:spacing w:before="120" w:line="200" w:lineRule="exact"/>
    </w:pPr>
    <w:rPr>
      <w:rFonts w:eastAsia="Times New Roman"/>
      <w:sz w:val="18"/>
    </w:rPr>
  </w:style>
  <w:style w:type="paragraph" w:customStyle="1" w:styleId="ElsKeyword">
    <w:name w:val="Els_Keyword"/>
    <w:rsid w:val="008D4421"/>
    <w:pPr>
      <w:spacing w:line="200" w:lineRule="exact"/>
    </w:pPr>
    <w:rPr>
      <w:rFonts w:eastAsia="Times New Roman"/>
      <w:sz w:val="16"/>
    </w:rPr>
  </w:style>
  <w:style w:type="paragraph" w:customStyle="1" w:styleId="ElsKeywordHead">
    <w:name w:val="Els_KeywordHead"/>
    <w:next w:val="ElsKeyword"/>
    <w:rsid w:val="008D4421"/>
    <w:pPr>
      <w:spacing w:line="200" w:lineRule="exact"/>
    </w:pPr>
    <w:rPr>
      <w:rFonts w:eastAsia="Times New Roman"/>
      <w:i/>
      <w:noProof/>
      <w:sz w:val="16"/>
    </w:rPr>
  </w:style>
  <w:style w:type="paragraph" w:customStyle="1" w:styleId="ElsHeading1">
    <w:name w:val="Els_Heading1"/>
    <w:next w:val="Normal"/>
    <w:rsid w:val="008D4421"/>
    <w:pPr>
      <w:keepNext/>
      <w:spacing w:before="160" w:after="160" w:line="210" w:lineRule="exact"/>
    </w:pPr>
    <w:rPr>
      <w:rFonts w:eastAsia="Times New Roman"/>
      <w:b/>
      <w:bCs/>
      <w:sz w:val="19"/>
    </w:rPr>
  </w:style>
  <w:style w:type="paragraph" w:customStyle="1" w:styleId="ElsHeading2">
    <w:name w:val="Els_Heading2"/>
    <w:next w:val="Normal"/>
    <w:rsid w:val="008D4421"/>
    <w:pPr>
      <w:spacing w:after="160" w:line="210" w:lineRule="exact"/>
    </w:pPr>
    <w:rPr>
      <w:rFonts w:eastAsia="Times New Roman"/>
      <w:bCs/>
      <w:i/>
      <w:sz w:val="19"/>
    </w:rPr>
  </w:style>
  <w:style w:type="paragraph" w:customStyle="1" w:styleId="ElsHeading3">
    <w:name w:val="Els_Heading3"/>
    <w:next w:val="Normal"/>
    <w:rsid w:val="008D4421"/>
    <w:pPr>
      <w:spacing w:after="40" w:line="210" w:lineRule="exact"/>
      <w:outlineLvl w:val="0"/>
    </w:pPr>
    <w:rPr>
      <w:rFonts w:eastAsia="Times New Roman"/>
      <w:i/>
      <w:spacing w:val="20"/>
      <w:sz w:val="19"/>
    </w:rPr>
  </w:style>
  <w:style w:type="paragraph" w:customStyle="1" w:styleId="ElsHeading4">
    <w:name w:val="Els_Heading4"/>
    <w:next w:val="Normal"/>
    <w:rsid w:val="008D4421"/>
    <w:pPr>
      <w:spacing w:after="160" w:line="210" w:lineRule="exact"/>
      <w:outlineLvl w:val="0"/>
    </w:pPr>
    <w:rPr>
      <w:rFonts w:eastAsia="Times New Roman"/>
      <w:i/>
      <w:spacing w:val="20"/>
      <w:sz w:val="19"/>
    </w:rPr>
  </w:style>
  <w:style w:type="paragraph" w:customStyle="1" w:styleId="ElsHeading5">
    <w:name w:val="Els_Heading5"/>
    <w:next w:val="Normal"/>
    <w:rsid w:val="008D4421"/>
    <w:pPr>
      <w:spacing w:after="160" w:line="210" w:lineRule="exact"/>
      <w:outlineLvl w:val="0"/>
    </w:pPr>
    <w:rPr>
      <w:rFonts w:eastAsia="Times New Roman"/>
      <w:i/>
      <w:spacing w:val="20"/>
      <w:sz w:val="19"/>
    </w:rPr>
  </w:style>
  <w:style w:type="paragraph" w:styleId="BalloonText">
    <w:name w:val="Balloon Text"/>
    <w:basedOn w:val="Normal"/>
    <w:link w:val="BalloonTextChar"/>
    <w:uiPriority w:val="99"/>
    <w:rsid w:val="0082631C"/>
    <w:rPr>
      <w:rFonts w:ascii="Tahoma" w:hAnsi="Tahoma" w:cs="Tahoma"/>
      <w:sz w:val="16"/>
      <w:szCs w:val="16"/>
    </w:rPr>
  </w:style>
  <w:style w:type="character" w:customStyle="1" w:styleId="BalloonTextChar">
    <w:name w:val="Balloon Text Char"/>
    <w:basedOn w:val="DefaultParagraphFont"/>
    <w:link w:val="BalloonText"/>
    <w:uiPriority w:val="99"/>
    <w:rsid w:val="0082631C"/>
    <w:rPr>
      <w:rFonts w:ascii="Tahoma" w:hAnsi="Tahoma" w:cs="Tahoma"/>
      <w:sz w:val="16"/>
      <w:szCs w:val="16"/>
    </w:rPr>
  </w:style>
  <w:style w:type="paragraph" w:styleId="ListParagraph">
    <w:name w:val="List Paragraph"/>
    <w:aliases w:val="List Item,LIST OF TABLES.,Colorful List - Accent 12,List Paragraph (numbered (a)),List Bullet Mary,heading 6,Numbered paragraph,Paragraphe de liste1,Medium Grid 1 - Accent 21,List Paragraph2,Heading 61,Indent Paragraph,body bullets"/>
    <w:basedOn w:val="Normal"/>
    <w:link w:val="ListParagraphChar"/>
    <w:uiPriority w:val="34"/>
    <w:qFormat/>
    <w:rsid w:val="00660407"/>
    <w:pPr>
      <w:ind w:left="720"/>
      <w:contextualSpacing/>
    </w:pPr>
  </w:style>
  <w:style w:type="character" w:customStyle="1" w:styleId="ListParagraphChar">
    <w:name w:val="List Paragraph Char"/>
    <w:aliases w:val="List Item Char,LIST OF TABLES. Char,Colorful List - Accent 12 Char,List Paragraph (numbered (a)) Char,List Bullet Mary Char,heading 6 Char,Numbered paragraph Char,Paragraphe de liste1 Char,Medium Grid 1 - Accent 21 Char"/>
    <w:link w:val="ListParagraph"/>
    <w:uiPriority w:val="34"/>
    <w:qFormat/>
    <w:rsid w:val="00B91BFF"/>
  </w:style>
  <w:style w:type="paragraph" w:styleId="NoSpacing">
    <w:name w:val="No Spacing"/>
    <w:link w:val="NoSpacingChar"/>
    <w:uiPriority w:val="99"/>
    <w:qFormat/>
    <w:rsid w:val="008F2D8E"/>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6216AC"/>
    <w:rPr>
      <w:rFonts w:asciiTheme="minorHAnsi" w:eastAsiaTheme="minorHAnsi" w:hAnsiTheme="minorHAnsi" w:cstheme="minorBidi"/>
      <w:sz w:val="22"/>
      <w:szCs w:val="22"/>
    </w:rPr>
  </w:style>
  <w:style w:type="paragraph" w:customStyle="1" w:styleId="a">
    <w:name w:val="본문 단락:논문용"/>
    <w:basedOn w:val="Normal"/>
    <w:rsid w:val="00B0578A"/>
    <w:pPr>
      <w:widowControl w:val="0"/>
      <w:tabs>
        <w:tab w:val="left" w:pos="227"/>
        <w:tab w:val="left" w:pos="567"/>
        <w:tab w:val="left" w:pos="1134"/>
        <w:tab w:val="right" w:pos="4536"/>
      </w:tabs>
      <w:wordWrap w:val="0"/>
      <w:autoSpaceDE/>
      <w:autoSpaceDN/>
      <w:snapToGrid w:val="0"/>
      <w:spacing w:line="276" w:lineRule="auto"/>
      <w:jc w:val="both"/>
    </w:pPr>
    <w:rPr>
      <w:rFonts w:eastAsia="BatangChe"/>
      <w:kern w:val="2"/>
      <w:sz w:val="18"/>
      <w:lang w:eastAsia="ko-KR"/>
    </w:rPr>
  </w:style>
  <w:style w:type="paragraph" w:customStyle="1" w:styleId="a0">
    <w:name w:val="논문의 각 장"/>
    <w:basedOn w:val="Heading1"/>
    <w:next w:val="a"/>
    <w:rsid w:val="00B0578A"/>
    <w:pPr>
      <w:widowControl w:val="0"/>
      <w:numPr>
        <w:numId w:val="0"/>
      </w:numPr>
      <w:wordWrap w:val="0"/>
      <w:autoSpaceDE/>
      <w:autoSpaceDN/>
      <w:spacing w:before="0" w:after="0" w:line="264" w:lineRule="auto"/>
    </w:pPr>
    <w:rPr>
      <w:rFonts w:ascii="½Å¸íÁ¶" w:eastAsia="DotumChe"/>
      <w:b/>
      <w:smallCaps w:val="0"/>
      <w:kern w:val="2"/>
      <w:lang w:eastAsia="ko-KR"/>
    </w:rPr>
  </w:style>
  <w:style w:type="paragraph" w:styleId="NormalWeb">
    <w:name w:val="Normal (Web)"/>
    <w:basedOn w:val="Normal"/>
    <w:uiPriority w:val="99"/>
    <w:unhideWhenUsed/>
    <w:rsid w:val="00B0578A"/>
    <w:pPr>
      <w:autoSpaceDE/>
      <w:autoSpaceDN/>
      <w:spacing w:before="100" w:beforeAutospacing="1" w:after="100" w:afterAutospacing="1"/>
    </w:pPr>
    <w:rPr>
      <w:rFonts w:eastAsia="Times New Roman"/>
      <w:sz w:val="24"/>
      <w:szCs w:val="24"/>
      <w:lang w:val="en-SG" w:eastAsia="en-SG"/>
    </w:rPr>
  </w:style>
  <w:style w:type="paragraph" w:customStyle="1" w:styleId="Default">
    <w:name w:val="Default"/>
    <w:link w:val="DefaultChar"/>
    <w:rsid w:val="00377FEF"/>
    <w:pPr>
      <w:autoSpaceDE w:val="0"/>
      <w:autoSpaceDN w:val="0"/>
      <w:adjustRightInd w:val="0"/>
    </w:pPr>
    <w:rPr>
      <w:rFonts w:eastAsiaTheme="minorEastAsia"/>
      <w:color w:val="000000"/>
      <w:sz w:val="24"/>
      <w:szCs w:val="24"/>
    </w:rPr>
  </w:style>
  <w:style w:type="character" w:customStyle="1" w:styleId="publication-meta-journal">
    <w:name w:val="publication-meta-journal"/>
    <w:basedOn w:val="DefaultParagraphFont"/>
    <w:rsid w:val="00377FEF"/>
  </w:style>
  <w:style w:type="character" w:styleId="Emphasis">
    <w:name w:val="Emphasis"/>
    <w:uiPriority w:val="20"/>
    <w:qFormat/>
    <w:rsid w:val="0097760F"/>
    <w:rPr>
      <w:i/>
      <w:iCs/>
    </w:rPr>
  </w:style>
  <w:style w:type="paragraph" w:styleId="BodyText2">
    <w:name w:val="Body Text 2"/>
    <w:basedOn w:val="Normal"/>
    <w:link w:val="BodyText2Char"/>
    <w:semiHidden/>
    <w:unhideWhenUsed/>
    <w:rsid w:val="000C0799"/>
    <w:pPr>
      <w:spacing w:after="120" w:line="480" w:lineRule="auto"/>
    </w:pPr>
  </w:style>
  <w:style w:type="character" w:customStyle="1" w:styleId="BodyText2Char">
    <w:name w:val="Body Text 2 Char"/>
    <w:basedOn w:val="DefaultParagraphFont"/>
    <w:link w:val="BodyText2"/>
    <w:semiHidden/>
    <w:rsid w:val="000C0799"/>
  </w:style>
  <w:style w:type="paragraph" w:styleId="BodyText">
    <w:name w:val="Body Text"/>
    <w:basedOn w:val="Normal"/>
    <w:link w:val="BodyTextChar"/>
    <w:unhideWhenUsed/>
    <w:qFormat/>
    <w:rsid w:val="000C0799"/>
    <w:pPr>
      <w:spacing w:after="120"/>
    </w:pPr>
  </w:style>
  <w:style w:type="character" w:customStyle="1" w:styleId="BodyTextChar">
    <w:name w:val="Body Text Char"/>
    <w:basedOn w:val="DefaultParagraphFont"/>
    <w:link w:val="BodyText"/>
    <w:rsid w:val="000C0799"/>
  </w:style>
  <w:style w:type="paragraph" w:styleId="TableofFigures">
    <w:name w:val="table of figures"/>
    <w:basedOn w:val="Normal"/>
    <w:next w:val="Normal"/>
    <w:rsid w:val="000C0799"/>
    <w:pPr>
      <w:autoSpaceDE/>
      <w:autoSpaceDN/>
    </w:pPr>
    <w:rPr>
      <w:rFonts w:eastAsia="Times New Roman"/>
      <w:i/>
      <w:iCs/>
      <w:szCs w:val="24"/>
    </w:rPr>
  </w:style>
  <w:style w:type="paragraph" w:styleId="Bibliography">
    <w:name w:val="Bibliography"/>
    <w:basedOn w:val="Normal"/>
    <w:next w:val="Normal"/>
    <w:uiPriority w:val="37"/>
    <w:unhideWhenUsed/>
    <w:rsid w:val="00835105"/>
  </w:style>
  <w:style w:type="paragraph" w:styleId="Caption">
    <w:name w:val="caption"/>
    <w:basedOn w:val="Normal"/>
    <w:qFormat/>
    <w:rsid w:val="00835105"/>
    <w:pPr>
      <w:suppressLineNumbers/>
      <w:suppressAutoHyphens/>
      <w:autoSpaceDE/>
      <w:autoSpaceDN/>
      <w:spacing w:before="120" w:after="120"/>
    </w:pPr>
    <w:rPr>
      <w:rFonts w:eastAsia="Times New Roman"/>
      <w:i/>
      <w:iCs/>
      <w:color w:val="00000A"/>
      <w:kern w:val="1"/>
      <w:sz w:val="24"/>
      <w:szCs w:val="24"/>
      <w:lang w:val="en-GB" w:eastAsia="zh-CN"/>
    </w:rPr>
  </w:style>
  <w:style w:type="paragraph" w:customStyle="1" w:styleId="CentreSub">
    <w:name w:val="Centre Sub"/>
    <w:basedOn w:val="Normal"/>
    <w:link w:val="CentreSubChar"/>
    <w:uiPriority w:val="99"/>
    <w:rsid w:val="00C4132E"/>
    <w:pPr>
      <w:adjustRightInd w:val="0"/>
      <w:spacing w:before="120" w:after="240" w:line="276" w:lineRule="auto"/>
      <w:jc w:val="center"/>
    </w:pPr>
    <w:rPr>
      <w:rFonts w:ascii="Calibri" w:eastAsia="Calibri" w:hAnsi="Calibri" w:cs="Latha"/>
      <w:b/>
      <w:caps/>
      <w:color w:val="000000"/>
      <w:sz w:val="24"/>
      <w:szCs w:val="24"/>
      <w:lang w:val="en-SG"/>
    </w:rPr>
  </w:style>
  <w:style w:type="character" w:customStyle="1" w:styleId="CentreSubChar">
    <w:name w:val="Centre Sub Char"/>
    <w:basedOn w:val="DefaultParagraphFont"/>
    <w:link w:val="CentreSub"/>
    <w:uiPriority w:val="99"/>
    <w:locked/>
    <w:rsid w:val="00C4132E"/>
    <w:rPr>
      <w:rFonts w:ascii="Calibri" w:eastAsia="Calibri" w:hAnsi="Calibri" w:cs="Latha"/>
      <w:b/>
      <w:caps/>
      <w:color w:val="000000"/>
      <w:sz w:val="24"/>
      <w:szCs w:val="24"/>
      <w:lang w:val="en-SG"/>
    </w:rPr>
  </w:style>
  <w:style w:type="character" w:customStyle="1" w:styleId="apple-converted-space">
    <w:name w:val="apple-converted-space"/>
    <w:basedOn w:val="DefaultParagraphFont"/>
    <w:rsid w:val="00C4132E"/>
  </w:style>
  <w:style w:type="paragraph" w:customStyle="1" w:styleId="Pa17">
    <w:name w:val="Pa17"/>
    <w:basedOn w:val="Normal"/>
    <w:next w:val="Normal"/>
    <w:uiPriority w:val="99"/>
    <w:rsid w:val="00820E4C"/>
    <w:pPr>
      <w:adjustRightInd w:val="0"/>
      <w:spacing w:line="201" w:lineRule="atLeast"/>
    </w:pPr>
    <w:rPr>
      <w:rFonts w:ascii="Helvetica Neue LT Std" w:eastAsia="Calibri" w:hAnsi="Helvetica Neue LT Std"/>
      <w:sz w:val="24"/>
      <w:szCs w:val="24"/>
      <w:lang w:bidi="ta-IN"/>
    </w:rPr>
  </w:style>
  <w:style w:type="paragraph" w:customStyle="1" w:styleId="Pa14">
    <w:name w:val="Pa14"/>
    <w:basedOn w:val="Default"/>
    <w:next w:val="Default"/>
    <w:uiPriority w:val="99"/>
    <w:rsid w:val="00820E4C"/>
    <w:pPr>
      <w:spacing w:line="201" w:lineRule="atLeast"/>
    </w:pPr>
    <w:rPr>
      <w:rFonts w:ascii="Helvetica Neue LT Std" w:eastAsia="Calibri" w:hAnsi="Helvetica Neue LT Std"/>
      <w:color w:val="auto"/>
      <w:lang w:bidi="ta-IN"/>
    </w:rPr>
  </w:style>
  <w:style w:type="paragraph" w:customStyle="1" w:styleId="Pa21">
    <w:name w:val="Pa21"/>
    <w:basedOn w:val="Default"/>
    <w:next w:val="Default"/>
    <w:uiPriority w:val="99"/>
    <w:rsid w:val="00820E4C"/>
    <w:pPr>
      <w:spacing w:line="201" w:lineRule="atLeast"/>
    </w:pPr>
    <w:rPr>
      <w:rFonts w:ascii="Helvetica Neue LT Std" w:eastAsia="Calibri" w:hAnsi="Helvetica Neue LT Std"/>
      <w:color w:val="auto"/>
      <w:lang w:bidi="ta-IN"/>
    </w:rPr>
  </w:style>
  <w:style w:type="character" w:styleId="SubtleEmphasis">
    <w:name w:val="Subtle Emphasis"/>
    <w:basedOn w:val="DefaultParagraphFont"/>
    <w:uiPriority w:val="19"/>
    <w:qFormat/>
    <w:rsid w:val="00820E4C"/>
    <w:rPr>
      <w:i/>
      <w:iCs/>
      <w:color w:val="808080"/>
    </w:rPr>
  </w:style>
  <w:style w:type="character" w:styleId="Strong">
    <w:name w:val="Strong"/>
    <w:basedOn w:val="DefaultParagraphFont"/>
    <w:qFormat/>
    <w:rsid w:val="00A670D7"/>
    <w:rPr>
      <w:b/>
      <w:bCs/>
    </w:rPr>
  </w:style>
  <w:style w:type="character" w:customStyle="1" w:styleId="notranslate">
    <w:name w:val="notranslate"/>
    <w:basedOn w:val="DefaultParagraphFont"/>
    <w:rsid w:val="001E3DAD"/>
  </w:style>
  <w:style w:type="paragraph" w:customStyle="1" w:styleId="Style1">
    <w:name w:val="Style1"/>
    <w:basedOn w:val="Normal"/>
    <w:link w:val="Style1Char"/>
    <w:qFormat/>
    <w:rsid w:val="006216AC"/>
    <w:pPr>
      <w:autoSpaceDE/>
      <w:autoSpaceDN/>
      <w:spacing w:after="60" w:line="480" w:lineRule="auto"/>
      <w:ind w:firstLine="680"/>
      <w:jc w:val="both"/>
    </w:pPr>
    <w:rPr>
      <w:rFonts w:eastAsia="Times New Roman" w:cs="Arial Unicode MS"/>
      <w:sz w:val="26"/>
      <w:szCs w:val="26"/>
      <w:lang w:eastAsia="ko-KR" w:bidi="ta-IN"/>
    </w:rPr>
  </w:style>
  <w:style w:type="paragraph" w:customStyle="1" w:styleId="Style5">
    <w:name w:val="Style5"/>
    <w:basedOn w:val="Style1"/>
    <w:qFormat/>
    <w:rsid w:val="006216AC"/>
    <w:pPr>
      <w:tabs>
        <w:tab w:val="right" w:pos="340"/>
      </w:tabs>
      <w:ind w:left="567" w:hanging="567"/>
    </w:pPr>
  </w:style>
  <w:style w:type="paragraph" w:customStyle="1" w:styleId="Style4">
    <w:name w:val="Style4"/>
    <w:basedOn w:val="Normal"/>
    <w:next w:val="Style1"/>
    <w:qFormat/>
    <w:rsid w:val="006216AC"/>
    <w:pPr>
      <w:tabs>
        <w:tab w:val="left" w:pos="680"/>
      </w:tabs>
      <w:autoSpaceDE/>
      <w:autoSpaceDN/>
      <w:spacing w:before="120" w:after="60" w:line="432" w:lineRule="auto"/>
    </w:pPr>
    <w:rPr>
      <w:rFonts w:eastAsia="Times New Roman"/>
      <w:b/>
      <w:bCs/>
      <w:sz w:val="26"/>
      <w:szCs w:val="26"/>
    </w:rPr>
  </w:style>
  <w:style w:type="paragraph" w:customStyle="1" w:styleId="Style7">
    <w:name w:val="Style7"/>
    <w:basedOn w:val="Normal"/>
    <w:qFormat/>
    <w:rsid w:val="006216AC"/>
    <w:pPr>
      <w:tabs>
        <w:tab w:val="left" w:pos="2835"/>
        <w:tab w:val="right" w:pos="8789"/>
      </w:tabs>
      <w:autoSpaceDE/>
      <w:autoSpaceDN/>
      <w:spacing w:line="480" w:lineRule="auto"/>
      <w:ind w:firstLine="4"/>
      <w:jc w:val="both"/>
    </w:pPr>
    <w:rPr>
      <w:rFonts w:eastAsia="Times New Roman"/>
      <w:sz w:val="26"/>
      <w:szCs w:val="26"/>
    </w:rPr>
  </w:style>
  <w:style w:type="paragraph" w:customStyle="1" w:styleId="Style9">
    <w:name w:val="Style9"/>
    <w:basedOn w:val="ListParagraph"/>
    <w:qFormat/>
    <w:rsid w:val="006216AC"/>
    <w:pPr>
      <w:tabs>
        <w:tab w:val="right" w:pos="284"/>
        <w:tab w:val="num" w:pos="360"/>
      </w:tabs>
      <w:autoSpaceDE/>
      <w:autoSpaceDN/>
      <w:spacing w:after="120" w:line="480" w:lineRule="auto"/>
      <w:ind w:left="709" w:hanging="283"/>
      <w:jc w:val="both"/>
    </w:pPr>
    <w:rPr>
      <w:rFonts w:eastAsia="Times New Roman"/>
      <w:sz w:val="26"/>
      <w:szCs w:val="26"/>
      <w:lang w:val="en-GB"/>
    </w:rPr>
  </w:style>
  <w:style w:type="character" w:customStyle="1" w:styleId="UnresolvedMention1">
    <w:name w:val="Unresolved Mention1"/>
    <w:basedOn w:val="DefaultParagraphFont"/>
    <w:uiPriority w:val="99"/>
    <w:semiHidden/>
    <w:unhideWhenUsed/>
    <w:rsid w:val="009D6D67"/>
    <w:rPr>
      <w:color w:val="808080"/>
      <w:shd w:val="clear" w:color="auto" w:fill="E6E6E6"/>
    </w:rPr>
  </w:style>
  <w:style w:type="table" w:customStyle="1" w:styleId="LightShading1">
    <w:name w:val="Light Shading1"/>
    <w:basedOn w:val="TableNormal"/>
    <w:uiPriority w:val="60"/>
    <w:rsid w:val="00291B58"/>
    <w:rPr>
      <w:rFonts w:ascii="Calibri" w:eastAsia="Calibri" w:hAnsi="Calibri" w:cs="SimSu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291B58"/>
    <w:rPr>
      <w:rFonts w:ascii="Calibri" w:eastAsia="Calibri" w:hAnsi="Calibri" w:cs="SimSun"/>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2">
    <w:name w:val="Unresolved Mention2"/>
    <w:basedOn w:val="DefaultParagraphFont"/>
    <w:uiPriority w:val="99"/>
    <w:semiHidden/>
    <w:unhideWhenUsed/>
    <w:rsid w:val="00FB4CC5"/>
    <w:rPr>
      <w:color w:val="808080"/>
      <w:shd w:val="clear" w:color="auto" w:fill="E6E6E6"/>
    </w:rPr>
  </w:style>
  <w:style w:type="table" w:styleId="LightGrid-Accent3">
    <w:name w:val="Light Grid Accent 3"/>
    <w:basedOn w:val="TableNormal"/>
    <w:uiPriority w:val="62"/>
    <w:rsid w:val="0056275B"/>
    <w:rPr>
      <w:rFonts w:asciiTheme="minorHAnsi" w:eastAsiaTheme="minorEastAsia" w:hAnsiTheme="minorHAnsi" w:cstheme="minorBidi"/>
      <w:sz w:val="22"/>
      <w:szCs w:val="22"/>
      <w:lang w:val="en-IN" w:eastAsia="en-I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odyTextIndent2">
    <w:name w:val="Body Text Indent 2"/>
    <w:basedOn w:val="Normal"/>
    <w:link w:val="BodyTextIndent2Char"/>
    <w:uiPriority w:val="99"/>
    <w:semiHidden/>
    <w:unhideWhenUsed/>
    <w:rsid w:val="00B91BFF"/>
    <w:pPr>
      <w:autoSpaceDE/>
      <w:autoSpaceDN/>
      <w:spacing w:after="120" w:line="480" w:lineRule="auto"/>
      <w:ind w:left="283" w:firstLine="547"/>
      <w:jc w:val="both"/>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B91BFF"/>
    <w:rPr>
      <w:rFonts w:ascii="Calibri" w:eastAsia="Calibri" w:hAnsi="Calibri"/>
      <w:sz w:val="22"/>
      <w:szCs w:val="22"/>
    </w:rPr>
  </w:style>
  <w:style w:type="paragraph" w:customStyle="1" w:styleId="bulletlist">
    <w:name w:val="bullet list"/>
    <w:basedOn w:val="BodyText"/>
    <w:rsid w:val="00587BF0"/>
    <w:pPr>
      <w:tabs>
        <w:tab w:val="left" w:pos="288"/>
      </w:tabs>
      <w:autoSpaceDE/>
      <w:autoSpaceDN/>
      <w:spacing w:line="228" w:lineRule="auto"/>
      <w:ind w:left="576" w:hanging="288"/>
      <w:jc w:val="both"/>
    </w:pPr>
    <w:rPr>
      <w:rFonts w:eastAsia="MS Mincho"/>
    </w:rPr>
  </w:style>
  <w:style w:type="character" w:customStyle="1" w:styleId="y0nh2b">
    <w:name w:val="y0nh2b"/>
    <w:rsid w:val="00B734A3"/>
  </w:style>
  <w:style w:type="character" w:customStyle="1" w:styleId="UnresolvedMention3">
    <w:name w:val="Unresolved Mention3"/>
    <w:basedOn w:val="DefaultParagraphFont"/>
    <w:uiPriority w:val="99"/>
    <w:semiHidden/>
    <w:unhideWhenUsed/>
    <w:rsid w:val="00FD3B9E"/>
    <w:rPr>
      <w:color w:val="808080"/>
      <w:shd w:val="clear" w:color="auto" w:fill="E6E6E6"/>
    </w:rPr>
  </w:style>
  <w:style w:type="character" w:customStyle="1" w:styleId="UnresolvedMention4">
    <w:name w:val="Unresolved Mention4"/>
    <w:basedOn w:val="DefaultParagraphFont"/>
    <w:uiPriority w:val="99"/>
    <w:semiHidden/>
    <w:unhideWhenUsed/>
    <w:rsid w:val="004D0F86"/>
    <w:rPr>
      <w:color w:val="808080"/>
      <w:shd w:val="clear" w:color="auto" w:fill="E6E6E6"/>
    </w:rPr>
  </w:style>
  <w:style w:type="paragraph" w:styleId="PlainText">
    <w:name w:val="Plain Text"/>
    <w:basedOn w:val="Normal"/>
    <w:link w:val="PlainTextChar"/>
    <w:rsid w:val="00306281"/>
    <w:pPr>
      <w:autoSpaceDE/>
      <w:autoSpaceDN/>
    </w:pPr>
    <w:rPr>
      <w:rFonts w:ascii="Courier New" w:eastAsia="Times New Roman" w:hAnsi="Courier New"/>
    </w:rPr>
  </w:style>
  <w:style w:type="character" w:customStyle="1" w:styleId="PlainTextChar">
    <w:name w:val="Plain Text Char"/>
    <w:basedOn w:val="DefaultParagraphFont"/>
    <w:link w:val="PlainText"/>
    <w:rsid w:val="00306281"/>
    <w:rPr>
      <w:rFonts w:ascii="Courier New" w:eastAsia="Times New Roman" w:hAnsi="Courier New"/>
    </w:rPr>
  </w:style>
  <w:style w:type="paragraph" w:customStyle="1" w:styleId="Pa3">
    <w:name w:val="Pa3"/>
    <w:basedOn w:val="Normal"/>
    <w:next w:val="Normal"/>
    <w:uiPriority w:val="99"/>
    <w:rsid w:val="00306281"/>
    <w:pPr>
      <w:adjustRightInd w:val="0"/>
      <w:spacing w:line="221" w:lineRule="atLeast"/>
    </w:pPr>
    <w:rPr>
      <w:rFonts w:ascii="Garamond" w:eastAsiaTheme="minorHAnsi" w:hAnsi="Garamond" w:cstheme="minorBidi"/>
      <w:sz w:val="24"/>
      <w:szCs w:val="24"/>
    </w:rPr>
  </w:style>
  <w:style w:type="character" w:customStyle="1" w:styleId="ff20">
    <w:name w:val="ff20"/>
    <w:basedOn w:val="DefaultParagraphFont"/>
    <w:rsid w:val="00F9096E"/>
  </w:style>
  <w:style w:type="character" w:customStyle="1" w:styleId="ff1f">
    <w:name w:val="ff1f"/>
    <w:basedOn w:val="DefaultParagraphFont"/>
    <w:rsid w:val="00F9096E"/>
  </w:style>
  <w:style w:type="character" w:styleId="HTMLCite">
    <w:name w:val="HTML Cite"/>
    <w:basedOn w:val="DefaultParagraphFont"/>
    <w:uiPriority w:val="99"/>
    <w:semiHidden/>
    <w:unhideWhenUsed/>
    <w:rsid w:val="00B203C5"/>
    <w:rPr>
      <w:i/>
      <w:iCs/>
    </w:rPr>
  </w:style>
  <w:style w:type="character" w:customStyle="1" w:styleId="reference-accessdate">
    <w:name w:val="reference-accessdate"/>
    <w:basedOn w:val="DefaultParagraphFont"/>
    <w:rsid w:val="00B203C5"/>
  </w:style>
  <w:style w:type="character" w:customStyle="1" w:styleId="nowrap">
    <w:name w:val="nowrap"/>
    <w:basedOn w:val="DefaultParagraphFont"/>
    <w:rsid w:val="00B203C5"/>
  </w:style>
  <w:style w:type="paragraph" w:customStyle="1" w:styleId="TableParagraph">
    <w:name w:val="Table Paragraph"/>
    <w:uiPriority w:val="1"/>
    <w:qFormat/>
    <w:rsid w:val="00B41BFA"/>
    <w:pPr>
      <w:widowControl w:val="0"/>
      <w:autoSpaceDE w:val="0"/>
      <w:autoSpaceDN w:val="0"/>
      <w:spacing w:line="253" w:lineRule="exact"/>
      <w:ind w:left="93"/>
      <w:jc w:val="center"/>
    </w:pPr>
    <w:rPr>
      <w:rFonts w:eastAsia="Times New Roman"/>
      <w:sz w:val="22"/>
      <w:szCs w:val="22"/>
      <w:lang w:eastAsia="zh-CN"/>
    </w:rPr>
  </w:style>
  <w:style w:type="paragraph" w:customStyle="1" w:styleId="msolistparagraph0">
    <w:name w:val="msolistparagraph"/>
    <w:rsid w:val="00B41BFA"/>
    <w:pPr>
      <w:widowControl w:val="0"/>
      <w:autoSpaceDE w:val="0"/>
      <w:autoSpaceDN w:val="0"/>
      <w:spacing w:before="212" w:line="276" w:lineRule="auto"/>
      <w:ind w:left="700" w:hanging="297"/>
    </w:pPr>
    <w:rPr>
      <w:rFonts w:eastAsia="Times New Roman"/>
      <w:sz w:val="22"/>
      <w:szCs w:val="22"/>
      <w:lang w:eastAsia="zh-CN"/>
    </w:rPr>
  </w:style>
  <w:style w:type="character" w:customStyle="1" w:styleId="ipa1">
    <w:name w:val="ipa1"/>
    <w:basedOn w:val="DefaultParagraphFont"/>
    <w:rsid w:val="00444384"/>
    <w:rPr>
      <w:rFonts w:ascii="Lucida Sans Unicode" w:hAnsi="Lucida Sans Unicode" w:cs="Lucida Sans Unicode" w:hint="default"/>
    </w:rPr>
  </w:style>
  <w:style w:type="character" w:customStyle="1" w:styleId="container">
    <w:name w:val="container"/>
    <w:basedOn w:val="DefaultParagraphFont"/>
    <w:rsid w:val="00E45CEE"/>
  </w:style>
  <w:style w:type="paragraph" w:styleId="TOCHeading">
    <w:name w:val="TOC Heading"/>
    <w:basedOn w:val="Heading1"/>
    <w:next w:val="Normal"/>
    <w:uiPriority w:val="39"/>
    <w:unhideWhenUsed/>
    <w:qFormat/>
    <w:rsid w:val="00E45CEE"/>
    <w:pPr>
      <w:keepLines/>
      <w:numPr>
        <w:numId w:val="0"/>
      </w:numPr>
      <w:autoSpaceDE/>
      <w:autoSpaceDN/>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eastAsia="ja-JP"/>
    </w:rPr>
  </w:style>
  <w:style w:type="paragraph" w:styleId="TOC1">
    <w:name w:val="toc 1"/>
    <w:basedOn w:val="Normal"/>
    <w:next w:val="Normal"/>
    <w:autoRedefine/>
    <w:uiPriority w:val="39"/>
    <w:unhideWhenUsed/>
    <w:qFormat/>
    <w:rsid w:val="00E45CEE"/>
    <w:pPr>
      <w:autoSpaceDE/>
      <w:autoSpaceDN/>
      <w:spacing w:after="100" w:line="480" w:lineRule="auto"/>
    </w:pPr>
    <w:rPr>
      <w:rFonts w:eastAsiaTheme="minorHAnsi" w:cstheme="minorBidi"/>
      <w:sz w:val="24"/>
      <w:szCs w:val="22"/>
    </w:rPr>
  </w:style>
  <w:style w:type="paragraph" w:styleId="TOC2">
    <w:name w:val="toc 2"/>
    <w:basedOn w:val="Normal"/>
    <w:next w:val="Normal"/>
    <w:autoRedefine/>
    <w:uiPriority w:val="39"/>
    <w:unhideWhenUsed/>
    <w:qFormat/>
    <w:rsid w:val="00E45CEE"/>
    <w:pPr>
      <w:autoSpaceDE/>
      <w:autoSpaceDN/>
      <w:spacing w:after="100" w:line="480" w:lineRule="auto"/>
      <w:ind w:left="240"/>
    </w:pPr>
    <w:rPr>
      <w:rFonts w:eastAsiaTheme="minorHAnsi" w:cstheme="minorBidi"/>
      <w:sz w:val="24"/>
      <w:szCs w:val="22"/>
    </w:rPr>
  </w:style>
  <w:style w:type="paragraph" w:styleId="TOC3">
    <w:name w:val="toc 3"/>
    <w:basedOn w:val="Normal"/>
    <w:next w:val="Normal"/>
    <w:autoRedefine/>
    <w:uiPriority w:val="39"/>
    <w:unhideWhenUsed/>
    <w:qFormat/>
    <w:rsid w:val="00E45CEE"/>
    <w:pPr>
      <w:autoSpaceDE/>
      <w:autoSpaceDN/>
      <w:spacing w:after="100" w:line="480" w:lineRule="auto"/>
      <w:ind w:left="480"/>
    </w:pPr>
    <w:rPr>
      <w:rFonts w:eastAsiaTheme="minorHAnsi" w:cstheme="minorBidi"/>
      <w:sz w:val="24"/>
      <w:szCs w:val="22"/>
    </w:rPr>
  </w:style>
  <w:style w:type="paragraph" w:styleId="EndnoteText">
    <w:name w:val="endnote text"/>
    <w:basedOn w:val="Normal"/>
    <w:link w:val="EndnoteTextChar"/>
    <w:uiPriority w:val="99"/>
    <w:unhideWhenUsed/>
    <w:rsid w:val="00E45CEE"/>
    <w:pPr>
      <w:autoSpaceDE/>
      <w:autoSpaceDN/>
    </w:pPr>
    <w:rPr>
      <w:rFonts w:eastAsiaTheme="minorHAnsi" w:cstheme="minorBidi"/>
    </w:rPr>
  </w:style>
  <w:style w:type="character" w:customStyle="1" w:styleId="EndnoteTextChar">
    <w:name w:val="Endnote Text Char"/>
    <w:basedOn w:val="DefaultParagraphFont"/>
    <w:link w:val="EndnoteText"/>
    <w:uiPriority w:val="99"/>
    <w:rsid w:val="00E45CEE"/>
    <w:rPr>
      <w:rFonts w:eastAsiaTheme="minorHAnsi" w:cstheme="minorBidi"/>
    </w:rPr>
  </w:style>
  <w:style w:type="character" w:styleId="EndnoteReference">
    <w:name w:val="endnote reference"/>
    <w:basedOn w:val="DefaultParagraphFont"/>
    <w:uiPriority w:val="99"/>
    <w:semiHidden/>
    <w:unhideWhenUsed/>
    <w:rsid w:val="00E45CEE"/>
    <w:rPr>
      <w:vertAlign w:val="superscript"/>
    </w:rPr>
  </w:style>
  <w:style w:type="character" w:customStyle="1" w:styleId="text0">
    <w:name w:val="text"/>
    <w:basedOn w:val="DefaultParagraphFont"/>
    <w:rsid w:val="00E45CEE"/>
  </w:style>
  <w:style w:type="character" w:customStyle="1" w:styleId="author-ref">
    <w:name w:val="author-ref"/>
    <w:basedOn w:val="DefaultParagraphFont"/>
    <w:rsid w:val="00E45CEE"/>
  </w:style>
  <w:style w:type="paragraph" w:customStyle="1" w:styleId="Pa5">
    <w:name w:val="Pa5"/>
    <w:basedOn w:val="Default"/>
    <w:next w:val="Default"/>
    <w:uiPriority w:val="99"/>
    <w:rsid w:val="00EC576C"/>
    <w:pPr>
      <w:spacing w:line="181" w:lineRule="atLeast"/>
    </w:pPr>
    <w:rPr>
      <w:rFonts w:ascii="Minion Pro" w:eastAsia="Calibri" w:hAnsi="Minion Pro"/>
      <w:color w:val="auto"/>
    </w:rPr>
  </w:style>
  <w:style w:type="paragraph" w:customStyle="1" w:styleId="1">
    <w:name w:val="1"/>
    <w:basedOn w:val="Normal"/>
    <w:next w:val="Normal"/>
    <w:semiHidden/>
    <w:rsid w:val="00EC576C"/>
    <w:pPr>
      <w:widowControl w:val="0"/>
      <w:autoSpaceDE/>
      <w:autoSpaceDN/>
      <w:spacing w:beforeLines="50" w:afterLines="50"/>
      <w:ind w:firstLineChars="57" w:firstLine="120"/>
      <w:jc w:val="both"/>
    </w:pPr>
    <w:rPr>
      <w:rFonts w:eastAsia="SimSun"/>
      <w:kern w:val="2"/>
      <w:sz w:val="21"/>
      <w:lang w:val="en-GB" w:eastAsia="zh-CN"/>
    </w:rPr>
  </w:style>
  <w:style w:type="character" w:customStyle="1" w:styleId="A10">
    <w:name w:val="A10"/>
    <w:uiPriority w:val="99"/>
    <w:rsid w:val="00EC576C"/>
    <w:rPr>
      <w:rFonts w:cs="Minion Pro"/>
      <w:color w:val="000000"/>
      <w:sz w:val="10"/>
      <w:szCs w:val="10"/>
    </w:rPr>
  </w:style>
  <w:style w:type="character" w:customStyle="1" w:styleId="Strong1">
    <w:name w:val="Strong1"/>
    <w:basedOn w:val="DefaultParagraphFont"/>
    <w:rsid w:val="008C2827"/>
    <w:rPr>
      <w:rFonts w:ascii="Times New Roman" w:eastAsia="Times New Roman" w:hAnsi="Times New Roman" w:cs="Times New Roman"/>
      <w:b/>
      <w:bCs/>
    </w:rPr>
  </w:style>
  <w:style w:type="paragraph" w:customStyle="1" w:styleId="rtejustify">
    <w:name w:val="rtejustify"/>
    <w:basedOn w:val="Normal"/>
    <w:rsid w:val="008C2827"/>
    <w:pPr>
      <w:suppressAutoHyphens/>
      <w:autoSpaceDE/>
      <w:autoSpaceDN/>
      <w:spacing w:before="280" w:after="280"/>
    </w:pPr>
    <w:rPr>
      <w:rFonts w:eastAsia="Times New Roman"/>
      <w:kern w:val="1"/>
      <w:sz w:val="24"/>
      <w:szCs w:val="24"/>
      <w:lang w:val="en-IN" w:eastAsia="en-IN" w:bidi="hi-IN"/>
    </w:rPr>
  </w:style>
  <w:style w:type="character" w:customStyle="1" w:styleId="UnresolvedMention5">
    <w:name w:val="Unresolved Mention5"/>
    <w:basedOn w:val="DefaultParagraphFont"/>
    <w:uiPriority w:val="99"/>
    <w:semiHidden/>
    <w:unhideWhenUsed/>
    <w:rsid w:val="009162DB"/>
    <w:rPr>
      <w:color w:val="808080"/>
      <w:shd w:val="clear" w:color="auto" w:fill="E6E6E6"/>
    </w:rPr>
  </w:style>
  <w:style w:type="character" w:styleId="PlaceholderText">
    <w:name w:val="Placeholder Text"/>
    <w:basedOn w:val="DefaultParagraphFont"/>
    <w:uiPriority w:val="99"/>
    <w:rsid w:val="009162DB"/>
    <w:rPr>
      <w:color w:val="808080"/>
    </w:rPr>
  </w:style>
  <w:style w:type="paragraph" w:customStyle="1" w:styleId="PARAGRAPHnoindent">
    <w:name w:val="PARAGRAPH (no indent)"/>
    <w:basedOn w:val="Normal"/>
    <w:next w:val="Normal"/>
    <w:rsid w:val="007801A7"/>
    <w:pPr>
      <w:widowControl w:val="0"/>
      <w:autoSpaceDE/>
      <w:autoSpaceDN/>
      <w:spacing w:line="230" w:lineRule="exact"/>
      <w:jc w:val="both"/>
    </w:pPr>
    <w:rPr>
      <w:rFonts w:ascii="Palatino" w:eastAsia="Times New Roman" w:hAnsi="Palatino"/>
      <w:kern w:val="16"/>
      <w:sz w:val="19"/>
    </w:rPr>
  </w:style>
  <w:style w:type="character" w:customStyle="1" w:styleId="ams">
    <w:name w:val="ams"/>
    <w:basedOn w:val="DefaultParagraphFont"/>
    <w:rsid w:val="0020089E"/>
  </w:style>
  <w:style w:type="table" w:customStyle="1" w:styleId="TableGrid0">
    <w:name w:val="TableGrid"/>
    <w:rsid w:val="009C6A0A"/>
    <w:rPr>
      <w:rFonts w:asciiTheme="minorHAnsi" w:eastAsiaTheme="minorEastAsia" w:hAnsiTheme="minorHAnsi" w:cstheme="minorBidi"/>
      <w:sz w:val="22"/>
      <w:szCs w:val="22"/>
      <w:lang w:val="en-IN" w:eastAsia="en-IN"/>
    </w:rPr>
    <w:tblPr>
      <w:tblCellMar>
        <w:top w:w="0" w:type="dxa"/>
        <w:left w:w="0" w:type="dxa"/>
        <w:bottom w:w="0" w:type="dxa"/>
        <w:right w:w="0" w:type="dxa"/>
      </w:tblCellMar>
    </w:tblPr>
  </w:style>
  <w:style w:type="paragraph" w:customStyle="1" w:styleId="yiv9834875595ydp3b0061a5msonormal">
    <w:name w:val="yiv9834875595ydp3b0061a5msonormal"/>
    <w:basedOn w:val="Normal"/>
    <w:rsid w:val="00B03CFF"/>
    <w:pPr>
      <w:autoSpaceDE/>
      <w:autoSpaceDN/>
      <w:spacing w:before="100" w:beforeAutospacing="1" w:after="100" w:afterAutospacing="1"/>
    </w:pPr>
    <w:rPr>
      <w:rFonts w:eastAsia="Times New Roman"/>
      <w:sz w:val="24"/>
      <w:szCs w:val="24"/>
      <w:lang w:val="en-GB" w:eastAsia="en-GB"/>
    </w:rPr>
  </w:style>
  <w:style w:type="paragraph" w:styleId="BodyTextIndent3">
    <w:name w:val="Body Text Indent 3"/>
    <w:basedOn w:val="Normal"/>
    <w:link w:val="BodyTextIndent3Char"/>
    <w:semiHidden/>
    <w:unhideWhenUsed/>
    <w:rsid w:val="002625A9"/>
    <w:pPr>
      <w:spacing w:after="120"/>
      <w:ind w:left="283"/>
    </w:pPr>
    <w:rPr>
      <w:sz w:val="16"/>
      <w:szCs w:val="16"/>
    </w:rPr>
  </w:style>
  <w:style w:type="character" w:customStyle="1" w:styleId="BodyTextIndent3Char">
    <w:name w:val="Body Text Indent 3 Char"/>
    <w:basedOn w:val="DefaultParagraphFont"/>
    <w:link w:val="BodyTextIndent3"/>
    <w:semiHidden/>
    <w:rsid w:val="002625A9"/>
    <w:rPr>
      <w:sz w:val="16"/>
      <w:szCs w:val="16"/>
    </w:rPr>
  </w:style>
  <w:style w:type="paragraph" w:customStyle="1" w:styleId="references">
    <w:name w:val="references"/>
    <w:rsid w:val="002625A9"/>
    <w:pPr>
      <w:numPr>
        <w:numId w:val="2"/>
      </w:numPr>
      <w:spacing w:after="50" w:line="180" w:lineRule="exact"/>
      <w:jc w:val="both"/>
    </w:pPr>
    <w:rPr>
      <w:rFonts w:eastAsia="Times New Roman"/>
      <w:noProof/>
      <w:sz w:val="16"/>
      <w:szCs w:val="16"/>
    </w:rPr>
  </w:style>
  <w:style w:type="table" w:customStyle="1" w:styleId="TableGrid1">
    <w:name w:val="Table Grid1"/>
    <w:basedOn w:val="TableNormal"/>
    <w:next w:val="TableGrid"/>
    <w:uiPriority w:val="39"/>
    <w:rsid w:val="003C14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C14F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f">
    <w:name w:val="graf"/>
    <w:basedOn w:val="Normal"/>
    <w:rsid w:val="004705FC"/>
    <w:pPr>
      <w:autoSpaceDE/>
      <w:autoSpaceDN/>
      <w:spacing w:before="100" w:beforeAutospacing="1" w:after="100" w:afterAutospacing="1"/>
    </w:pPr>
    <w:rPr>
      <w:rFonts w:eastAsia="Times New Roman"/>
      <w:sz w:val="24"/>
      <w:szCs w:val="24"/>
    </w:rPr>
  </w:style>
  <w:style w:type="paragraph" w:customStyle="1" w:styleId="Szveg">
    <w:name w:val="Szöveg"/>
    <w:basedOn w:val="Normal"/>
    <w:rsid w:val="00492CB3"/>
    <w:pPr>
      <w:autoSpaceDE/>
      <w:autoSpaceDN/>
      <w:spacing w:before="240" w:after="240"/>
      <w:ind w:firstLine="709"/>
      <w:jc w:val="both"/>
    </w:pPr>
    <w:rPr>
      <w:rFonts w:eastAsia="Times New Roman"/>
      <w:sz w:val="24"/>
      <w:szCs w:val="24"/>
      <w:lang w:val="hu-HU" w:eastAsia="hu-HU"/>
    </w:rPr>
  </w:style>
  <w:style w:type="table" w:customStyle="1" w:styleId="PlainTable41">
    <w:name w:val="Plain Table 41"/>
    <w:basedOn w:val="TableNormal"/>
    <w:uiPriority w:val="44"/>
    <w:rsid w:val="00492CB3"/>
    <w:rPr>
      <w:rFonts w:eastAsiaTheme="minorHAnsi"/>
      <w:sz w:val="24"/>
      <w:szCs w:val="24"/>
      <w:lang w:val="fr-F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492CB3"/>
    <w:rPr>
      <w:rFonts w:eastAsiaTheme="minorHAnsi"/>
      <w:sz w:val="24"/>
      <w:szCs w:val="24"/>
      <w:lang w:val="hu-H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492CB3"/>
    <w:rPr>
      <w:rFonts w:eastAsiaTheme="minorHAnsi"/>
      <w:sz w:val="24"/>
      <w:szCs w:val="24"/>
      <w:lang w:val="fr-F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92CB3"/>
    <w:rPr>
      <w:rFonts w:eastAsiaTheme="minorHAnsi"/>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eloldatlanmegemlts1">
    <w:name w:val="Feloldatlan megemlítés1"/>
    <w:basedOn w:val="DefaultParagraphFont"/>
    <w:uiPriority w:val="99"/>
    <w:semiHidden/>
    <w:unhideWhenUsed/>
    <w:rsid w:val="00492CB3"/>
    <w:rPr>
      <w:color w:val="605E5C"/>
      <w:shd w:val="clear" w:color="auto" w:fill="E1DFDD"/>
    </w:rPr>
  </w:style>
  <w:style w:type="character" w:styleId="CommentReference">
    <w:name w:val="annotation reference"/>
    <w:basedOn w:val="DefaultParagraphFont"/>
    <w:uiPriority w:val="99"/>
    <w:semiHidden/>
    <w:unhideWhenUsed/>
    <w:rsid w:val="00492CB3"/>
    <w:rPr>
      <w:sz w:val="16"/>
      <w:szCs w:val="16"/>
    </w:rPr>
  </w:style>
  <w:style w:type="paragraph" w:styleId="CommentText">
    <w:name w:val="annotation text"/>
    <w:basedOn w:val="Normal"/>
    <w:link w:val="CommentTextChar"/>
    <w:uiPriority w:val="99"/>
    <w:semiHidden/>
    <w:unhideWhenUsed/>
    <w:rsid w:val="00492CB3"/>
    <w:pPr>
      <w:autoSpaceDE/>
      <w:autoSpaceDN/>
      <w:spacing w:before="240" w:after="240"/>
      <w:jc w:val="both"/>
    </w:pPr>
    <w:rPr>
      <w:rFonts w:eastAsiaTheme="minorHAnsi"/>
    </w:rPr>
  </w:style>
  <w:style w:type="character" w:customStyle="1" w:styleId="CommentTextChar">
    <w:name w:val="Comment Text Char"/>
    <w:basedOn w:val="DefaultParagraphFont"/>
    <w:link w:val="CommentText"/>
    <w:uiPriority w:val="99"/>
    <w:semiHidden/>
    <w:rsid w:val="00492CB3"/>
    <w:rPr>
      <w:rFonts w:eastAsiaTheme="minorHAnsi"/>
    </w:rPr>
  </w:style>
  <w:style w:type="paragraph" w:styleId="CommentSubject">
    <w:name w:val="annotation subject"/>
    <w:basedOn w:val="CommentText"/>
    <w:next w:val="CommentText"/>
    <w:link w:val="CommentSubjectChar"/>
    <w:uiPriority w:val="99"/>
    <w:semiHidden/>
    <w:unhideWhenUsed/>
    <w:rsid w:val="00492CB3"/>
    <w:rPr>
      <w:b/>
      <w:bCs/>
    </w:rPr>
  </w:style>
  <w:style w:type="character" w:customStyle="1" w:styleId="CommentSubjectChar">
    <w:name w:val="Comment Subject Char"/>
    <w:basedOn w:val="CommentTextChar"/>
    <w:link w:val="CommentSubject"/>
    <w:uiPriority w:val="99"/>
    <w:semiHidden/>
    <w:rsid w:val="00492CB3"/>
    <w:rPr>
      <w:rFonts w:eastAsiaTheme="minorHAnsi"/>
      <w:b/>
      <w:bCs/>
    </w:rPr>
  </w:style>
  <w:style w:type="character" w:customStyle="1" w:styleId="cit">
    <w:name w:val="cit"/>
    <w:basedOn w:val="DefaultParagraphFont"/>
    <w:rsid w:val="00492CB3"/>
  </w:style>
  <w:style w:type="character" w:customStyle="1" w:styleId="fm-vol-iss-date">
    <w:name w:val="fm-vol-iss-date"/>
    <w:basedOn w:val="DefaultParagraphFont"/>
    <w:rsid w:val="00492CB3"/>
  </w:style>
  <w:style w:type="character" w:customStyle="1" w:styleId="doi">
    <w:name w:val="doi"/>
    <w:basedOn w:val="DefaultParagraphFont"/>
    <w:rsid w:val="00492CB3"/>
  </w:style>
  <w:style w:type="table" w:customStyle="1" w:styleId="GridTable6Colorful-Accent51">
    <w:name w:val="Grid Table 6 Colorful - Accent 51"/>
    <w:basedOn w:val="TableNormal"/>
    <w:uiPriority w:val="51"/>
    <w:rsid w:val="00492CB3"/>
    <w:rPr>
      <w:rFonts w:eastAsiaTheme="minorHAnsi"/>
      <w:color w:val="31849B" w:themeColor="accent5" w:themeShade="BF"/>
      <w:sz w:val="24"/>
      <w:szCs w:val="24"/>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etadata-entry">
    <w:name w:val="metadata-entry"/>
    <w:basedOn w:val="Normal"/>
    <w:rsid w:val="00492CB3"/>
    <w:pPr>
      <w:autoSpaceDE/>
      <w:autoSpaceDN/>
      <w:spacing w:before="100" w:beforeAutospacing="1" w:after="100" w:afterAutospacing="1"/>
    </w:pPr>
    <w:rPr>
      <w:rFonts w:eastAsia="Times New Roman"/>
      <w:sz w:val="24"/>
      <w:szCs w:val="24"/>
    </w:rPr>
  </w:style>
  <w:style w:type="character" w:customStyle="1" w:styleId="generated">
    <w:name w:val="generated"/>
    <w:basedOn w:val="DefaultParagraphFont"/>
    <w:rsid w:val="00492CB3"/>
  </w:style>
  <w:style w:type="paragraph" w:customStyle="1" w:styleId="FirstParagraph">
    <w:name w:val="First Paragraph"/>
    <w:basedOn w:val="BodyText"/>
    <w:rsid w:val="00FB14E5"/>
    <w:pPr>
      <w:autoSpaceDE/>
      <w:autoSpaceDN/>
      <w:spacing w:after="0"/>
      <w:jc w:val="both"/>
    </w:pPr>
    <w:rPr>
      <w:rFonts w:eastAsia="Times New Roman"/>
      <w:lang w:eastAsia="pt-BR"/>
    </w:rPr>
  </w:style>
  <w:style w:type="paragraph" w:customStyle="1" w:styleId="Bullets">
    <w:name w:val="Bullets"/>
    <w:basedOn w:val="BodyText"/>
    <w:rsid w:val="00FB14E5"/>
    <w:pPr>
      <w:numPr>
        <w:numId w:val="3"/>
      </w:numPr>
      <w:tabs>
        <w:tab w:val="clear" w:pos="1080"/>
      </w:tabs>
      <w:autoSpaceDE/>
      <w:autoSpaceDN/>
      <w:spacing w:after="0"/>
      <w:ind w:left="360"/>
      <w:jc w:val="both"/>
    </w:pPr>
    <w:rPr>
      <w:rFonts w:eastAsia="Times New Roman"/>
      <w:lang w:eastAsia="pt-BR"/>
    </w:rPr>
  </w:style>
  <w:style w:type="paragraph" w:customStyle="1" w:styleId="SectionHeading">
    <w:name w:val="Section Heading"/>
    <w:rsid w:val="00FB14E5"/>
    <w:pPr>
      <w:spacing w:before="160" w:after="160"/>
      <w:jc w:val="center"/>
    </w:pPr>
    <w:rPr>
      <w:rFonts w:eastAsia="Times New Roman"/>
      <w:b/>
      <w:smallCaps/>
    </w:rPr>
  </w:style>
  <w:style w:type="paragraph" w:customStyle="1" w:styleId="SubHeadings">
    <w:name w:val="Sub Headings"/>
    <w:rsid w:val="00FB14E5"/>
    <w:pPr>
      <w:spacing w:before="120" w:after="120"/>
    </w:pPr>
    <w:rPr>
      <w:rFonts w:eastAsia="Times New Roman"/>
      <w:i/>
    </w:rPr>
  </w:style>
  <w:style w:type="character" w:customStyle="1" w:styleId="a1">
    <w:name w:val="Ανεπίλυτη αναφορά"/>
    <w:uiPriority w:val="99"/>
    <w:semiHidden/>
    <w:unhideWhenUsed/>
    <w:rsid w:val="003220CE"/>
    <w:rPr>
      <w:color w:val="605E5C"/>
      <w:shd w:val="clear" w:color="auto" w:fill="E1DFDD"/>
    </w:rPr>
  </w:style>
  <w:style w:type="character" w:customStyle="1" w:styleId="obj1126">
    <w:name w:val="obj_1126"/>
    <w:basedOn w:val="DefaultParagraphFont"/>
    <w:qFormat/>
    <w:rsid w:val="009856A9"/>
  </w:style>
  <w:style w:type="character" w:customStyle="1" w:styleId="obj564">
    <w:name w:val="obj_564"/>
    <w:basedOn w:val="DefaultParagraphFont"/>
    <w:qFormat/>
    <w:rsid w:val="009856A9"/>
  </w:style>
  <w:style w:type="character" w:customStyle="1" w:styleId="obj1436">
    <w:name w:val="obj_1436"/>
    <w:basedOn w:val="DefaultParagraphFont"/>
    <w:qFormat/>
    <w:rsid w:val="009856A9"/>
  </w:style>
  <w:style w:type="character" w:customStyle="1" w:styleId="st">
    <w:name w:val="st"/>
    <w:basedOn w:val="DefaultParagraphFont"/>
    <w:rsid w:val="00BB24F7"/>
  </w:style>
  <w:style w:type="character" w:customStyle="1" w:styleId="spelle">
    <w:name w:val="spelle"/>
    <w:basedOn w:val="DefaultParagraphFont"/>
    <w:rsid w:val="00953FE6"/>
  </w:style>
  <w:style w:type="table" w:styleId="LightGrid-Accent2">
    <w:name w:val="Light Grid Accent 2"/>
    <w:basedOn w:val="TableNormal"/>
    <w:uiPriority w:val="62"/>
    <w:rsid w:val="00005601"/>
    <w:rPr>
      <w:rFonts w:asciiTheme="minorHAnsi" w:eastAsiaTheme="minorEastAsia" w:hAnsiTheme="minorHAnsi" w:cstheme="minorBid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TMLPreformatted">
    <w:name w:val="HTML Preformatted"/>
    <w:basedOn w:val="Normal"/>
    <w:link w:val="HTMLPreformattedChar"/>
    <w:uiPriority w:val="99"/>
    <w:unhideWhenUsed/>
    <w:rsid w:val="00005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005601"/>
    <w:rPr>
      <w:rFonts w:ascii="Courier New" w:eastAsia="Times New Roman" w:hAnsi="Courier New" w:cs="Courier New"/>
    </w:rPr>
  </w:style>
  <w:style w:type="table" w:styleId="MediumGrid1-Accent5">
    <w:name w:val="Medium Grid 1 Accent 5"/>
    <w:basedOn w:val="TableNormal"/>
    <w:uiPriority w:val="67"/>
    <w:rsid w:val="00005601"/>
    <w:rPr>
      <w:rFonts w:asciiTheme="minorHAnsi" w:eastAsiaTheme="minorHAnsi" w:hAnsiTheme="minorHAnsi" w:cstheme="minorBidi"/>
      <w:sz w:val="22"/>
      <w:szCs w:val="22"/>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uthorsname">
    <w:name w:val="authors__name"/>
    <w:basedOn w:val="DefaultParagraphFont"/>
    <w:rsid w:val="00005601"/>
  </w:style>
  <w:style w:type="paragraph" w:customStyle="1" w:styleId="equation0">
    <w:name w:val="equation"/>
    <w:basedOn w:val="Normal"/>
    <w:rsid w:val="00450F40"/>
    <w:pPr>
      <w:tabs>
        <w:tab w:val="center" w:pos="2520"/>
        <w:tab w:val="right" w:pos="5040"/>
      </w:tabs>
      <w:suppressAutoHyphens/>
      <w:autoSpaceDE/>
      <w:autoSpaceDN/>
      <w:spacing w:before="240" w:after="240" w:line="216" w:lineRule="auto"/>
      <w:jc w:val="center"/>
    </w:pPr>
    <w:rPr>
      <w:rFonts w:ascii="Symbol" w:eastAsia="SimSun" w:hAnsi="Symbol" w:cs="Symbol"/>
      <w:lang w:eastAsia="zh-CN"/>
    </w:rPr>
  </w:style>
  <w:style w:type="character" w:customStyle="1" w:styleId="mw-headline">
    <w:name w:val="mw-headline"/>
    <w:basedOn w:val="DefaultParagraphFont"/>
    <w:rsid w:val="00450F40"/>
  </w:style>
  <w:style w:type="table" w:customStyle="1" w:styleId="PlainTable12">
    <w:name w:val="Plain Table 12"/>
    <w:basedOn w:val="TableNormal"/>
    <w:uiPriority w:val="41"/>
    <w:rsid w:val="00FE6F2A"/>
    <w:rPr>
      <w:rFonts w:asciiTheme="minorHAnsi" w:eastAsiaTheme="minorHAnsi"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lement-citation">
    <w:name w:val="element-citation"/>
    <w:basedOn w:val="DefaultParagraphFont"/>
    <w:rsid w:val="00A73111"/>
  </w:style>
  <w:style w:type="character" w:customStyle="1" w:styleId="ref-journal">
    <w:name w:val="ref-journal"/>
    <w:basedOn w:val="DefaultParagraphFont"/>
    <w:rsid w:val="00A73111"/>
  </w:style>
  <w:style w:type="character" w:customStyle="1" w:styleId="ref-vol">
    <w:name w:val="ref-vol"/>
    <w:basedOn w:val="DefaultParagraphFont"/>
    <w:rsid w:val="00A73111"/>
  </w:style>
  <w:style w:type="character" w:customStyle="1" w:styleId="cit-name-surname">
    <w:name w:val="cit-name-surname"/>
    <w:basedOn w:val="DefaultParagraphFont"/>
    <w:rsid w:val="0051582D"/>
  </w:style>
  <w:style w:type="character" w:customStyle="1" w:styleId="cit-name-given-names">
    <w:name w:val="cit-name-given-names"/>
    <w:basedOn w:val="DefaultParagraphFont"/>
    <w:rsid w:val="0051582D"/>
  </w:style>
  <w:style w:type="character" w:customStyle="1" w:styleId="A2">
    <w:name w:val="A2"/>
    <w:uiPriority w:val="99"/>
    <w:rsid w:val="004606EA"/>
    <w:rPr>
      <w:rFonts w:cs="DINEngschrift"/>
      <w:color w:val="000000"/>
      <w:sz w:val="80"/>
      <w:szCs w:val="80"/>
    </w:rPr>
  </w:style>
  <w:style w:type="character" w:customStyle="1" w:styleId="A4">
    <w:name w:val="A4"/>
    <w:uiPriority w:val="99"/>
    <w:rsid w:val="004606EA"/>
    <w:rPr>
      <w:rFonts w:cs="DINEngschrift"/>
      <w:color w:val="000000"/>
      <w:sz w:val="88"/>
      <w:szCs w:val="88"/>
    </w:rPr>
  </w:style>
  <w:style w:type="character" w:customStyle="1" w:styleId="a-size-large">
    <w:name w:val="a-size-large"/>
    <w:basedOn w:val="DefaultParagraphFont"/>
    <w:rsid w:val="004606EA"/>
  </w:style>
  <w:style w:type="character" w:customStyle="1" w:styleId="symbol">
    <w:name w:val="symbol"/>
    <w:basedOn w:val="DefaultParagraphFont"/>
    <w:rsid w:val="00F829E1"/>
  </w:style>
  <w:style w:type="paragraph" w:customStyle="1" w:styleId="p">
    <w:name w:val="p"/>
    <w:basedOn w:val="Normal"/>
    <w:rsid w:val="00F829E1"/>
    <w:pPr>
      <w:autoSpaceDE/>
      <w:autoSpaceDN/>
      <w:spacing w:before="100" w:beforeAutospacing="1" w:after="100" w:afterAutospacing="1"/>
    </w:pPr>
    <w:rPr>
      <w:rFonts w:eastAsia="Times New Roman"/>
      <w:sz w:val="24"/>
      <w:szCs w:val="24"/>
    </w:rPr>
  </w:style>
  <w:style w:type="paragraph" w:customStyle="1" w:styleId="ref">
    <w:name w:val="ref"/>
    <w:basedOn w:val="Normal"/>
    <w:rsid w:val="00F829E1"/>
    <w:pPr>
      <w:autoSpaceDE/>
      <w:autoSpaceDN/>
      <w:spacing w:before="100" w:beforeAutospacing="1" w:after="100" w:afterAutospacing="1"/>
    </w:pPr>
    <w:rPr>
      <w:rFonts w:eastAsia="Times New Roman"/>
      <w:sz w:val="24"/>
      <w:szCs w:val="24"/>
    </w:rPr>
  </w:style>
  <w:style w:type="character" w:customStyle="1" w:styleId="uficommentbody">
    <w:name w:val="uficommentbody"/>
    <w:basedOn w:val="DefaultParagraphFont"/>
    <w:rsid w:val="00A04171"/>
  </w:style>
  <w:style w:type="table" w:styleId="LightShading-Accent1">
    <w:name w:val="Light Shading Accent 1"/>
    <w:basedOn w:val="TableNormal"/>
    <w:uiPriority w:val="60"/>
    <w:rsid w:val="00E321E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E321E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
    <w:name w:val="Light Grid"/>
    <w:basedOn w:val="TableNormal"/>
    <w:uiPriority w:val="62"/>
    <w:rsid w:val="00673D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itation-publication-date">
    <w:name w:val="citation-publication-date"/>
    <w:basedOn w:val="DefaultParagraphFont"/>
    <w:rsid w:val="004B3A0E"/>
  </w:style>
  <w:style w:type="character" w:customStyle="1" w:styleId="hlfld-contribauthor">
    <w:name w:val="hlfld-contribauthor"/>
    <w:basedOn w:val="DefaultParagraphFont"/>
    <w:rsid w:val="00DA131D"/>
  </w:style>
  <w:style w:type="character" w:customStyle="1" w:styleId="nlmgiven-names">
    <w:name w:val="nlm_given-names"/>
    <w:basedOn w:val="DefaultParagraphFont"/>
    <w:rsid w:val="00DA131D"/>
  </w:style>
  <w:style w:type="character" w:customStyle="1" w:styleId="nlmyear">
    <w:name w:val="nlm_year"/>
    <w:basedOn w:val="DefaultParagraphFont"/>
    <w:rsid w:val="00DA131D"/>
  </w:style>
  <w:style w:type="character" w:customStyle="1" w:styleId="nlmchapter-title">
    <w:name w:val="nlm_chapter-title"/>
    <w:basedOn w:val="DefaultParagraphFont"/>
    <w:rsid w:val="00DA131D"/>
  </w:style>
  <w:style w:type="character" w:customStyle="1" w:styleId="nlmpublisher-loc">
    <w:name w:val="nlm_publisher-loc"/>
    <w:basedOn w:val="DefaultParagraphFont"/>
    <w:rsid w:val="00DA131D"/>
  </w:style>
  <w:style w:type="character" w:customStyle="1" w:styleId="nlmarticle-title">
    <w:name w:val="nlm_article-title"/>
    <w:basedOn w:val="DefaultParagraphFont"/>
    <w:rsid w:val="00DA131D"/>
  </w:style>
  <w:style w:type="character" w:customStyle="1" w:styleId="nlmfpage">
    <w:name w:val="nlm_fpage"/>
    <w:basedOn w:val="DefaultParagraphFont"/>
    <w:rsid w:val="00DA131D"/>
  </w:style>
  <w:style w:type="character" w:customStyle="1" w:styleId="nlmlpage">
    <w:name w:val="nlm_lpage"/>
    <w:basedOn w:val="DefaultParagraphFont"/>
    <w:rsid w:val="00DA131D"/>
  </w:style>
  <w:style w:type="character" w:customStyle="1" w:styleId="nlmpub-id">
    <w:name w:val="nlm_pub-id"/>
    <w:basedOn w:val="DefaultParagraphFont"/>
    <w:rsid w:val="00DA131D"/>
  </w:style>
  <w:style w:type="character" w:customStyle="1" w:styleId="A12">
    <w:name w:val="A1+2"/>
    <w:uiPriority w:val="99"/>
    <w:rsid w:val="00DA131D"/>
    <w:rPr>
      <w:rFonts w:cs="Garamond"/>
      <w:color w:val="000000"/>
      <w:sz w:val="22"/>
      <w:szCs w:val="22"/>
    </w:rPr>
  </w:style>
  <w:style w:type="character" w:customStyle="1" w:styleId="A21">
    <w:name w:val="A2+1"/>
    <w:uiPriority w:val="99"/>
    <w:rsid w:val="00DA131D"/>
    <w:rPr>
      <w:rFonts w:cs="Garamond"/>
      <w:color w:val="000000"/>
      <w:sz w:val="12"/>
      <w:szCs w:val="12"/>
    </w:rPr>
  </w:style>
  <w:style w:type="table" w:styleId="LightList-Accent1">
    <w:name w:val="Light List Accent 1"/>
    <w:basedOn w:val="TableNormal"/>
    <w:uiPriority w:val="61"/>
    <w:rsid w:val="0034048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9431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EF3AC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4">
    <w:name w:val="Light Grid Accent 4"/>
    <w:basedOn w:val="TableNormal"/>
    <w:uiPriority w:val="62"/>
    <w:rsid w:val="00EF3AC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fontstyle01">
    <w:name w:val="fontstyle01"/>
    <w:basedOn w:val="DefaultParagraphFont"/>
    <w:rsid w:val="003E7EF2"/>
    <w:rPr>
      <w:rFonts w:ascii="TimesNewRomanPS-ItalicMT" w:hAnsi="TimesNewRomanPS-ItalicMT" w:hint="default"/>
      <w:b w:val="0"/>
      <w:bCs w:val="0"/>
      <w:i/>
      <w:iCs/>
      <w:color w:val="000000"/>
      <w:sz w:val="22"/>
      <w:szCs w:val="22"/>
    </w:rPr>
  </w:style>
  <w:style w:type="table" w:styleId="MediumShading2">
    <w:name w:val="Medium Shading 2"/>
    <w:basedOn w:val="TableNormal"/>
    <w:uiPriority w:val="64"/>
    <w:rsid w:val="004E109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le-text">
    <w:name w:val="title-text"/>
    <w:rsid w:val="00C73D0D"/>
  </w:style>
  <w:style w:type="character" w:customStyle="1" w:styleId="u-visually-hidden">
    <w:name w:val="u-visually-hidden"/>
    <w:rsid w:val="00C73D0D"/>
  </w:style>
  <w:style w:type="paragraph" w:styleId="BodyText3">
    <w:name w:val="Body Text 3"/>
    <w:basedOn w:val="Normal"/>
    <w:link w:val="BodyText3Char"/>
    <w:uiPriority w:val="99"/>
    <w:semiHidden/>
    <w:unhideWhenUsed/>
    <w:rsid w:val="00DB3D7B"/>
    <w:pPr>
      <w:autoSpaceDE/>
      <w:autoSpaceDN/>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semiHidden/>
    <w:rsid w:val="00DB3D7B"/>
    <w:rPr>
      <w:rFonts w:ascii="Calibri" w:eastAsia="Calibri" w:hAnsi="Calibri"/>
      <w:sz w:val="16"/>
      <w:szCs w:val="16"/>
    </w:rPr>
  </w:style>
  <w:style w:type="paragraph" w:customStyle="1" w:styleId="msoaccenttext2">
    <w:name w:val="msoaccenttext2"/>
    <w:rsid w:val="00DB3D7B"/>
    <w:pPr>
      <w:spacing w:after="100" w:line="271" w:lineRule="auto"/>
    </w:pPr>
    <w:rPr>
      <w:rFonts w:ascii="Garamond" w:eastAsia="Times New Roman" w:hAnsi="Garamond"/>
      <w:bCs/>
      <w:i/>
      <w:iCs/>
      <w:color w:val="000000"/>
      <w:kern w:val="28"/>
      <w:sz w:val="24"/>
      <w:szCs w:val="24"/>
      <w:lang w:val="en-GB" w:eastAsia="en-GB"/>
    </w:rPr>
  </w:style>
  <w:style w:type="numbering" w:customStyle="1" w:styleId="NoList1">
    <w:name w:val="No List1"/>
    <w:next w:val="NoList"/>
    <w:uiPriority w:val="99"/>
    <w:semiHidden/>
    <w:unhideWhenUsed/>
    <w:rsid w:val="00DB3D7B"/>
  </w:style>
  <w:style w:type="paragraph" w:customStyle="1" w:styleId="msonormal0">
    <w:name w:val="msonormal"/>
    <w:basedOn w:val="Normal"/>
    <w:rsid w:val="00DB3D7B"/>
    <w:pPr>
      <w:autoSpaceDE/>
      <w:autoSpaceDN/>
      <w:spacing w:before="100" w:beforeAutospacing="1" w:after="100" w:afterAutospacing="1"/>
    </w:pPr>
    <w:rPr>
      <w:rFonts w:eastAsia="Times New Roman"/>
      <w:sz w:val="24"/>
      <w:szCs w:val="24"/>
    </w:rPr>
  </w:style>
  <w:style w:type="character" w:customStyle="1" w:styleId="mw-editsection">
    <w:name w:val="mw-editsection"/>
    <w:rsid w:val="00DB3D7B"/>
  </w:style>
  <w:style w:type="character" w:customStyle="1" w:styleId="mw-editsection-bracket">
    <w:name w:val="mw-editsection-bracket"/>
    <w:rsid w:val="00DB3D7B"/>
  </w:style>
  <w:style w:type="character" w:customStyle="1" w:styleId="mw-cite-backlink">
    <w:name w:val="mw-cite-backlink"/>
    <w:rsid w:val="00DB3D7B"/>
  </w:style>
  <w:style w:type="character" w:customStyle="1" w:styleId="reference-text">
    <w:name w:val="reference-text"/>
    <w:rsid w:val="00DB3D7B"/>
  </w:style>
  <w:style w:type="character" w:customStyle="1" w:styleId="z3988">
    <w:name w:val="z3988"/>
    <w:rsid w:val="00DB3D7B"/>
  </w:style>
  <w:style w:type="character" w:customStyle="1" w:styleId="cite-accessibility-label">
    <w:name w:val="cite-accessibility-label"/>
    <w:rsid w:val="00DB3D7B"/>
  </w:style>
  <w:style w:type="character" w:customStyle="1" w:styleId="cs1-kern-right">
    <w:name w:val="cs1-kern-right"/>
    <w:rsid w:val="00DB3D7B"/>
  </w:style>
  <w:style w:type="character" w:customStyle="1" w:styleId="languageicon">
    <w:name w:val="languageicon"/>
    <w:rsid w:val="00DB3D7B"/>
  </w:style>
  <w:style w:type="paragraph" w:styleId="Subtitle">
    <w:name w:val="Subtitle"/>
    <w:basedOn w:val="Normal"/>
    <w:next w:val="Normal"/>
    <w:link w:val="SubtitleChar"/>
    <w:uiPriority w:val="11"/>
    <w:qFormat/>
    <w:rsid w:val="00F7623A"/>
    <w:pPr>
      <w:numPr>
        <w:ilvl w:val="1"/>
      </w:numPr>
      <w:autoSpaceDE/>
      <w:autoSpaceDN/>
      <w:spacing w:after="160" w:line="276" w:lineRule="auto"/>
    </w:pPr>
    <w:rPr>
      <w:rFonts w:asciiTheme="minorHAnsi" w:eastAsiaTheme="minorEastAsia" w:hAnsiTheme="minorHAnsi" w:cstheme="minorBidi"/>
      <w:color w:val="5A5A5A" w:themeColor="text1" w:themeTint="A5"/>
      <w:spacing w:val="15"/>
      <w:sz w:val="22"/>
      <w:szCs w:val="22"/>
      <w:lang w:val="es-MX" w:eastAsia="es-MX"/>
    </w:rPr>
  </w:style>
  <w:style w:type="character" w:customStyle="1" w:styleId="SubtitleChar">
    <w:name w:val="Subtitle Char"/>
    <w:basedOn w:val="DefaultParagraphFont"/>
    <w:link w:val="Subtitle"/>
    <w:uiPriority w:val="11"/>
    <w:rsid w:val="00F7623A"/>
    <w:rPr>
      <w:rFonts w:asciiTheme="minorHAnsi" w:eastAsiaTheme="minorEastAsia" w:hAnsiTheme="minorHAnsi" w:cstheme="minorBidi"/>
      <w:color w:val="5A5A5A" w:themeColor="text1" w:themeTint="A5"/>
      <w:spacing w:val="15"/>
      <w:sz w:val="22"/>
      <w:szCs w:val="22"/>
      <w:lang w:val="es-MX" w:eastAsia="es-MX"/>
    </w:rPr>
  </w:style>
  <w:style w:type="paragraph" w:customStyle="1" w:styleId="tablehead">
    <w:name w:val="table head"/>
    <w:rsid w:val="00770F51"/>
    <w:pPr>
      <w:numPr>
        <w:numId w:val="4"/>
      </w:numPr>
      <w:spacing w:before="240" w:after="120" w:line="216" w:lineRule="auto"/>
      <w:jc w:val="center"/>
    </w:pPr>
    <w:rPr>
      <w:rFonts w:eastAsia="SimSun"/>
      <w:smallCaps/>
      <w:noProof/>
      <w:sz w:val="16"/>
      <w:szCs w:val="16"/>
    </w:rPr>
  </w:style>
  <w:style w:type="character" w:customStyle="1" w:styleId="hit">
    <w:name w:val="hit"/>
    <w:basedOn w:val="DefaultParagraphFont"/>
    <w:rsid w:val="00A03E58"/>
  </w:style>
  <w:style w:type="paragraph" w:customStyle="1" w:styleId="tablecolhead">
    <w:name w:val="table col head"/>
    <w:basedOn w:val="Normal"/>
    <w:uiPriority w:val="99"/>
    <w:rsid w:val="003F491B"/>
    <w:pPr>
      <w:autoSpaceDE/>
      <w:autoSpaceDN/>
      <w:jc w:val="center"/>
    </w:pPr>
    <w:rPr>
      <w:rFonts w:eastAsia="Times New Roman"/>
      <w:b/>
      <w:bCs/>
      <w:sz w:val="16"/>
      <w:szCs w:val="16"/>
    </w:rPr>
  </w:style>
  <w:style w:type="paragraph" w:customStyle="1" w:styleId="tablecolsubhead">
    <w:name w:val="table col subhead"/>
    <w:basedOn w:val="tablecolhead"/>
    <w:uiPriority w:val="99"/>
    <w:rsid w:val="003F491B"/>
    <w:rPr>
      <w:i/>
      <w:iCs/>
      <w:sz w:val="15"/>
      <w:szCs w:val="15"/>
    </w:rPr>
  </w:style>
  <w:style w:type="paragraph" w:customStyle="1" w:styleId="tablecopy">
    <w:name w:val="table copy"/>
    <w:uiPriority w:val="99"/>
    <w:rsid w:val="003F491B"/>
    <w:pPr>
      <w:jc w:val="both"/>
    </w:pPr>
    <w:rPr>
      <w:rFonts w:eastAsia="Times New Roman"/>
      <w:noProof/>
      <w:sz w:val="16"/>
      <w:szCs w:val="16"/>
    </w:rPr>
  </w:style>
  <w:style w:type="character" w:styleId="LineNumber">
    <w:name w:val="line number"/>
    <w:hidden/>
    <w:rsid w:val="00240FFC"/>
    <w:rPr>
      <w:rFonts w:ascii="Calibri" w:eastAsia="Calibri" w:hAnsi="Calibri" w:cs="Calibri"/>
      <w:color w:val="000000"/>
      <w:sz w:val="22"/>
    </w:rPr>
  </w:style>
  <w:style w:type="character" w:customStyle="1" w:styleId="UnresolvedMention6">
    <w:name w:val="Unresolved Mention6"/>
    <w:basedOn w:val="DefaultParagraphFont"/>
    <w:uiPriority w:val="99"/>
    <w:semiHidden/>
    <w:unhideWhenUsed/>
    <w:rsid w:val="00240FFC"/>
    <w:rPr>
      <w:color w:val="605E5C"/>
      <w:shd w:val="clear" w:color="auto" w:fill="E1DFDD"/>
    </w:rPr>
  </w:style>
  <w:style w:type="table" w:styleId="LightShading">
    <w:name w:val="Light Shading"/>
    <w:basedOn w:val="TableNormal"/>
    <w:uiPriority w:val="60"/>
    <w:rsid w:val="00657B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E12C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frac">
    <w:name w:val="frac"/>
    <w:rsid w:val="00E479B6"/>
  </w:style>
  <w:style w:type="paragraph" w:customStyle="1" w:styleId="TabellenInhalt">
    <w:name w:val="Tabellen Inhalt"/>
    <w:basedOn w:val="BodyText"/>
    <w:rsid w:val="00E479B6"/>
    <w:pPr>
      <w:suppressLineNumbers/>
      <w:suppressAutoHyphens/>
      <w:autoSpaceDE/>
      <w:autoSpaceDN/>
    </w:pPr>
    <w:rPr>
      <w:rFonts w:eastAsia="Times New Roman"/>
      <w:sz w:val="24"/>
      <w:szCs w:val="24"/>
      <w:lang w:val="de-DE" w:eastAsia="ar-SA"/>
    </w:rPr>
  </w:style>
  <w:style w:type="character" w:customStyle="1" w:styleId="texhtml">
    <w:name w:val="texhtml"/>
    <w:basedOn w:val="DefaultParagraphFont"/>
    <w:rsid w:val="00E479B6"/>
  </w:style>
  <w:style w:type="character" w:customStyle="1" w:styleId="charoverride-2">
    <w:name w:val="charoverride-2"/>
    <w:basedOn w:val="DefaultParagraphFont"/>
    <w:rsid w:val="009048DB"/>
  </w:style>
  <w:style w:type="paragraph" w:customStyle="1" w:styleId="xl30">
    <w:name w:val="xl30"/>
    <w:basedOn w:val="Normal"/>
    <w:rsid w:val="00AD228A"/>
    <w:pPr>
      <w:pBdr>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eastAsia="Times New Roman"/>
      <w:b/>
      <w:bCs/>
      <w:sz w:val="24"/>
      <w:szCs w:val="24"/>
    </w:rPr>
  </w:style>
  <w:style w:type="table" w:styleId="MediumList2">
    <w:name w:val="Medium List 2"/>
    <w:basedOn w:val="TableNormal"/>
    <w:uiPriority w:val="66"/>
    <w:rsid w:val="00AA0CD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WebCharChar">
    <w:name w:val="Normal (Web) Char Char"/>
    <w:basedOn w:val="Normal"/>
    <w:rsid w:val="0010186B"/>
    <w:pPr>
      <w:autoSpaceDE/>
      <w:autoSpaceDN/>
      <w:spacing w:before="100" w:beforeAutospacing="1" w:after="100" w:afterAutospacing="1"/>
    </w:pPr>
    <w:rPr>
      <w:rFonts w:eastAsia="Times New Roman"/>
      <w:sz w:val="24"/>
      <w:szCs w:val="24"/>
    </w:rPr>
  </w:style>
  <w:style w:type="character" w:customStyle="1" w:styleId="DefaultChar">
    <w:name w:val="Default Char"/>
    <w:link w:val="Default"/>
    <w:rsid w:val="0010186B"/>
    <w:rPr>
      <w:rFonts w:eastAsiaTheme="minorEastAsia"/>
      <w:color w:val="000000"/>
      <w:sz w:val="24"/>
      <w:szCs w:val="24"/>
    </w:rPr>
  </w:style>
  <w:style w:type="paragraph" w:customStyle="1" w:styleId="ListParagraph1">
    <w:name w:val="List Paragraph1"/>
    <w:basedOn w:val="Normal"/>
    <w:rsid w:val="0010186B"/>
    <w:pPr>
      <w:spacing w:after="200" w:line="276" w:lineRule="auto"/>
      <w:ind w:left="720"/>
      <w:contextualSpacing/>
    </w:pPr>
  </w:style>
  <w:style w:type="paragraph" w:customStyle="1" w:styleId="HTMLAddressCharChar">
    <w:name w:val="HTML Address Char Char"/>
    <w:basedOn w:val="Normal"/>
    <w:rsid w:val="0010186B"/>
    <w:pPr>
      <w:spacing w:before="100" w:beforeAutospacing="1" w:after="100" w:afterAutospacing="1"/>
    </w:pPr>
    <w:rPr>
      <w:rFonts w:eastAsia="Times New Roman"/>
      <w:sz w:val="24"/>
      <w:szCs w:val="24"/>
    </w:rPr>
  </w:style>
  <w:style w:type="character" w:customStyle="1" w:styleId="SC92522">
    <w:name w:val="SC.9.2522"/>
    <w:uiPriority w:val="99"/>
    <w:rsid w:val="0010186B"/>
    <w:rPr>
      <w:color w:val="000000"/>
      <w:sz w:val="22"/>
      <w:szCs w:val="22"/>
    </w:rPr>
  </w:style>
  <w:style w:type="paragraph" w:customStyle="1" w:styleId="Referencetext4">
    <w:name w:val="Reference text+4"/>
    <w:basedOn w:val="Default"/>
    <w:next w:val="Default"/>
    <w:uiPriority w:val="99"/>
    <w:rsid w:val="0010186B"/>
    <w:rPr>
      <w:rFonts w:eastAsia="SimSun"/>
      <w:color w:val="auto"/>
    </w:rPr>
  </w:style>
  <w:style w:type="character" w:customStyle="1" w:styleId="citation">
    <w:name w:val="citation"/>
    <w:rsid w:val="0010186B"/>
  </w:style>
  <w:style w:type="character" w:customStyle="1" w:styleId="publication-meta-date">
    <w:name w:val="publication-meta-date"/>
    <w:rsid w:val="0010186B"/>
  </w:style>
  <w:style w:type="character" w:customStyle="1" w:styleId="publication-title">
    <w:name w:val="publication-title"/>
    <w:rsid w:val="0010186B"/>
  </w:style>
  <w:style w:type="character" w:customStyle="1" w:styleId="authors5">
    <w:name w:val="authors5"/>
    <w:uiPriority w:val="99"/>
    <w:rsid w:val="0010186B"/>
    <w:rPr>
      <w:color w:val="777777"/>
    </w:rPr>
  </w:style>
  <w:style w:type="paragraph" w:customStyle="1" w:styleId="msonormalcxspmiddle">
    <w:name w:val="msonormalcxspmiddle"/>
    <w:basedOn w:val="Normal"/>
    <w:rsid w:val="0010186B"/>
    <w:pPr>
      <w:autoSpaceDE/>
      <w:autoSpaceDN/>
      <w:spacing w:before="100" w:beforeAutospacing="1" w:after="100" w:afterAutospacing="1"/>
    </w:pPr>
    <w:rPr>
      <w:rFonts w:eastAsia="Times New Roman"/>
      <w:sz w:val="24"/>
      <w:szCs w:val="24"/>
    </w:rPr>
  </w:style>
  <w:style w:type="paragraph" w:customStyle="1" w:styleId="PARAGRAPH">
    <w:name w:val="PARAGRAPH"/>
    <w:basedOn w:val="Normal"/>
    <w:rsid w:val="0010186B"/>
    <w:pPr>
      <w:widowControl w:val="0"/>
      <w:autoSpaceDE/>
      <w:autoSpaceDN/>
      <w:spacing w:line="230" w:lineRule="exact"/>
      <w:ind w:firstLine="240"/>
      <w:jc w:val="both"/>
    </w:pPr>
    <w:rPr>
      <w:rFonts w:ascii="Palatino" w:eastAsia="Times New Roman" w:hAnsi="Palatino"/>
      <w:kern w:val="16"/>
      <w:sz w:val="19"/>
    </w:rPr>
  </w:style>
  <w:style w:type="paragraph" w:customStyle="1" w:styleId="BodyChar">
    <w:name w:val="Body Char"/>
    <w:link w:val="BodyCharChar"/>
    <w:rsid w:val="0010186B"/>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10186B"/>
    <w:rPr>
      <w:rFonts w:ascii="Times" w:eastAsia="Times New Roman" w:hAnsi="Times"/>
      <w:color w:val="000000"/>
      <w:sz w:val="22"/>
      <w:szCs w:val="22"/>
      <w:lang w:val="en-GB"/>
    </w:rPr>
  </w:style>
  <w:style w:type="character" w:customStyle="1" w:styleId="Url">
    <w:name w:val="Url"/>
    <w:rsid w:val="0010186B"/>
    <w:rPr>
      <w:rFonts w:ascii="Helvetica Condensed" w:hAnsi="Helvetica Condensed"/>
      <w:color w:val="008000"/>
      <w:sz w:val="18"/>
    </w:rPr>
  </w:style>
  <w:style w:type="paragraph" w:customStyle="1" w:styleId="subsection">
    <w:name w:val="subsection"/>
    <w:rsid w:val="0010186B"/>
    <w:pPr>
      <w:numPr>
        <w:ilvl w:val="1"/>
        <w:numId w:val="5"/>
      </w:numPr>
      <w:tabs>
        <w:tab w:val="left" w:pos="567"/>
      </w:tabs>
      <w:spacing w:before="240"/>
      <w:ind w:left="160" w:hanging="160"/>
    </w:pPr>
    <w:rPr>
      <w:rFonts w:ascii="Times" w:eastAsia="Times New Roman" w:hAnsi="Times"/>
      <w:i/>
      <w:iCs/>
      <w:color w:val="000000"/>
      <w:sz w:val="22"/>
      <w:szCs w:val="22"/>
    </w:rPr>
  </w:style>
  <w:style w:type="paragraph" w:customStyle="1" w:styleId="subsubsection">
    <w:name w:val="subsubsection"/>
    <w:autoRedefine/>
    <w:rsid w:val="0010186B"/>
    <w:pPr>
      <w:numPr>
        <w:ilvl w:val="2"/>
        <w:numId w:val="5"/>
      </w:numPr>
      <w:tabs>
        <w:tab w:val="left" w:pos="567"/>
      </w:tabs>
      <w:spacing w:before="240"/>
      <w:ind w:left="160" w:hanging="1083"/>
      <w:jc w:val="both"/>
    </w:pPr>
    <w:rPr>
      <w:rFonts w:ascii="Times" w:eastAsia="Times New Roman" w:hAnsi="Times"/>
      <w:i/>
      <w:iCs/>
      <w:color w:val="000000"/>
      <w:sz w:val="22"/>
      <w:szCs w:val="22"/>
    </w:rPr>
  </w:style>
  <w:style w:type="paragraph" w:customStyle="1" w:styleId="StyleBodyCharNotBoldItalic">
    <w:name w:val="Style Body Char + Not Bold Italic"/>
    <w:link w:val="StyleBodyCharNotBoldItalicChar"/>
    <w:semiHidden/>
    <w:rsid w:val="0010186B"/>
    <w:rPr>
      <w:rFonts w:eastAsia="Times New Roman"/>
      <w:i/>
      <w:iCs/>
      <w:color w:val="000000"/>
      <w:sz w:val="22"/>
      <w:szCs w:val="22"/>
      <w:lang w:val="en-GB"/>
    </w:rPr>
  </w:style>
  <w:style w:type="character" w:customStyle="1" w:styleId="StyleBodyCharNotBoldItalicChar">
    <w:name w:val="Style Body Char + Not Bold Italic Char"/>
    <w:link w:val="StyleBodyCharNotBoldItalic"/>
    <w:semiHidden/>
    <w:rsid w:val="0010186B"/>
    <w:rPr>
      <w:rFonts w:eastAsia="Times New Roman"/>
      <w:i/>
      <w:iCs/>
      <w:color w:val="000000"/>
      <w:sz w:val="22"/>
      <w:szCs w:val="22"/>
      <w:lang w:val="en-GB"/>
    </w:rPr>
  </w:style>
  <w:style w:type="paragraph" w:customStyle="1" w:styleId="BodyIndent">
    <w:name w:val="BodyIndent"/>
    <w:basedOn w:val="Normal"/>
    <w:link w:val="BodyIndentChar"/>
    <w:autoRedefine/>
    <w:rsid w:val="0010186B"/>
    <w:pPr>
      <w:tabs>
        <w:tab w:val="left" w:pos="567"/>
      </w:tabs>
      <w:autoSpaceDE/>
      <w:autoSpaceDN/>
      <w:jc w:val="both"/>
    </w:pPr>
    <w:rPr>
      <w:rFonts w:ascii="Palatino Linotype" w:eastAsia="Times-Roman" w:hAnsi="Palatino Linotype"/>
      <w:color w:val="000000"/>
      <w:sz w:val="24"/>
      <w:szCs w:val="24"/>
      <w:lang w:val="en-GB"/>
    </w:rPr>
  </w:style>
  <w:style w:type="character" w:customStyle="1" w:styleId="BodyIndentChar">
    <w:name w:val="BodyIndent Char"/>
    <w:link w:val="BodyIndent"/>
    <w:rsid w:val="0010186B"/>
    <w:rPr>
      <w:rFonts w:ascii="Palatino Linotype" w:eastAsia="Times-Roman" w:hAnsi="Palatino Linotype"/>
      <w:color w:val="000000"/>
      <w:sz w:val="24"/>
      <w:szCs w:val="24"/>
      <w:lang w:val="en-GB"/>
    </w:rPr>
  </w:style>
  <w:style w:type="paragraph" w:customStyle="1" w:styleId="section">
    <w:name w:val="section"/>
    <w:link w:val="sectionChar"/>
    <w:autoRedefine/>
    <w:rsid w:val="0010186B"/>
    <w:pPr>
      <w:tabs>
        <w:tab w:val="left" w:pos="567"/>
      </w:tabs>
      <w:spacing w:line="360" w:lineRule="auto"/>
      <w:jc w:val="both"/>
    </w:pPr>
    <w:rPr>
      <w:rFonts w:eastAsia="CMR10"/>
      <w:color w:val="000000"/>
      <w:sz w:val="24"/>
      <w:szCs w:val="24"/>
    </w:rPr>
  </w:style>
  <w:style w:type="character" w:customStyle="1" w:styleId="sectionChar">
    <w:name w:val="section Char"/>
    <w:link w:val="section"/>
    <w:rsid w:val="0010186B"/>
    <w:rPr>
      <w:rFonts w:eastAsia="CMR10"/>
      <w:color w:val="000000"/>
      <w:sz w:val="24"/>
      <w:szCs w:val="24"/>
    </w:rPr>
  </w:style>
  <w:style w:type="character" w:customStyle="1" w:styleId="10">
    <w:name w:val="إشارة لم يتم حلها1"/>
    <w:basedOn w:val="DefaultParagraphFont"/>
    <w:uiPriority w:val="99"/>
    <w:semiHidden/>
    <w:unhideWhenUsed/>
    <w:rsid w:val="00154076"/>
    <w:rPr>
      <w:color w:val="808080"/>
      <w:shd w:val="clear" w:color="auto" w:fill="E6E6E6"/>
    </w:rPr>
  </w:style>
  <w:style w:type="paragraph" w:customStyle="1" w:styleId="EndNoteBibliography">
    <w:name w:val="EndNote Bibliography"/>
    <w:basedOn w:val="Normal"/>
    <w:link w:val="EndNoteBibliographyChar"/>
    <w:rsid w:val="00154076"/>
    <w:pPr>
      <w:autoSpaceDE/>
      <w:autoSpaceDN/>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154076"/>
    <w:rPr>
      <w:rFonts w:ascii="Calibri" w:eastAsiaTheme="minorHAnsi" w:hAnsi="Calibri" w:cstheme="minorBidi"/>
      <w:noProof/>
      <w:sz w:val="22"/>
      <w:szCs w:val="22"/>
    </w:rPr>
  </w:style>
  <w:style w:type="paragraph" w:customStyle="1" w:styleId="story-body-text">
    <w:name w:val="story-body-text"/>
    <w:basedOn w:val="Normal"/>
    <w:rsid w:val="00154076"/>
    <w:pPr>
      <w:autoSpaceDE/>
      <w:autoSpaceDN/>
      <w:spacing w:before="100" w:beforeAutospacing="1" w:after="100" w:afterAutospacing="1"/>
    </w:pPr>
    <w:rPr>
      <w:rFonts w:eastAsia="Times New Roman"/>
      <w:sz w:val="24"/>
      <w:szCs w:val="24"/>
    </w:rPr>
  </w:style>
  <w:style w:type="paragraph" w:customStyle="1" w:styleId="sciencepg-text">
    <w:name w:val="sciencepg-text"/>
    <w:basedOn w:val="Normal"/>
    <w:rsid w:val="00154076"/>
    <w:pPr>
      <w:autoSpaceDE/>
      <w:autoSpaceDN/>
      <w:spacing w:before="100" w:beforeAutospacing="1" w:after="100" w:afterAutospacing="1"/>
    </w:pPr>
    <w:rPr>
      <w:rFonts w:eastAsia="Times New Roman"/>
      <w:sz w:val="24"/>
      <w:szCs w:val="24"/>
    </w:rPr>
  </w:style>
  <w:style w:type="character" w:customStyle="1" w:styleId="ff51">
    <w:name w:val="ff51"/>
    <w:basedOn w:val="DefaultParagraphFont"/>
    <w:rsid w:val="00154076"/>
    <w:rPr>
      <w:rFonts w:ascii="ff5" w:hAnsi="ff5" w:hint="default"/>
      <w:b w:val="0"/>
      <w:bCs w:val="0"/>
      <w:i w:val="0"/>
      <w:iCs w:val="0"/>
    </w:rPr>
  </w:style>
  <w:style w:type="table" w:styleId="LightShading-Accent4">
    <w:name w:val="Light Shading Accent 4"/>
    <w:basedOn w:val="TableNormal"/>
    <w:uiPriority w:val="60"/>
    <w:rsid w:val="00154076"/>
    <w:rPr>
      <w:rFonts w:asciiTheme="minorHAnsi" w:eastAsiaTheme="minorHAnsi" w:hAnsiTheme="minorHAnsi" w:cstheme="minorBidi"/>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154076"/>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DocumentMapChar">
    <w:name w:val="Document Map Char"/>
    <w:basedOn w:val="DefaultParagraphFont"/>
    <w:link w:val="DocumentMap"/>
    <w:uiPriority w:val="99"/>
    <w:semiHidden/>
    <w:rsid w:val="0015407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54076"/>
    <w:pPr>
      <w:autoSpaceDE/>
      <w:autoSpaceDN/>
    </w:pPr>
    <w:rPr>
      <w:rFonts w:ascii="Tahoma" w:eastAsia="Times New Roman" w:hAnsi="Tahoma" w:cs="Tahoma"/>
      <w:sz w:val="16"/>
      <w:szCs w:val="16"/>
    </w:rPr>
  </w:style>
  <w:style w:type="character" w:customStyle="1" w:styleId="DocumentMapChar1">
    <w:name w:val="Document Map Char1"/>
    <w:basedOn w:val="DefaultParagraphFont"/>
    <w:semiHidden/>
    <w:rsid w:val="00154076"/>
    <w:rPr>
      <w:rFonts w:ascii="Tahoma" w:hAnsi="Tahoma" w:cs="Tahoma"/>
      <w:sz w:val="16"/>
      <w:szCs w:val="16"/>
    </w:rPr>
  </w:style>
  <w:style w:type="paragraph" w:styleId="TOC4">
    <w:name w:val="toc 4"/>
    <w:basedOn w:val="Normal"/>
    <w:next w:val="Normal"/>
    <w:autoRedefine/>
    <w:uiPriority w:val="39"/>
    <w:unhideWhenUsed/>
    <w:rsid w:val="00154076"/>
    <w:pPr>
      <w:autoSpaceDE/>
      <w:autoSpaceDN/>
      <w:ind w:left="720"/>
    </w:pPr>
    <w:rPr>
      <w:rFonts w:asciiTheme="minorHAnsi" w:eastAsia="Times New Roman" w:hAnsiTheme="minorHAnsi"/>
    </w:rPr>
  </w:style>
  <w:style w:type="paragraph" w:styleId="TOC5">
    <w:name w:val="toc 5"/>
    <w:basedOn w:val="Normal"/>
    <w:next w:val="Normal"/>
    <w:autoRedefine/>
    <w:uiPriority w:val="39"/>
    <w:unhideWhenUsed/>
    <w:rsid w:val="00154076"/>
    <w:pPr>
      <w:autoSpaceDE/>
      <w:autoSpaceDN/>
      <w:ind w:left="960"/>
    </w:pPr>
    <w:rPr>
      <w:rFonts w:asciiTheme="minorHAnsi" w:eastAsia="Times New Roman" w:hAnsiTheme="minorHAnsi"/>
    </w:rPr>
  </w:style>
  <w:style w:type="paragraph" w:styleId="TOC6">
    <w:name w:val="toc 6"/>
    <w:basedOn w:val="Normal"/>
    <w:next w:val="Normal"/>
    <w:autoRedefine/>
    <w:uiPriority w:val="39"/>
    <w:unhideWhenUsed/>
    <w:rsid w:val="00154076"/>
    <w:pPr>
      <w:autoSpaceDE/>
      <w:autoSpaceDN/>
      <w:ind w:left="1200"/>
    </w:pPr>
    <w:rPr>
      <w:rFonts w:asciiTheme="minorHAnsi" w:eastAsia="Times New Roman" w:hAnsiTheme="minorHAnsi"/>
    </w:rPr>
  </w:style>
  <w:style w:type="paragraph" w:styleId="TOC7">
    <w:name w:val="toc 7"/>
    <w:basedOn w:val="Normal"/>
    <w:next w:val="Normal"/>
    <w:autoRedefine/>
    <w:uiPriority w:val="39"/>
    <w:unhideWhenUsed/>
    <w:rsid w:val="00154076"/>
    <w:pPr>
      <w:autoSpaceDE/>
      <w:autoSpaceDN/>
      <w:ind w:left="1440"/>
    </w:pPr>
    <w:rPr>
      <w:rFonts w:asciiTheme="minorHAnsi" w:eastAsia="Times New Roman" w:hAnsiTheme="minorHAnsi"/>
    </w:rPr>
  </w:style>
  <w:style w:type="paragraph" w:styleId="TOC8">
    <w:name w:val="toc 8"/>
    <w:basedOn w:val="Normal"/>
    <w:next w:val="Normal"/>
    <w:autoRedefine/>
    <w:uiPriority w:val="39"/>
    <w:unhideWhenUsed/>
    <w:rsid w:val="00154076"/>
    <w:pPr>
      <w:autoSpaceDE/>
      <w:autoSpaceDN/>
      <w:ind w:left="1680"/>
    </w:pPr>
    <w:rPr>
      <w:rFonts w:asciiTheme="minorHAnsi" w:eastAsia="Times New Roman" w:hAnsiTheme="minorHAnsi"/>
    </w:rPr>
  </w:style>
  <w:style w:type="paragraph" w:styleId="TOC9">
    <w:name w:val="toc 9"/>
    <w:basedOn w:val="Normal"/>
    <w:next w:val="Normal"/>
    <w:autoRedefine/>
    <w:uiPriority w:val="39"/>
    <w:unhideWhenUsed/>
    <w:rsid w:val="00154076"/>
    <w:pPr>
      <w:autoSpaceDE/>
      <w:autoSpaceDN/>
      <w:ind w:left="1920"/>
    </w:pPr>
    <w:rPr>
      <w:rFonts w:asciiTheme="minorHAnsi" w:eastAsia="Times New Roman" w:hAnsiTheme="minorHAnsi"/>
    </w:rPr>
  </w:style>
  <w:style w:type="table" w:customStyle="1" w:styleId="11">
    <w:name w:val="تظليل فاتح1"/>
    <w:basedOn w:val="TableNormal"/>
    <w:uiPriority w:val="60"/>
    <w:rsid w:val="00154076"/>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s-list-item">
    <w:name w:val="authors-list-item"/>
    <w:basedOn w:val="DefaultParagraphFont"/>
    <w:rsid w:val="00154076"/>
  </w:style>
  <w:style w:type="character" w:customStyle="1" w:styleId="period">
    <w:name w:val="period"/>
    <w:basedOn w:val="DefaultParagraphFont"/>
    <w:rsid w:val="00154076"/>
  </w:style>
  <w:style w:type="table" w:customStyle="1" w:styleId="-11">
    <w:name w:val="تظليل فاتح - تمييز 11"/>
    <w:basedOn w:val="TableNormal"/>
    <w:uiPriority w:val="60"/>
    <w:rsid w:val="0015407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15407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11">
    <w:name w:val="قائمة متوسطة 1 - تمييز 11"/>
    <w:basedOn w:val="TableNormal"/>
    <w:uiPriority w:val="65"/>
    <w:rsid w:val="0015407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1">
    <w:name w:val="Colorful Grid Accent 1"/>
    <w:basedOn w:val="TableNormal"/>
    <w:uiPriority w:val="73"/>
    <w:rsid w:val="0015407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0">
    <w:name w:val="شبكة فاتحة - تمييز 11"/>
    <w:basedOn w:val="TableNormal"/>
    <w:uiPriority w:val="62"/>
    <w:rsid w:val="0015407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ss-1rzdnss">
    <w:name w:val="css-1rzdnss"/>
    <w:basedOn w:val="DefaultParagraphFont"/>
    <w:rsid w:val="00154076"/>
  </w:style>
  <w:style w:type="paragraph" w:styleId="z-TopofForm">
    <w:name w:val="HTML Top of Form"/>
    <w:basedOn w:val="Normal"/>
    <w:next w:val="Normal"/>
    <w:link w:val="z-TopofFormChar"/>
    <w:hidden/>
    <w:uiPriority w:val="99"/>
    <w:semiHidden/>
    <w:unhideWhenUsed/>
    <w:rsid w:val="00154076"/>
    <w:pPr>
      <w:pBdr>
        <w:bottom w:val="single" w:sz="6" w:space="1" w:color="auto"/>
      </w:pBdr>
      <w:autoSpaceDE/>
      <w:autoSpaceDN/>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4076"/>
    <w:rPr>
      <w:rFonts w:ascii="Arial" w:eastAsia="Times New Roman" w:hAnsi="Arial" w:cs="Arial"/>
      <w:vanish/>
      <w:sz w:val="16"/>
      <w:szCs w:val="16"/>
    </w:rPr>
  </w:style>
  <w:style w:type="character" w:customStyle="1" w:styleId="css-1huyk6v">
    <w:name w:val="css-1huyk6v"/>
    <w:basedOn w:val="DefaultParagraphFont"/>
    <w:rsid w:val="00154076"/>
  </w:style>
  <w:style w:type="paragraph" w:styleId="z-BottomofForm">
    <w:name w:val="HTML Bottom of Form"/>
    <w:basedOn w:val="Normal"/>
    <w:next w:val="Normal"/>
    <w:link w:val="z-BottomofFormChar"/>
    <w:hidden/>
    <w:uiPriority w:val="99"/>
    <w:semiHidden/>
    <w:unhideWhenUsed/>
    <w:rsid w:val="00154076"/>
    <w:pPr>
      <w:pBdr>
        <w:top w:val="single" w:sz="6" w:space="1" w:color="auto"/>
      </w:pBdr>
      <w:autoSpaceDE/>
      <w:autoSpaceDN/>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4076"/>
    <w:rPr>
      <w:rFonts w:ascii="Arial" w:eastAsia="Times New Roman" w:hAnsi="Arial" w:cs="Arial"/>
      <w:vanish/>
      <w:sz w:val="16"/>
      <w:szCs w:val="16"/>
    </w:rPr>
  </w:style>
  <w:style w:type="character" w:customStyle="1" w:styleId="css-rwmw5v">
    <w:name w:val="css-rwmw5v"/>
    <w:basedOn w:val="DefaultParagraphFont"/>
    <w:rsid w:val="00154076"/>
  </w:style>
  <w:style w:type="character" w:customStyle="1" w:styleId="css-8yl26h">
    <w:name w:val="css-8yl26h"/>
    <w:basedOn w:val="DefaultParagraphFont"/>
    <w:rsid w:val="00154076"/>
  </w:style>
  <w:style w:type="paragraph" w:customStyle="1" w:styleId="css-1cr3nkl">
    <w:name w:val="css-1cr3nkl"/>
    <w:basedOn w:val="Normal"/>
    <w:rsid w:val="00154076"/>
    <w:pPr>
      <w:autoSpaceDE/>
      <w:autoSpaceDN/>
      <w:spacing w:before="100" w:beforeAutospacing="1" w:after="100" w:afterAutospacing="1"/>
    </w:pPr>
    <w:rPr>
      <w:rFonts w:eastAsia="Times New Roman"/>
      <w:sz w:val="24"/>
      <w:szCs w:val="24"/>
    </w:rPr>
  </w:style>
  <w:style w:type="paragraph" w:customStyle="1" w:styleId="p1">
    <w:name w:val="p1"/>
    <w:basedOn w:val="Normal"/>
    <w:rsid w:val="00154076"/>
    <w:pPr>
      <w:autoSpaceDE/>
      <w:autoSpaceDN/>
      <w:spacing w:before="100" w:beforeAutospacing="1" w:after="100" w:afterAutospacing="1"/>
    </w:pPr>
    <w:rPr>
      <w:rFonts w:eastAsia="Times New Roman"/>
      <w:sz w:val="24"/>
      <w:szCs w:val="24"/>
    </w:rPr>
  </w:style>
  <w:style w:type="character" w:customStyle="1" w:styleId="s1">
    <w:name w:val="s1"/>
    <w:basedOn w:val="DefaultParagraphFont"/>
    <w:rsid w:val="00154076"/>
  </w:style>
  <w:style w:type="character" w:customStyle="1" w:styleId="s2">
    <w:name w:val="s2"/>
    <w:basedOn w:val="DefaultParagraphFont"/>
    <w:rsid w:val="00154076"/>
  </w:style>
  <w:style w:type="character" w:customStyle="1" w:styleId="s3">
    <w:name w:val="s3"/>
    <w:basedOn w:val="DefaultParagraphFont"/>
    <w:rsid w:val="00154076"/>
  </w:style>
  <w:style w:type="paragraph" w:customStyle="1" w:styleId="wp-caption-text">
    <w:name w:val="wp-caption-text"/>
    <w:basedOn w:val="Normal"/>
    <w:rsid w:val="00154076"/>
    <w:pPr>
      <w:autoSpaceDE/>
      <w:autoSpaceDN/>
      <w:spacing w:before="100" w:beforeAutospacing="1" w:after="100" w:afterAutospacing="1"/>
    </w:pPr>
    <w:rPr>
      <w:rFonts w:eastAsia="Times New Roman"/>
      <w:sz w:val="24"/>
      <w:szCs w:val="24"/>
    </w:rPr>
  </w:style>
  <w:style w:type="paragraph" w:customStyle="1" w:styleId="p3">
    <w:name w:val="p3"/>
    <w:basedOn w:val="Normal"/>
    <w:rsid w:val="00154076"/>
    <w:pPr>
      <w:autoSpaceDE/>
      <w:autoSpaceDN/>
      <w:spacing w:before="100" w:beforeAutospacing="1" w:after="100" w:afterAutospacing="1"/>
    </w:pPr>
    <w:rPr>
      <w:rFonts w:eastAsia="Times New Roman"/>
      <w:sz w:val="24"/>
      <w:szCs w:val="24"/>
    </w:rPr>
  </w:style>
  <w:style w:type="character" w:customStyle="1" w:styleId="s4">
    <w:name w:val="s4"/>
    <w:basedOn w:val="DefaultParagraphFont"/>
    <w:rsid w:val="00154076"/>
  </w:style>
  <w:style w:type="character" w:customStyle="1" w:styleId="s5">
    <w:name w:val="s5"/>
    <w:basedOn w:val="DefaultParagraphFont"/>
    <w:rsid w:val="00154076"/>
  </w:style>
  <w:style w:type="character" w:customStyle="1" w:styleId="s6">
    <w:name w:val="s6"/>
    <w:basedOn w:val="DefaultParagraphFont"/>
    <w:rsid w:val="00154076"/>
  </w:style>
  <w:style w:type="character" w:customStyle="1" w:styleId="sro">
    <w:name w:val="sro"/>
    <w:basedOn w:val="DefaultParagraphFont"/>
    <w:rsid w:val="00154076"/>
  </w:style>
  <w:style w:type="paragraph" w:customStyle="1" w:styleId="css-nz9v2z">
    <w:name w:val="css-nz9v2z"/>
    <w:basedOn w:val="Normal"/>
    <w:rsid w:val="00154076"/>
    <w:pPr>
      <w:autoSpaceDE/>
      <w:autoSpaceDN/>
      <w:spacing w:before="100" w:beforeAutospacing="1" w:after="100" w:afterAutospacing="1"/>
    </w:pPr>
    <w:rPr>
      <w:rFonts w:eastAsia="Times New Roman"/>
      <w:sz w:val="24"/>
      <w:szCs w:val="24"/>
    </w:rPr>
  </w:style>
  <w:style w:type="character" w:customStyle="1" w:styleId="css-3d73y7">
    <w:name w:val="css-3d73y7"/>
    <w:basedOn w:val="DefaultParagraphFont"/>
    <w:rsid w:val="00154076"/>
  </w:style>
  <w:style w:type="character" w:customStyle="1" w:styleId="css-epvm6">
    <w:name w:val="css-epvm6"/>
    <w:basedOn w:val="DefaultParagraphFont"/>
    <w:rsid w:val="00154076"/>
  </w:style>
  <w:style w:type="paragraph" w:customStyle="1" w:styleId="css-1kir5of">
    <w:name w:val="css-1kir5of"/>
    <w:basedOn w:val="Normal"/>
    <w:rsid w:val="00154076"/>
    <w:pPr>
      <w:autoSpaceDE/>
      <w:autoSpaceDN/>
      <w:spacing w:before="100" w:beforeAutospacing="1" w:after="100" w:afterAutospacing="1"/>
    </w:pPr>
    <w:rPr>
      <w:rFonts w:eastAsia="Times New Roman"/>
      <w:sz w:val="24"/>
      <w:szCs w:val="24"/>
    </w:rPr>
  </w:style>
  <w:style w:type="paragraph" w:customStyle="1" w:styleId="css-dmtxcr">
    <w:name w:val="css-dmtxcr"/>
    <w:basedOn w:val="Normal"/>
    <w:rsid w:val="00154076"/>
    <w:pPr>
      <w:autoSpaceDE/>
      <w:autoSpaceDN/>
      <w:spacing w:before="100" w:beforeAutospacing="1" w:after="100" w:afterAutospacing="1"/>
    </w:pPr>
    <w:rPr>
      <w:rFonts w:eastAsia="Times New Roman"/>
      <w:sz w:val="24"/>
      <w:szCs w:val="24"/>
    </w:rPr>
  </w:style>
  <w:style w:type="character" w:customStyle="1" w:styleId="quickfactstitle">
    <w:name w:val="quick_facts_title"/>
    <w:basedOn w:val="DefaultParagraphFont"/>
    <w:rsid w:val="00154076"/>
  </w:style>
  <w:style w:type="character" w:customStyle="1" w:styleId="pullquote">
    <w:name w:val="pullquote"/>
    <w:basedOn w:val="DefaultParagraphFont"/>
    <w:rsid w:val="00154076"/>
  </w:style>
  <w:style w:type="paragraph" w:customStyle="1" w:styleId="right">
    <w:name w:val="right"/>
    <w:basedOn w:val="Normal"/>
    <w:rsid w:val="00154076"/>
    <w:pPr>
      <w:autoSpaceDE/>
      <w:autoSpaceDN/>
      <w:spacing w:before="100" w:beforeAutospacing="1" w:after="100" w:afterAutospacing="1"/>
    </w:pPr>
    <w:rPr>
      <w:rFonts w:eastAsia="Times New Roman"/>
      <w:sz w:val="24"/>
      <w:szCs w:val="24"/>
    </w:rPr>
  </w:style>
  <w:style w:type="table" w:styleId="LightShading-Accent3">
    <w:name w:val="Light Shading Accent 3"/>
    <w:basedOn w:val="TableNormal"/>
    <w:uiPriority w:val="60"/>
    <w:rsid w:val="00154076"/>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1-Accent3">
    <w:name w:val="Medium Grid 1 Accent 3"/>
    <w:basedOn w:val="TableNormal"/>
    <w:uiPriority w:val="67"/>
    <w:rsid w:val="00154076"/>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3">
    <w:name w:val="Medium List 2 Accent 3"/>
    <w:basedOn w:val="TableNormal"/>
    <w:uiPriority w:val="66"/>
    <w:rsid w:val="00154076"/>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154076"/>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5407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2">
    <w:name w:val="تظليل ملون1"/>
    <w:basedOn w:val="TableNormal"/>
    <w:uiPriority w:val="71"/>
    <w:rsid w:val="00154076"/>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1-Accent1">
    <w:name w:val="Medium Grid 1 Accent 1"/>
    <w:basedOn w:val="TableNormal"/>
    <w:uiPriority w:val="67"/>
    <w:rsid w:val="0015407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15407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110">
    <w:name w:val="تظليل متوسط 11"/>
    <w:basedOn w:val="TableNormal"/>
    <w:uiPriority w:val="63"/>
    <w:rsid w:val="0015407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Normal1">
    <w:name w:val="Normal1"/>
    <w:rsid w:val="00154076"/>
    <w:pPr>
      <w:spacing w:after="160" w:line="259" w:lineRule="auto"/>
    </w:pPr>
    <w:rPr>
      <w:rFonts w:ascii="Calibri" w:eastAsia="Calibri" w:hAnsi="Calibri" w:cs="Calibri"/>
      <w:sz w:val="22"/>
      <w:szCs w:val="22"/>
    </w:rPr>
  </w:style>
  <w:style w:type="character" w:customStyle="1" w:styleId="fontstyle21">
    <w:name w:val="fontstyle21"/>
    <w:basedOn w:val="DefaultParagraphFont"/>
    <w:rsid w:val="00154076"/>
    <w:rPr>
      <w:rFonts w:ascii="SFTI1200" w:hAnsi="SFTI1200" w:hint="default"/>
      <w:b w:val="0"/>
      <w:bCs w:val="0"/>
      <w:i/>
      <w:iCs/>
      <w:color w:val="000000"/>
      <w:sz w:val="24"/>
      <w:szCs w:val="24"/>
    </w:rPr>
  </w:style>
  <w:style w:type="character" w:customStyle="1" w:styleId="fontstyle31">
    <w:name w:val="fontstyle31"/>
    <w:basedOn w:val="DefaultParagraphFont"/>
    <w:rsid w:val="00154076"/>
    <w:rPr>
      <w:rFonts w:ascii="CMSY10" w:hAnsi="CMSY10" w:hint="default"/>
      <w:b w:val="0"/>
      <w:bCs w:val="0"/>
      <w:i/>
      <w:iCs/>
      <w:color w:val="000000"/>
      <w:sz w:val="24"/>
      <w:szCs w:val="24"/>
    </w:rPr>
  </w:style>
  <w:style w:type="character" w:customStyle="1" w:styleId="fontstyle41">
    <w:name w:val="fontstyle41"/>
    <w:basedOn w:val="DefaultParagraphFont"/>
    <w:rsid w:val="00154076"/>
    <w:rPr>
      <w:rFonts w:ascii="SFRM0800" w:hAnsi="SFRM0800" w:hint="default"/>
      <w:b w:val="0"/>
      <w:bCs w:val="0"/>
      <w:i w:val="0"/>
      <w:iCs w:val="0"/>
      <w:color w:val="000000"/>
      <w:sz w:val="16"/>
      <w:szCs w:val="16"/>
    </w:rPr>
  </w:style>
  <w:style w:type="paragraph" w:customStyle="1" w:styleId="Heading11">
    <w:name w:val="Heading 11"/>
    <w:basedOn w:val="Normal"/>
    <w:uiPriority w:val="1"/>
    <w:qFormat/>
    <w:rsid w:val="00154076"/>
    <w:pPr>
      <w:autoSpaceDE/>
      <w:autoSpaceDN/>
      <w:spacing w:after="200" w:line="276" w:lineRule="auto"/>
      <w:ind w:left="220"/>
      <w:outlineLvl w:val="1"/>
    </w:pPr>
    <w:rPr>
      <w:rFonts w:ascii="Carlito" w:eastAsia="Carlito" w:hAnsi="Carlito" w:cs="Carlito"/>
      <w:b/>
      <w:bCs/>
      <w:sz w:val="28"/>
      <w:szCs w:val="28"/>
    </w:rPr>
  </w:style>
  <w:style w:type="table" w:customStyle="1" w:styleId="111">
    <w:name w:val="قائمة متوسطة 11"/>
    <w:basedOn w:val="TableNormal"/>
    <w:uiPriority w:val="65"/>
    <w:rsid w:val="0015407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
    <w:name w:val="قائمة متوسطة 21"/>
    <w:basedOn w:val="TableNormal"/>
    <w:uiPriority w:val="66"/>
    <w:rsid w:val="0015407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5">
    <w:name w:val="Colorful Grid Accent 5"/>
    <w:basedOn w:val="TableNormal"/>
    <w:uiPriority w:val="73"/>
    <w:rsid w:val="0015407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00">
    <w:name w:val="A0"/>
    <w:uiPriority w:val="99"/>
    <w:rsid w:val="00154076"/>
    <w:rPr>
      <w:rFonts w:cs="Warnock Pro"/>
      <w:color w:val="000000"/>
      <w:sz w:val="18"/>
      <w:szCs w:val="18"/>
    </w:rPr>
  </w:style>
  <w:style w:type="character" w:customStyle="1" w:styleId="A11">
    <w:name w:val="A1"/>
    <w:uiPriority w:val="99"/>
    <w:rsid w:val="00154076"/>
    <w:rPr>
      <w:rFonts w:cs="Warnock Pro"/>
      <w:b/>
      <w:bCs/>
      <w:color w:val="000000"/>
      <w:sz w:val="20"/>
      <w:szCs w:val="20"/>
    </w:rPr>
  </w:style>
  <w:style w:type="character" w:customStyle="1" w:styleId="Style1Char">
    <w:name w:val="Style1 Char"/>
    <w:basedOn w:val="DefaultParagraphFont"/>
    <w:link w:val="Style1"/>
    <w:rsid w:val="00154076"/>
    <w:rPr>
      <w:rFonts w:eastAsia="Times New Roman" w:cs="Arial Unicode MS"/>
      <w:sz w:val="26"/>
      <w:szCs w:val="26"/>
      <w:lang w:eastAsia="ko-KR" w:bidi="ta-IN"/>
    </w:rPr>
  </w:style>
  <w:style w:type="paragraph" w:customStyle="1" w:styleId="RSCB04AHeadingSection">
    <w:name w:val="RSC B04 A Heading (Section)"/>
    <w:basedOn w:val="Normal"/>
    <w:link w:val="RSCB04AHeadingSectionChar"/>
    <w:qFormat/>
    <w:rsid w:val="00154076"/>
    <w:pPr>
      <w:autoSpaceDE/>
      <w:autoSpaceDN/>
      <w:spacing w:before="400" w:after="80"/>
    </w:pPr>
    <w:rPr>
      <w:rFonts w:asciiTheme="minorHAnsi" w:eastAsiaTheme="minorHAnsi" w:hAnsiTheme="minorHAnsi" w:cstheme="minorBidi"/>
      <w:b/>
      <w:sz w:val="24"/>
      <w:szCs w:val="22"/>
      <w:lang w:val="en-GB"/>
    </w:rPr>
  </w:style>
  <w:style w:type="character" w:customStyle="1" w:styleId="RSCB04AHeadingSectionChar">
    <w:name w:val="RSC B04 A Heading (Section) Char"/>
    <w:basedOn w:val="DefaultParagraphFont"/>
    <w:link w:val="RSCB04AHeadingSection"/>
    <w:rsid w:val="00154076"/>
    <w:rPr>
      <w:rFonts w:asciiTheme="minorHAnsi" w:eastAsiaTheme="minorHAnsi" w:hAnsiTheme="minorHAnsi" w:cstheme="minorBidi"/>
      <w:b/>
      <w:sz w:val="24"/>
      <w:szCs w:val="22"/>
      <w:lang w:val="en-GB"/>
    </w:rPr>
  </w:style>
  <w:style w:type="character" w:customStyle="1" w:styleId="cs1-lock-free">
    <w:name w:val="cs1-lock-free"/>
    <w:basedOn w:val="DefaultParagraphFont"/>
    <w:rsid w:val="00154076"/>
  </w:style>
  <w:style w:type="character" w:customStyle="1" w:styleId="cs1-format">
    <w:name w:val="cs1-format"/>
    <w:basedOn w:val="DefaultParagraphFont"/>
    <w:rsid w:val="00154076"/>
  </w:style>
  <w:style w:type="character" w:customStyle="1" w:styleId="apple-style-span">
    <w:name w:val="apple-style-span"/>
    <w:basedOn w:val="DefaultParagraphFont"/>
    <w:rsid w:val="00154076"/>
  </w:style>
  <w:style w:type="character" w:customStyle="1" w:styleId="PicturecaptionExact">
    <w:name w:val="Picture caption Exact"/>
    <w:rsid w:val="00154076"/>
    <w:rPr>
      <w:rFonts w:ascii="Times New Roman" w:eastAsia="Times New Roman" w:hAnsi="Times New Roman" w:cs="Times New Roman"/>
      <w:b w:val="0"/>
      <w:bCs w:val="0"/>
      <w:i w:val="0"/>
      <w:iCs w:val="0"/>
      <w:smallCaps w:val="0"/>
      <w:strike w:val="0"/>
      <w:u w:val="none"/>
    </w:rPr>
  </w:style>
  <w:style w:type="table" w:customStyle="1" w:styleId="TableNormal1">
    <w:name w:val="Table Normal1"/>
    <w:uiPriority w:val="2"/>
    <w:semiHidden/>
    <w:unhideWhenUsed/>
    <w:qFormat/>
    <w:rsid w:val="00154076"/>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A5">
    <w:name w:val="A5"/>
    <w:uiPriority w:val="99"/>
    <w:rsid w:val="00154076"/>
    <w:rPr>
      <w:rFonts w:cs="Cambria"/>
      <w:color w:val="000000"/>
      <w:sz w:val="22"/>
      <w:szCs w:val="22"/>
    </w:rPr>
  </w:style>
  <w:style w:type="character" w:customStyle="1" w:styleId="Absatz-Standardschriftart">
    <w:name w:val="Absatz-Standardschriftart"/>
    <w:rsid w:val="006C0217"/>
  </w:style>
  <w:style w:type="character" w:customStyle="1" w:styleId="WW-Absatz-Standardschriftart">
    <w:name w:val="WW-Absatz-Standardschriftart"/>
    <w:rsid w:val="006C0217"/>
  </w:style>
  <w:style w:type="character" w:customStyle="1" w:styleId="WW-Absatz-Standardschriftart1">
    <w:name w:val="WW-Absatz-Standardschriftart1"/>
    <w:rsid w:val="006C0217"/>
  </w:style>
  <w:style w:type="character" w:customStyle="1" w:styleId="WW-Absatz-Standardschriftart11">
    <w:name w:val="WW-Absatz-Standardschriftart11"/>
    <w:rsid w:val="006C0217"/>
  </w:style>
  <w:style w:type="character" w:customStyle="1" w:styleId="WW-Absatz-Standardschriftart111">
    <w:name w:val="WW-Absatz-Standardschriftart111"/>
    <w:rsid w:val="006C0217"/>
  </w:style>
  <w:style w:type="character" w:customStyle="1" w:styleId="WW-Absatz-Standardschriftart1111">
    <w:name w:val="WW-Absatz-Standardschriftart1111"/>
    <w:rsid w:val="006C0217"/>
  </w:style>
  <w:style w:type="character" w:customStyle="1" w:styleId="WW-Absatz-Standardschriftart11111">
    <w:name w:val="WW-Absatz-Standardschriftart11111"/>
    <w:rsid w:val="006C0217"/>
  </w:style>
  <w:style w:type="character" w:customStyle="1" w:styleId="WW-Absatz-Standardschriftart111111">
    <w:name w:val="WW-Absatz-Standardschriftart111111"/>
    <w:rsid w:val="006C0217"/>
  </w:style>
  <w:style w:type="character" w:customStyle="1" w:styleId="WW-Absatz-Standardschriftart1111111">
    <w:name w:val="WW-Absatz-Standardschriftart1111111"/>
    <w:rsid w:val="006C0217"/>
  </w:style>
  <w:style w:type="character" w:customStyle="1" w:styleId="WW-Absatz-Standardschriftart11111111">
    <w:name w:val="WW-Absatz-Standardschriftart11111111"/>
    <w:rsid w:val="006C0217"/>
  </w:style>
  <w:style w:type="character" w:customStyle="1" w:styleId="WW-Absatz-Standardschriftart111111111">
    <w:name w:val="WW-Absatz-Standardschriftart111111111"/>
    <w:rsid w:val="006C0217"/>
  </w:style>
  <w:style w:type="character" w:customStyle="1" w:styleId="WW-Absatz-Standardschriftart1111111111">
    <w:name w:val="WW-Absatz-Standardschriftart1111111111"/>
    <w:rsid w:val="006C0217"/>
  </w:style>
  <w:style w:type="character" w:customStyle="1" w:styleId="WW-Absatz-Standardschriftart11111111111">
    <w:name w:val="WW-Absatz-Standardschriftart11111111111"/>
    <w:rsid w:val="006C0217"/>
  </w:style>
  <w:style w:type="character" w:customStyle="1" w:styleId="WW-Absatz-Standardschriftart111111111111">
    <w:name w:val="WW-Absatz-Standardschriftart111111111111"/>
    <w:rsid w:val="006C0217"/>
  </w:style>
  <w:style w:type="character" w:customStyle="1" w:styleId="WW-Absatz-Standardschriftart1111111111111">
    <w:name w:val="WW-Absatz-Standardschriftart1111111111111"/>
    <w:rsid w:val="006C0217"/>
  </w:style>
  <w:style w:type="character" w:customStyle="1" w:styleId="WW-Absatz-Standardschriftart11111111111111">
    <w:name w:val="WW-Absatz-Standardschriftart11111111111111"/>
    <w:rsid w:val="006C0217"/>
  </w:style>
  <w:style w:type="character" w:customStyle="1" w:styleId="Nummerierungszeichen">
    <w:name w:val="Nummerierungszeichen"/>
    <w:rsid w:val="006C0217"/>
  </w:style>
  <w:style w:type="character" w:customStyle="1" w:styleId="Aufzhlungszeichen">
    <w:name w:val="Aufzählungszeichen"/>
    <w:rsid w:val="006C0217"/>
    <w:rPr>
      <w:rFonts w:ascii="StarSymbol" w:eastAsia="StarSymbol" w:hAnsi="StarSymbol" w:cs="StarSymbol"/>
      <w:sz w:val="18"/>
      <w:szCs w:val="18"/>
    </w:rPr>
  </w:style>
  <w:style w:type="paragraph" w:styleId="List">
    <w:name w:val="List"/>
    <w:basedOn w:val="BodyText"/>
    <w:semiHidden/>
    <w:rsid w:val="006C0217"/>
    <w:pPr>
      <w:widowControl w:val="0"/>
      <w:suppressAutoHyphens/>
      <w:autoSpaceDE/>
      <w:autoSpaceDN/>
    </w:pPr>
    <w:rPr>
      <w:rFonts w:ascii="Thorndale AMT" w:eastAsia="Albany AMT" w:hAnsi="Thorndale AMT" w:cs="Lucidasans"/>
      <w:sz w:val="24"/>
      <w:szCs w:val="24"/>
      <w:lang w:val="de-DE"/>
    </w:rPr>
  </w:style>
  <w:style w:type="paragraph" w:customStyle="1" w:styleId="Beschriftung">
    <w:name w:val="Beschriftung"/>
    <w:basedOn w:val="Normal"/>
    <w:rsid w:val="006C0217"/>
    <w:pPr>
      <w:widowControl w:val="0"/>
      <w:suppressLineNumbers/>
      <w:suppressAutoHyphens/>
      <w:autoSpaceDE/>
      <w:autoSpaceDN/>
      <w:spacing w:before="120" w:after="120"/>
    </w:pPr>
    <w:rPr>
      <w:rFonts w:ascii="Thorndale AMT" w:eastAsia="Albany AMT" w:hAnsi="Thorndale AMT" w:cs="Lucidasans"/>
      <w:i/>
      <w:iCs/>
      <w:lang w:val="de-DE"/>
    </w:rPr>
  </w:style>
  <w:style w:type="paragraph" w:customStyle="1" w:styleId="Verzeichnis">
    <w:name w:val="Verzeichnis"/>
    <w:basedOn w:val="Normal"/>
    <w:rsid w:val="006C0217"/>
    <w:pPr>
      <w:widowControl w:val="0"/>
      <w:suppressLineNumbers/>
      <w:suppressAutoHyphens/>
      <w:autoSpaceDE/>
      <w:autoSpaceDN/>
    </w:pPr>
    <w:rPr>
      <w:rFonts w:ascii="Thorndale AMT" w:eastAsia="Albany AMT" w:hAnsi="Thorndale AMT" w:cs="Lucidasans"/>
      <w:sz w:val="24"/>
      <w:szCs w:val="24"/>
      <w:lang w:val="de-DE"/>
    </w:rPr>
  </w:style>
  <w:style w:type="paragraph" w:customStyle="1" w:styleId="berschrift">
    <w:name w:val="Überschrift"/>
    <w:basedOn w:val="Normal"/>
    <w:next w:val="BodyText"/>
    <w:rsid w:val="006C0217"/>
    <w:pPr>
      <w:keepNext/>
      <w:widowControl w:val="0"/>
      <w:suppressAutoHyphens/>
      <w:autoSpaceDE/>
      <w:autoSpaceDN/>
      <w:spacing w:before="240" w:after="283"/>
    </w:pPr>
    <w:rPr>
      <w:rFonts w:ascii="Albany AMT" w:eastAsia="HG Mincho Light J" w:hAnsi="Albany AMT" w:cs="Lucidasans"/>
      <w:sz w:val="28"/>
      <w:szCs w:val="28"/>
      <w:lang w:val="de-DE"/>
    </w:rPr>
  </w:style>
  <w:style w:type="paragraph" w:customStyle="1" w:styleId="Tabellenberschrift">
    <w:name w:val="Tabellen Überschrift"/>
    <w:basedOn w:val="TabellenInhalt"/>
    <w:rsid w:val="006C0217"/>
    <w:pPr>
      <w:widowControl w:val="0"/>
      <w:spacing w:after="0"/>
      <w:jc w:val="center"/>
    </w:pPr>
    <w:rPr>
      <w:rFonts w:ascii="Thorndale AMT" w:eastAsia="Albany AMT" w:hAnsi="Thorndale AMT"/>
      <w:b/>
      <w:bCs/>
      <w:lang w:eastAsia="en-US"/>
    </w:rPr>
  </w:style>
  <w:style w:type="paragraph" w:customStyle="1" w:styleId="VorformatierterText">
    <w:name w:val="Vorformatierter Text"/>
    <w:basedOn w:val="Normal"/>
    <w:rsid w:val="006C0217"/>
    <w:pPr>
      <w:widowControl w:val="0"/>
      <w:suppressAutoHyphens/>
      <w:autoSpaceDE/>
      <w:autoSpaceDN/>
    </w:pPr>
    <w:rPr>
      <w:rFonts w:ascii="Cumberland AMT" w:eastAsia="Cumberland AMT" w:hAnsi="Cumberland AMT" w:cs="Cumberland AMT"/>
      <w:lang w:val="de-DE"/>
    </w:rPr>
  </w:style>
  <w:style w:type="paragraph" w:customStyle="1" w:styleId="ObjektmitPfeilspitze">
    <w:name w:val="Objekt mit Pfeilspitze"/>
    <w:basedOn w:val="Normal"/>
    <w:rsid w:val="006C0217"/>
    <w:pPr>
      <w:widowControl w:val="0"/>
      <w:suppressAutoHyphens/>
      <w:autoSpaceDE/>
      <w:autoSpaceDN/>
    </w:pPr>
    <w:rPr>
      <w:rFonts w:ascii="Thorndale AMT" w:eastAsia="Albany AMT" w:hAnsi="Thorndale AMT"/>
      <w:sz w:val="24"/>
      <w:szCs w:val="24"/>
      <w:lang w:val="de-DE"/>
    </w:rPr>
  </w:style>
  <w:style w:type="paragraph" w:customStyle="1" w:styleId="ObjektmitSchatten">
    <w:name w:val="Objekt mit Schatten"/>
    <w:basedOn w:val="Normal"/>
    <w:rsid w:val="006C0217"/>
    <w:pPr>
      <w:widowControl w:val="0"/>
      <w:suppressAutoHyphens/>
      <w:autoSpaceDE/>
      <w:autoSpaceDN/>
    </w:pPr>
    <w:rPr>
      <w:rFonts w:ascii="Thorndale AMT" w:eastAsia="Albany AMT" w:hAnsi="Thorndale AMT"/>
      <w:sz w:val="24"/>
      <w:szCs w:val="24"/>
      <w:lang w:val="de-DE"/>
    </w:rPr>
  </w:style>
  <w:style w:type="paragraph" w:customStyle="1" w:styleId="ObjektohneFllung">
    <w:name w:val="Objekt ohne Füllung"/>
    <w:basedOn w:val="Normal"/>
    <w:rsid w:val="006C0217"/>
    <w:pPr>
      <w:widowControl w:val="0"/>
      <w:suppressAutoHyphens/>
      <w:autoSpaceDE/>
      <w:autoSpaceDN/>
    </w:pPr>
    <w:rPr>
      <w:rFonts w:ascii="Thorndale AMT" w:eastAsia="Albany AMT" w:hAnsi="Thorndale AMT"/>
      <w:sz w:val="24"/>
      <w:szCs w:val="24"/>
      <w:lang w:val="de-DE"/>
    </w:rPr>
  </w:style>
  <w:style w:type="paragraph" w:customStyle="1" w:styleId="TextkrperBlocksatz">
    <w:name w:val="Textkörper Blocksatz"/>
    <w:basedOn w:val="Normal"/>
    <w:rsid w:val="006C0217"/>
    <w:pPr>
      <w:widowControl w:val="0"/>
      <w:suppressAutoHyphens/>
      <w:autoSpaceDE/>
      <w:autoSpaceDN/>
    </w:pPr>
    <w:rPr>
      <w:rFonts w:ascii="Thorndale AMT" w:eastAsia="Albany AMT" w:hAnsi="Thorndale AMT"/>
      <w:sz w:val="24"/>
      <w:szCs w:val="24"/>
      <w:lang w:val="de-DE"/>
    </w:rPr>
  </w:style>
  <w:style w:type="paragraph" w:styleId="BodyTextFirstIndent">
    <w:name w:val="Body Text First Indent"/>
    <w:basedOn w:val="BodyText"/>
    <w:link w:val="BodyTextFirstIndentChar"/>
    <w:rsid w:val="006C0217"/>
    <w:pPr>
      <w:widowControl w:val="0"/>
      <w:suppressAutoHyphens/>
      <w:autoSpaceDE/>
      <w:autoSpaceDN/>
      <w:ind w:firstLine="283"/>
    </w:pPr>
    <w:rPr>
      <w:rFonts w:ascii="Thorndale AMT" w:eastAsia="Albany AMT" w:hAnsi="Thorndale AMT"/>
      <w:sz w:val="24"/>
      <w:szCs w:val="24"/>
      <w:lang w:val="de-DE"/>
    </w:rPr>
  </w:style>
  <w:style w:type="character" w:customStyle="1" w:styleId="BodyTextFirstIndentChar">
    <w:name w:val="Body Text First Indent Char"/>
    <w:basedOn w:val="BodyTextChar"/>
    <w:link w:val="BodyTextFirstIndent"/>
    <w:rsid w:val="006C0217"/>
    <w:rPr>
      <w:rFonts w:ascii="Thorndale AMT" w:eastAsia="Albany AMT" w:hAnsi="Thorndale AMT"/>
      <w:sz w:val="24"/>
      <w:szCs w:val="24"/>
      <w:lang w:val="de-DE"/>
    </w:rPr>
  </w:style>
  <w:style w:type="paragraph" w:customStyle="1" w:styleId="Titel1">
    <w:name w:val="Titel1"/>
    <w:basedOn w:val="Normal"/>
    <w:rsid w:val="006C0217"/>
    <w:pPr>
      <w:widowControl w:val="0"/>
      <w:suppressAutoHyphens/>
      <w:autoSpaceDE/>
      <w:autoSpaceDN/>
      <w:jc w:val="center"/>
    </w:pPr>
    <w:rPr>
      <w:rFonts w:ascii="Thorndale AMT" w:eastAsia="Albany AMT" w:hAnsi="Thorndale AMT"/>
      <w:sz w:val="24"/>
      <w:szCs w:val="24"/>
      <w:lang w:val="de-DE"/>
    </w:rPr>
  </w:style>
  <w:style w:type="paragraph" w:customStyle="1" w:styleId="Titel2">
    <w:name w:val="Titel2"/>
    <w:basedOn w:val="Normal"/>
    <w:rsid w:val="006C0217"/>
    <w:pPr>
      <w:widowControl w:val="0"/>
      <w:suppressAutoHyphens/>
      <w:autoSpaceDE/>
      <w:autoSpaceDN/>
      <w:spacing w:before="57" w:after="57"/>
      <w:ind w:left="113" w:right="113"/>
      <w:jc w:val="center"/>
    </w:pPr>
    <w:rPr>
      <w:rFonts w:ascii="Thorndale AMT" w:eastAsia="Albany AMT" w:hAnsi="Thorndale AMT"/>
      <w:sz w:val="24"/>
      <w:szCs w:val="24"/>
      <w:lang w:val="de-DE"/>
    </w:rPr>
  </w:style>
  <w:style w:type="paragraph" w:customStyle="1" w:styleId="berschrift1">
    <w:name w:val="Überschrift1"/>
    <w:basedOn w:val="Normal"/>
    <w:rsid w:val="006C0217"/>
    <w:pPr>
      <w:widowControl w:val="0"/>
      <w:suppressAutoHyphens/>
      <w:autoSpaceDE/>
      <w:autoSpaceDN/>
      <w:spacing w:before="238" w:after="119"/>
    </w:pPr>
    <w:rPr>
      <w:rFonts w:ascii="Thorndale AMT" w:eastAsia="Albany AMT" w:hAnsi="Thorndale AMT"/>
      <w:sz w:val="24"/>
      <w:szCs w:val="24"/>
      <w:lang w:val="de-DE"/>
    </w:rPr>
  </w:style>
  <w:style w:type="paragraph" w:customStyle="1" w:styleId="berschrift2">
    <w:name w:val="Überschrift2"/>
    <w:basedOn w:val="Normal"/>
    <w:rsid w:val="006C0217"/>
    <w:pPr>
      <w:widowControl w:val="0"/>
      <w:suppressAutoHyphens/>
      <w:autoSpaceDE/>
      <w:autoSpaceDN/>
      <w:spacing w:before="238" w:after="119"/>
    </w:pPr>
    <w:rPr>
      <w:rFonts w:ascii="Thorndale AMT" w:eastAsia="Albany AMT" w:hAnsi="Thorndale AMT"/>
      <w:sz w:val="24"/>
      <w:szCs w:val="24"/>
      <w:lang w:val="de-DE"/>
    </w:rPr>
  </w:style>
  <w:style w:type="paragraph" w:customStyle="1" w:styleId="Malinie">
    <w:name w:val="Maßlinie"/>
    <w:basedOn w:val="Normal"/>
    <w:rsid w:val="006C0217"/>
    <w:pPr>
      <w:widowControl w:val="0"/>
      <w:suppressAutoHyphens/>
      <w:autoSpaceDE/>
      <w:autoSpaceDN/>
    </w:pPr>
    <w:rPr>
      <w:rFonts w:ascii="Thorndale AMT" w:eastAsia="Albany AMT" w:hAnsi="Thorndale AMT"/>
      <w:sz w:val="24"/>
      <w:szCs w:val="24"/>
      <w:lang w:val="de-DE"/>
    </w:rPr>
  </w:style>
  <w:style w:type="paragraph" w:customStyle="1" w:styleId="StandardLTGliederung1">
    <w:name w:val="Standard~LT~Gliederung 1"/>
    <w:rsid w:val="006C0217"/>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Lucidasans" w:eastAsia="Lucidasans" w:hAnsi="Lucidasans"/>
      <w:color w:val="000000"/>
      <w:sz w:val="64"/>
      <w:szCs w:val="64"/>
      <w:lang w:val="de-DE"/>
    </w:rPr>
  </w:style>
  <w:style w:type="paragraph" w:customStyle="1" w:styleId="StandardLTGliederung2">
    <w:name w:val="Standard~LT~Gliederung 2"/>
    <w:basedOn w:val="StandardLTGliederung1"/>
    <w:rsid w:val="006C021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StandardLTGliederung3">
    <w:name w:val="Standard~LT~Gliederung 3"/>
    <w:basedOn w:val="StandardLTGliederung2"/>
    <w:rsid w:val="006C0217"/>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StandardLTGliederung4">
    <w:name w:val="Standard~LT~Gliederung 4"/>
    <w:basedOn w:val="StandardLTGliederung3"/>
    <w:rsid w:val="006C0217"/>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StandardLTGliederung5">
    <w:name w:val="Standard~LT~Gliederung 5"/>
    <w:basedOn w:val="StandardLTGliederung4"/>
    <w:rsid w:val="006C0217"/>
    <w:pPr>
      <w:ind w:left="3240"/>
    </w:pPr>
  </w:style>
  <w:style w:type="paragraph" w:customStyle="1" w:styleId="StandardLTGliederung6">
    <w:name w:val="Standard~LT~Gliederung 6"/>
    <w:basedOn w:val="StandardLTGliederung5"/>
    <w:rsid w:val="006C0217"/>
  </w:style>
  <w:style w:type="paragraph" w:customStyle="1" w:styleId="StandardLTGliederung7">
    <w:name w:val="Standard~LT~Gliederung 7"/>
    <w:basedOn w:val="StandardLTGliederung6"/>
    <w:rsid w:val="006C0217"/>
  </w:style>
  <w:style w:type="paragraph" w:customStyle="1" w:styleId="StandardLTGliederung8">
    <w:name w:val="Standard~LT~Gliederung 8"/>
    <w:basedOn w:val="StandardLTGliederung7"/>
    <w:rsid w:val="006C0217"/>
  </w:style>
  <w:style w:type="paragraph" w:customStyle="1" w:styleId="StandardLTGliederung9">
    <w:name w:val="Standard~LT~Gliederung 9"/>
    <w:basedOn w:val="StandardLTGliederung8"/>
    <w:rsid w:val="006C0217"/>
  </w:style>
  <w:style w:type="paragraph" w:customStyle="1" w:styleId="StandardLTTitel">
    <w:name w:val="Standard~LT~Titel"/>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Lucidasans" w:eastAsia="Lucidasans" w:hAnsi="Lucidasans"/>
      <w:color w:val="000000"/>
      <w:sz w:val="88"/>
      <w:szCs w:val="88"/>
      <w:lang w:val="de-DE"/>
    </w:rPr>
  </w:style>
  <w:style w:type="paragraph" w:customStyle="1" w:styleId="StandardLTUntertitel">
    <w:name w:val="Standard~LT~Untertitel"/>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Lucidasans" w:eastAsia="Lucidasans" w:hAnsi="Lucidasans"/>
      <w:color w:val="000000"/>
      <w:sz w:val="64"/>
      <w:szCs w:val="64"/>
      <w:lang w:val="de-DE"/>
    </w:rPr>
  </w:style>
  <w:style w:type="paragraph" w:customStyle="1" w:styleId="StandardLTNotizen">
    <w:name w:val="Standard~LT~Notizen"/>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Lucidasans" w:eastAsia="Lucidasans" w:hAnsi="Lucidasans"/>
      <w:color w:val="000000"/>
      <w:sz w:val="24"/>
      <w:szCs w:val="24"/>
      <w:lang w:val="de-DE"/>
    </w:rPr>
  </w:style>
  <w:style w:type="paragraph" w:customStyle="1" w:styleId="StandardLTHintergrundobjekte">
    <w:name w:val="Standard~LT~Hintergrundobjekte"/>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eastAsia="Times New Roman"/>
      <w:color w:val="000000"/>
      <w:sz w:val="48"/>
      <w:szCs w:val="48"/>
      <w:lang w:val="de-DE"/>
    </w:rPr>
  </w:style>
  <w:style w:type="paragraph" w:customStyle="1" w:styleId="StandardLTHintergrund">
    <w:name w:val="Standard~LT~Hintergrund"/>
    <w:rsid w:val="006C0217"/>
    <w:pPr>
      <w:widowControl w:val="0"/>
      <w:suppressAutoHyphens/>
      <w:autoSpaceDE w:val="0"/>
      <w:jc w:val="center"/>
    </w:pPr>
    <w:rPr>
      <w:rFonts w:ascii="Thorndale AMT" w:eastAsia="Albany AMT" w:hAnsi="Thorndale AMT"/>
      <w:sz w:val="24"/>
      <w:lang w:val="de-DE"/>
    </w:rPr>
  </w:style>
  <w:style w:type="paragraph" w:customStyle="1" w:styleId="WW-Titel">
    <w:name w:val="WW-Titel"/>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Lucidasans" w:eastAsia="Lucidasans" w:hAnsi="Lucidasans"/>
      <w:color w:val="000000"/>
      <w:sz w:val="88"/>
      <w:szCs w:val="88"/>
      <w:lang w:val="de-DE"/>
    </w:rPr>
  </w:style>
  <w:style w:type="paragraph" w:customStyle="1" w:styleId="Hintergrundobjekte">
    <w:name w:val="Hintergrundobjekte"/>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eastAsia="Times New Roman"/>
      <w:color w:val="000000"/>
      <w:sz w:val="48"/>
      <w:szCs w:val="48"/>
      <w:lang w:val="de-DE"/>
    </w:rPr>
  </w:style>
  <w:style w:type="paragraph" w:customStyle="1" w:styleId="Hintergrund">
    <w:name w:val="Hintergrund"/>
    <w:rsid w:val="006C0217"/>
    <w:pPr>
      <w:widowControl w:val="0"/>
      <w:suppressAutoHyphens/>
      <w:autoSpaceDE w:val="0"/>
      <w:jc w:val="center"/>
    </w:pPr>
    <w:rPr>
      <w:rFonts w:ascii="Thorndale AMT" w:eastAsia="Albany AMT" w:hAnsi="Thorndale AMT"/>
      <w:sz w:val="24"/>
      <w:lang w:val="de-DE"/>
    </w:rPr>
  </w:style>
  <w:style w:type="paragraph" w:customStyle="1" w:styleId="Notizen">
    <w:name w:val="Notizen"/>
    <w:rsid w:val="006C021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Lucidasans" w:eastAsia="Lucidasans" w:hAnsi="Lucidasans"/>
      <w:color w:val="000000"/>
      <w:sz w:val="24"/>
      <w:szCs w:val="24"/>
      <w:lang w:val="de-DE"/>
    </w:rPr>
  </w:style>
  <w:style w:type="paragraph" w:customStyle="1" w:styleId="Gliederung1">
    <w:name w:val="Gliederung 1"/>
    <w:rsid w:val="006C0217"/>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Lucidasans" w:eastAsia="Lucidasans" w:hAnsi="Lucidasans"/>
      <w:color w:val="000000"/>
      <w:sz w:val="64"/>
      <w:szCs w:val="64"/>
      <w:lang w:val="de-DE"/>
    </w:rPr>
  </w:style>
  <w:style w:type="paragraph" w:customStyle="1" w:styleId="Gliederung2">
    <w:name w:val="Gliederung 2"/>
    <w:basedOn w:val="Gliederung1"/>
    <w:rsid w:val="006C021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Gliederung3">
    <w:name w:val="Gliederung 3"/>
    <w:basedOn w:val="Gliederung2"/>
    <w:rsid w:val="006C0217"/>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Gliederung4">
    <w:name w:val="Gliederung 4"/>
    <w:basedOn w:val="Gliederung3"/>
    <w:rsid w:val="006C0217"/>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Gliederung5">
    <w:name w:val="Gliederung 5"/>
    <w:basedOn w:val="Gliederung4"/>
    <w:rsid w:val="006C0217"/>
    <w:pPr>
      <w:ind w:left="3240"/>
    </w:pPr>
  </w:style>
  <w:style w:type="paragraph" w:customStyle="1" w:styleId="Gliederung6">
    <w:name w:val="Gliederung 6"/>
    <w:basedOn w:val="Gliederung5"/>
    <w:rsid w:val="006C0217"/>
  </w:style>
  <w:style w:type="paragraph" w:customStyle="1" w:styleId="Gliederung7">
    <w:name w:val="Gliederung 7"/>
    <w:basedOn w:val="Gliederung6"/>
    <w:rsid w:val="006C0217"/>
  </w:style>
  <w:style w:type="paragraph" w:customStyle="1" w:styleId="Gliederung8">
    <w:name w:val="Gliederung 8"/>
    <w:basedOn w:val="Gliederung7"/>
    <w:rsid w:val="006C0217"/>
  </w:style>
  <w:style w:type="paragraph" w:customStyle="1" w:styleId="Gliederung9">
    <w:name w:val="Gliederung 9"/>
    <w:basedOn w:val="Gliederung8"/>
    <w:rsid w:val="006C0217"/>
  </w:style>
  <w:style w:type="character" w:customStyle="1" w:styleId="Figurereferenceto">
    <w:name w:val="Figure (reference to)"/>
    <w:rsid w:val="007619E2"/>
    <w:rPr>
      <w:color w:val="FF0000"/>
    </w:rPr>
  </w:style>
  <w:style w:type="character" w:customStyle="1" w:styleId="mixed-citation">
    <w:name w:val="mixed-citation"/>
    <w:basedOn w:val="DefaultParagraphFont"/>
    <w:rsid w:val="0038082C"/>
  </w:style>
  <w:style w:type="table" w:customStyle="1" w:styleId="PlainTable2">
    <w:name w:val="Plain Table 2"/>
    <w:basedOn w:val="TableNormal"/>
    <w:uiPriority w:val="42"/>
    <w:rsid w:val="0095659F"/>
    <w:rPr>
      <w:rFonts w:asciiTheme="minorHAnsi" w:eastAsia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714B7F"/>
    <w:rPr>
      <w:color w:val="605E5C"/>
      <w:shd w:val="clear" w:color="auto" w:fill="E1DFDD"/>
    </w:rPr>
  </w:style>
  <w:style w:type="character" w:customStyle="1" w:styleId="highwire-citation-authors">
    <w:name w:val="highwire-citation-authors"/>
    <w:rsid w:val="00BA23EB"/>
  </w:style>
  <w:style w:type="character" w:customStyle="1" w:styleId="highwire-citation-author">
    <w:name w:val="highwire-citation-author"/>
    <w:rsid w:val="00BA23EB"/>
  </w:style>
  <w:style w:type="character" w:customStyle="1" w:styleId="nlm-given-names">
    <w:name w:val="nlm-given-names"/>
    <w:rsid w:val="00BA23EB"/>
  </w:style>
  <w:style w:type="character" w:customStyle="1" w:styleId="nlm-surname">
    <w:name w:val="nlm-surname"/>
    <w:rsid w:val="00BA23EB"/>
  </w:style>
  <w:style w:type="character" w:customStyle="1" w:styleId="highwire-cite-metadata-journal">
    <w:name w:val="highwire-cite-metadata-journal"/>
    <w:rsid w:val="00BA23EB"/>
  </w:style>
  <w:style w:type="character" w:customStyle="1" w:styleId="highwire-cite-metadata-date">
    <w:name w:val="highwire-cite-metadata-date"/>
    <w:rsid w:val="00BA23EB"/>
  </w:style>
  <w:style w:type="character" w:customStyle="1" w:styleId="highwire-cite-metadata-volume">
    <w:name w:val="highwire-cite-metadata-volume"/>
    <w:rsid w:val="00BA23EB"/>
  </w:style>
  <w:style w:type="character" w:customStyle="1" w:styleId="highwire-cite-metadata-issue">
    <w:name w:val="highwire-cite-metadata-issue"/>
    <w:rsid w:val="00BA23EB"/>
  </w:style>
  <w:style w:type="character" w:customStyle="1" w:styleId="highwire-cite-metadata-pages">
    <w:name w:val="highwire-cite-metadata-pages"/>
    <w:rsid w:val="00BA23EB"/>
  </w:style>
  <w:style w:type="character" w:customStyle="1" w:styleId="highwire-cite-metadata-doi">
    <w:name w:val="highwire-cite-metadata-doi"/>
    <w:rsid w:val="00BA23EB"/>
  </w:style>
  <w:style w:type="character" w:customStyle="1" w:styleId="label">
    <w:name w:val="label"/>
    <w:rsid w:val="00BA23EB"/>
  </w:style>
  <w:style w:type="character" w:customStyle="1" w:styleId="hlfld-title">
    <w:name w:val="hlfld-title"/>
    <w:rsid w:val="00BA23EB"/>
  </w:style>
  <w:style w:type="character" w:customStyle="1" w:styleId="comma-separator">
    <w:name w:val="comma-separator"/>
    <w:rsid w:val="00BA23EB"/>
  </w:style>
  <w:style w:type="character" w:customStyle="1" w:styleId="cit-title">
    <w:name w:val="cit-title"/>
    <w:rsid w:val="00BA23EB"/>
  </w:style>
  <w:style w:type="character" w:customStyle="1" w:styleId="cit-year-info">
    <w:name w:val="cit-year-info"/>
    <w:rsid w:val="00BA23EB"/>
  </w:style>
  <w:style w:type="character" w:customStyle="1" w:styleId="cit-volume">
    <w:name w:val="cit-volume"/>
    <w:rsid w:val="00BA23EB"/>
  </w:style>
  <w:style w:type="character" w:customStyle="1" w:styleId="cit-issue">
    <w:name w:val="cit-issue"/>
    <w:rsid w:val="00BA23EB"/>
  </w:style>
  <w:style w:type="character" w:customStyle="1" w:styleId="cit-pagerange">
    <w:name w:val="cit-pagerange"/>
    <w:rsid w:val="00BA23EB"/>
  </w:style>
  <w:style w:type="character" w:customStyle="1" w:styleId="id-label">
    <w:name w:val="id-label"/>
    <w:rsid w:val="00BA23EB"/>
  </w:style>
  <w:style w:type="table" w:styleId="ColorfulList">
    <w:name w:val="Colorful List"/>
    <w:basedOn w:val="TableNormal"/>
    <w:uiPriority w:val="72"/>
    <w:rsid w:val="00BA23E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716">
      <w:bodyDiv w:val="1"/>
      <w:marLeft w:val="0"/>
      <w:marRight w:val="0"/>
      <w:marTop w:val="0"/>
      <w:marBottom w:val="0"/>
      <w:divBdr>
        <w:top w:val="none" w:sz="0" w:space="0" w:color="auto"/>
        <w:left w:val="none" w:sz="0" w:space="0" w:color="auto"/>
        <w:bottom w:val="none" w:sz="0" w:space="0" w:color="auto"/>
        <w:right w:val="none" w:sz="0" w:space="0" w:color="auto"/>
      </w:divBdr>
      <w:divsChild>
        <w:div w:id="1473256180">
          <w:marLeft w:val="0"/>
          <w:marRight w:val="0"/>
          <w:marTop w:val="0"/>
          <w:marBottom w:val="0"/>
          <w:divBdr>
            <w:top w:val="none" w:sz="0" w:space="0" w:color="auto"/>
            <w:left w:val="none" w:sz="0" w:space="0" w:color="auto"/>
            <w:bottom w:val="none" w:sz="0" w:space="0" w:color="auto"/>
            <w:right w:val="none" w:sz="0" w:space="0" w:color="auto"/>
          </w:divBdr>
        </w:div>
      </w:divsChild>
    </w:div>
    <w:div w:id="449713452">
      <w:bodyDiv w:val="1"/>
      <w:marLeft w:val="0"/>
      <w:marRight w:val="0"/>
      <w:marTop w:val="0"/>
      <w:marBottom w:val="0"/>
      <w:divBdr>
        <w:top w:val="none" w:sz="0" w:space="0" w:color="auto"/>
        <w:left w:val="none" w:sz="0" w:space="0" w:color="auto"/>
        <w:bottom w:val="none" w:sz="0" w:space="0" w:color="auto"/>
        <w:right w:val="none" w:sz="0" w:space="0" w:color="auto"/>
      </w:divBdr>
    </w:div>
    <w:div w:id="501051091">
      <w:bodyDiv w:val="1"/>
      <w:marLeft w:val="0"/>
      <w:marRight w:val="0"/>
      <w:marTop w:val="0"/>
      <w:marBottom w:val="0"/>
      <w:divBdr>
        <w:top w:val="none" w:sz="0" w:space="0" w:color="auto"/>
        <w:left w:val="none" w:sz="0" w:space="0" w:color="auto"/>
        <w:bottom w:val="none" w:sz="0" w:space="0" w:color="auto"/>
        <w:right w:val="none" w:sz="0" w:space="0" w:color="auto"/>
      </w:divBdr>
    </w:div>
    <w:div w:id="717126396">
      <w:bodyDiv w:val="1"/>
      <w:marLeft w:val="0"/>
      <w:marRight w:val="0"/>
      <w:marTop w:val="0"/>
      <w:marBottom w:val="0"/>
      <w:divBdr>
        <w:top w:val="none" w:sz="0" w:space="0" w:color="auto"/>
        <w:left w:val="none" w:sz="0" w:space="0" w:color="auto"/>
        <w:bottom w:val="none" w:sz="0" w:space="0" w:color="auto"/>
        <w:right w:val="none" w:sz="0" w:space="0" w:color="auto"/>
      </w:divBdr>
    </w:div>
    <w:div w:id="808598883">
      <w:bodyDiv w:val="1"/>
      <w:marLeft w:val="0"/>
      <w:marRight w:val="0"/>
      <w:marTop w:val="0"/>
      <w:marBottom w:val="0"/>
      <w:divBdr>
        <w:top w:val="none" w:sz="0" w:space="0" w:color="auto"/>
        <w:left w:val="none" w:sz="0" w:space="0" w:color="auto"/>
        <w:bottom w:val="none" w:sz="0" w:space="0" w:color="auto"/>
        <w:right w:val="none" w:sz="0" w:space="0" w:color="auto"/>
      </w:divBdr>
    </w:div>
    <w:div w:id="826826788">
      <w:bodyDiv w:val="1"/>
      <w:marLeft w:val="0"/>
      <w:marRight w:val="0"/>
      <w:marTop w:val="0"/>
      <w:marBottom w:val="0"/>
      <w:divBdr>
        <w:top w:val="none" w:sz="0" w:space="0" w:color="auto"/>
        <w:left w:val="none" w:sz="0" w:space="0" w:color="auto"/>
        <w:bottom w:val="none" w:sz="0" w:space="0" w:color="auto"/>
        <w:right w:val="none" w:sz="0" w:space="0" w:color="auto"/>
      </w:divBdr>
    </w:div>
    <w:div w:id="1021855961">
      <w:bodyDiv w:val="1"/>
      <w:marLeft w:val="0"/>
      <w:marRight w:val="0"/>
      <w:marTop w:val="0"/>
      <w:marBottom w:val="0"/>
      <w:divBdr>
        <w:top w:val="none" w:sz="0" w:space="0" w:color="auto"/>
        <w:left w:val="none" w:sz="0" w:space="0" w:color="auto"/>
        <w:bottom w:val="none" w:sz="0" w:space="0" w:color="auto"/>
        <w:right w:val="none" w:sz="0" w:space="0" w:color="auto"/>
      </w:divBdr>
    </w:div>
    <w:div w:id="1048602327">
      <w:bodyDiv w:val="1"/>
      <w:marLeft w:val="0"/>
      <w:marRight w:val="0"/>
      <w:marTop w:val="0"/>
      <w:marBottom w:val="0"/>
      <w:divBdr>
        <w:top w:val="none" w:sz="0" w:space="0" w:color="auto"/>
        <w:left w:val="none" w:sz="0" w:space="0" w:color="auto"/>
        <w:bottom w:val="none" w:sz="0" w:space="0" w:color="auto"/>
        <w:right w:val="none" w:sz="0" w:space="0" w:color="auto"/>
      </w:divBdr>
    </w:div>
    <w:div w:id="1049452737">
      <w:bodyDiv w:val="1"/>
      <w:marLeft w:val="0"/>
      <w:marRight w:val="0"/>
      <w:marTop w:val="0"/>
      <w:marBottom w:val="0"/>
      <w:divBdr>
        <w:top w:val="none" w:sz="0" w:space="0" w:color="auto"/>
        <w:left w:val="none" w:sz="0" w:space="0" w:color="auto"/>
        <w:bottom w:val="none" w:sz="0" w:space="0" w:color="auto"/>
        <w:right w:val="none" w:sz="0" w:space="0" w:color="auto"/>
      </w:divBdr>
    </w:div>
    <w:div w:id="1087581495">
      <w:bodyDiv w:val="1"/>
      <w:marLeft w:val="0"/>
      <w:marRight w:val="0"/>
      <w:marTop w:val="0"/>
      <w:marBottom w:val="0"/>
      <w:divBdr>
        <w:top w:val="none" w:sz="0" w:space="0" w:color="auto"/>
        <w:left w:val="none" w:sz="0" w:space="0" w:color="auto"/>
        <w:bottom w:val="none" w:sz="0" w:space="0" w:color="auto"/>
        <w:right w:val="none" w:sz="0" w:space="0" w:color="auto"/>
      </w:divBdr>
      <w:divsChild>
        <w:div w:id="1212882314">
          <w:marLeft w:val="0"/>
          <w:marRight w:val="0"/>
          <w:marTop w:val="0"/>
          <w:marBottom w:val="0"/>
          <w:divBdr>
            <w:top w:val="none" w:sz="0" w:space="0" w:color="auto"/>
            <w:left w:val="none" w:sz="0" w:space="0" w:color="auto"/>
            <w:bottom w:val="none" w:sz="0" w:space="0" w:color="auto"/>
            <w:right w:val="none" w:sz="0" w:space="0" w:color="auto"/>
          </w:divBdr>
        </w:div>
      </w:divsChild>
    </w:div>
    <w:div w:id="1350376993">
      <w:bodyDiv w:val="1"/>
      <w:marLeft w:val="0"/>
      <w:marRight w:val="0"/>
      <w:marTop w:val="0"/>
      <w:marBottom w:val="0"/>
      <w:divBdr>
        <w:top w:val="none" w:sz="0" w:space="0" w:color="auto"/>
        <w:left w:val="none" w:sz="0" w:space="0" w:color="auto"/>
        <w:bottom w:val="none" w:sz="0" w:space="0" w:color="auto"/>
        <w:right w:val="none" w:sz="0" w:space="0" w:color="auto"/>
      </w:divBdr>
    </w:div>
    <w:div w:id="1359231793">
      <w:bodyDiv w:val="1"/>
      <w:marLeft w:val="0"/>
      <w:marRight w:val="0"/>
      <w:marTop w:val="0"/>
      <w:marBottom w:val="0"/>
      <w:divBdr>
        <w:top w:val="none" w:sz="0" w:space="0" w:color="auto"/>
        <w:left w:val="none" w:sz="0" w:space="0" w:color="auto"/>
        <w:bottom w:val="none" w:sz="0" w:space="0" w:color="auto"/>
        <w:right w:val="none" w:sz="0" w:space="0" w:color="auto"/>
      </w:divBdr>
      <w:divsChild>
        <w:div w:id="2089303957">
          <w:marLeft w:val="0"/>
          <w:marRight w:val="0"/>
          <w:marTop w:val="0"/>
          <w:marBottom w:val="0"/>
          <w:divBdr>
            <w:top w:val="none" w:sz="0" w:space="0" w:color="auto"/>
            <w:left w:val="none" w:sz="0" w:space="0" w:color="auto"/>
            <w:bottom w:val="none" w:sz="0" w:space="0" w:color="auto"/>
            <w:right w:val="none" w:sz="0" w:space="0" w:color="auto"/>
          </w:divBdr>
        </w:div>
      </w:divsChild>
    </w:div>
    <w:div w:id="1386635499">
      <w:bodyDiv w:val="1"/>
      <w:marLeft w:val="0"/>
      <w:marRight w:val="0"/>
      <w:marTop w:val="0"/>
      <w:marBottom w:val="0"/>
      <w:divBdr>
        <w:top w:val="none" w:sz="0" w:space="0" w:color="auto"/>
        <w:left w:val="none" w:sz="0" w:space="0" w:color="auto"/>
        <w:bottom w:val="none" w:sz="0" w:space="0" w:color="auto"/>
        <w:right w:val="none" w:sz="0" w:space="0" w:color="auto"/>
      </w:divBdr>
    </w:div>
    <w:div w:id="1455709637">
      <w:bodyDiv w:val="1"/>
      <w:marLeft w:val="0"/>
      <w:marRight w:val="0"/>
      <w:marTop w:val="0"/>
      <w:marBottom w:val="0"/>
      <w:divBdr>
        <w:top w:val="none" w:sz="0" w:space="0" w:color="auto"/>
        <w:left w:val="none" w:sz="0" w:space="0" w:color="auto"/>
        <w:bottom w:val="none" w:sz="0" w:space="0" w:color="auto"/>
        <w:right w:val="none" w:sz="0" w:space="0" w:color="auto"/>
      </w:divBdr>
    </w:div>
    <w:div w:id="1506091519">
      <w:bodyDiv w:val="1"/>
      <w:marLeft w:val="0"/>
      <w:marRight w:val="0"/>
      <w:marTop w:val="0"/>
      <w:marBottom w:val="0"/>
      <w:divBdr>
        <w:top w:val="none" w:sz="0" w:space="0" w:color="auto"/>
        <w:left w:val="none" w:sz="0" w:space="0" w:color="auto"/>
        <w:bottom w:val="none" w:sz="0" w:space="0" w:color="auto"/>
        <w:right w:val="none" w:sz="0" w:space="0" w:color="auto"/>
      </w:divBdr>
    </w:div>
    <w:div w:id="1596208208">
      <w:bodyDiv w:val="1"/>
      <w:marLeft w:val="0"/>
      <w:marRight w:val="0"/>
      <w:marTop w:val="0"/>
      <w:marBottom w:val="0"/>
      <w:divBdr>
        <w:top w:val="none" w:sz="0" w:space="0" w:color="auto"/>
        <w:left w:val="none" w:sz="0" w:space="0" w:color="auto"/>
        <w:bottom w:val="none" w:sz="0" w:space="0" w:color="auto"/>
        <w:right w:val="none" w:sz="0" w:space="0" w:color="auto"/>
      </w:divBdr>
    </w:div>
    <w:div w:id="1655717660">
      <w:bodyDiv w:val="1"/>
      <w:marLeft w:val="0"/>
      <w:marRight w:val="0"/>
      <w:marTop w:val="0"/>
      <w:marBottom w:val="0"/>
      <w:divBdr>
        <w:top w:val="none" w:sz="0" w:space="0" w:color="auto"/>
        <w:left w:val="none" w:sz="0" w:space="0" w:color="auto"/>
        <w:bottom w:val="none" w:sz="0" w:space="0" w:color="auto"/>
        <w:right w:val="none" w:sz="0" w:space="0" w:color="auto"/>
      </w:divBdr>
    </w:div>
    <w:div w:id="1755399069">
      <w:bodyDiv w:val="1"/>
      <w:marLeft w:val="0"/>
      <w:marRight w:val="0"/>
      <w:marTop w:val="0"/>
      <w:marBottom w:val="0"/>
      <w:divBdr>
        <w:top w:val="none" w:sz="0" w:space="0" w:color="auto"/>
        <w:left w:val="none" w:sz="0" w:space="0" w:color="auto"/>
        <w:bottom w:val="none" w:sz="0" w:space="0" w:color="auto"/>
        <w:right w:val="none" w:sz="0" w:space="0" w:color="auto"/>
      </w:divBdr>
    </w:div>
    <w:div w:id="1884756407">
      <w:bodyDiv w:val="1"/>
      <w:marLeft w:val="0"/>
      <w:marRight w:val="0"/>
      <w:marTop w:val="0"/>
      <w:marBottom w:val="0"/>
      <w:divBdr>
        <w:top w:val="none" w:sz="0" w:space="0" w:color="auto"/>
        <w:left w:val="none" w:sz="0" w:space="0" w:color="auto"/>
        <w:bottom w:val="none" w:sz="0" w:space="0" w:color="auto"/>
        <w:right w:val="none" w:sz="0" w:space="0" w:color="auto"/>
      </w:divBdr>
    </w:div>
    <w:div w:id="1925919628">
      <w:bodyDiv w:val="1"/>
      <w:marLeft w:val="0"/>
      <w:marRight w:val="0"/>
      <w:marTop w:val="0"/>
      <w:marBottom w:val="0"/>
      <w:divBdr>
        <w:top w:val="none" w:sz="0" w:space="0" w:color="auto"/>
        <w:left w:val="none" w:sz="0" w:space="0" w:color="auto"/>
        <w:bottom w:val="none" w:sz="0" w:space="0" w:color="auto"/>
        <w:right w:val="none" w:sz="0" w:space="0" w:color="auto"/>
      </w:divBdr>
    </w:div>
    <w:div w:id="1934512412">
      <w:bodyDiv w:val="1"/>
      <w:marLeft w:val="0"/>
      <w:marRight w:val="0"/>
      <w:marTop w:val="0"/>
      <w:marBottom w:val="0"/>
      <w:divBdr>
        <w:top w:val="none" w:sz="0" w:space="0" w:color="auto"/>
        <w:left w:val="none" w:sz="0" w:space="0" w:color="auto"/>
        <w:bottom w:val="none" w:sz="0" w:space="0" w:color="auto"/>
        <w:right w:val="none" w:sz="0" w:space="0" w:color="auto"/>
      </w:divBdr>
    </w:div>
    <w:div w:id="2065332510">
      <w:bodyDiv w:val="1"/>
      <w:marLeft w:val="0"/>
      <w:marRight w:val="0"/>
      <w:marTop w:val="0"/>
      <w:marBottom w:val="0"/>
      <w:divBdr>
        <w:top w:val="none" w:sz="0" w:space="0" w:color="auto"/>
        <w:left w:val="none" w:sz="0" w:space="0" w:color="auto"/>
        <w:bottom w:val="none" w:sz="0" w:space="0" w:color="auto"/>
        <w:right w:val="none" w:sz="0" w:space="0" w:color="auto"/>
      </w:divBdr>
    </w:div>
    <w:div w:id="21303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creativecommons.org/licenses/by-sa/4.0/"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BOSEDE%20OLUFUNSO\Desktop\FTIR%20SPEC\FLU.txt"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573254670599802E-2"/>
          <c:y val="5.1400554097404488E-2"/>
          <c:w val="0.90732384115702347"/>
          <c:h val="0.8326195683872849"/>
        </c:manualLayout>
      </c:layout>
      <c:scatterChart>
        <c:scatterStyle val="smoothMarker"/>
        <c:varyColors val="0"/>
        <c:ser>
          <c:idx val="0"/>
          <c:order val="0"/>
          <c:tx>
            <c:v>FLU</c:v>
          </c:tx>
          <c:marker>
            <c:symbol val="none"/>
          </c:marker>
          <c:xVal>
            <c:numRef>
              <c:f>'FLU, UFLU and SFLU'!$A$1:$A$1869</c:f>
              <c:numCache>
                <c:formatCode>General</c:formatCode>
                <c:ptCount val="1869"/>
                <c:pt idx="0">
                  <c:v>399.27816000000001</c:v>
                </c:pt>
                <c:pt idx="1">
                  <c:v>401.20704000000001</c:v>
                </c:pt>
                <c:pt idx="2">
                  <c:v>403.13592</c:v>
                </c:pt>
                <c:pt idx="3">
                  <c:v>405.06479999999999</c:v>
                </c:pt>
                <c:pt idx="4">
                  <c:v>406.99367999999998</c:v>
                </c:pt>
                <c:pt idx="5">
                  <c:v>408.92255999999998</c:v>
                </c:pt>
                <c:pt idx="6">
                  <c:v>410.85144000000003</c:v>
                </c:pt>
                <c:pt idx="7">
                  <c:v>412.78032000000002</c:v>
                </c:pt>
                <c:pt idx="8">
                  <c:v>414.70920000000001</c:v>
                </c:pt>
                <c:pt idx="9">
                  <c:v>416.63808</c:v>
                </c:pt>
                <c:pt idx="10">
                  <c:v>418.56695999999999</c:v>
                </c:pt>
                <c:pt idx="11">
                  <c:v>420.49583999999999</c:v>
                </c:pt>
                <c:pt idx="12">
                  <c:v>422.42471999999998</c:v>
                </c:pt>
                <c:pt idx="13">
                  <c:v>424.35359999999997</c:v>
                </c:pt>
                <c:pt idx="14">
                  <c:v>426.28248000000002</c:v>
                </c:pt>
                <c:pt idx="15">
                  <c:v>428.21136000000001</c:v>
                </c:pt>
                <c:pt idx="16">
                  <c:v>430.14024000000001</c:v>
                </c:pt>
                <c:pt idx="17">
                  <c:v>432.06912</c:v>
                </c:pt>
                <c:pt idx="18">
                  <c:v>433.99799999999999</c:v>
                </c:pt>
                <c:pt idx="19">
                  <c:v>435.92687999999998</c:v>
                </c:pt>
                <c:pt idx="20">
                  <c:v>437.85575999999998</c:v>
                </c:pt>
                <c:pt idx="21">
                  <c:v>439.78464000000002</c:v>
                </c:pt>
                <c:pt idx="22">
                  <c:v>441.71352000000002</c:v>
                </c:pt>
                <c:pt idx="23">
                  <c:v>443.64240000000001</c:v>
                </c:pt>
                <c:pt idx="24">
                  <c:v>445.57128</c:v>
                </c:pt>
                <c:pt idx="25">
                  <c:v>447.50015999999999</c:v>
                </c:pt>
                <c:pt idx="26">
                  <c:v>449.42903999999999</c:v>
                </c:pt>
                <c:pt idx="27">
                  <c:v>451.35791999999998</c:v>
                </c:pt>
                <c:pt idx="28">
                  <c:v>453.28680000000003</c:v>
                </c:pt>
                <c:pt idx="29">
                  <c:v>455.21568000000002</c:v>
                </c:pt>
                <c:pt idx="30">
                  <c:v>457.14456000000001</c:v>
                </c:pt>
                <c:pt idx="31">
                  <c:v>459.07344000000001</c:v>
                </c:pt>
                <c:pt idx="32">
                  <c:v>461.00232</c:v>
                </c:pt>
                <c:pt idx="33">
                  <c:v>462.93119999999999</c:v>
                </c:pt>
                <c:pt idx="34">
                  <c:v>464.86007999999998</c:v>
                </c:pt>
                <c:pt idx="35">
                  <c:v>466.78895999999997</c:v>
                </c:pt>
                <c:pt idx="36">
                  <c:v>468.71784000000002</c:v>
                </c:pt>
                <c:pt idx="37">
                  <c:v>470.64672000000002</c:v>
                </c:pt>
                <c:pt idx="38">
                  <c:v>472.57560000000001</c:v>
                </c:pt>
                <c:pt idx="39">
                  <c:v>474.50448</c:v>
                </c:pt>
                <c:pt idx="40">
                  <c:v>476.43335999999999</c:v>
                </c:pt>
                <c:pt idx="41">
                  <c:v>478.36223999999999</c:v>
                </c:pt>
                <c:pt idx="42">
                  <c:v>480.29111999999998</c:v>
                </c:pt>
                <c:pt idx="43">
                  <c:v>482.22</c:v>
                </c:pt>
                <c:pt idx="44">
                  <c:v>484.14888000000002</c:v>
                </c:pt>
                <c:pt idx="45">
                  <c:v>486.07776000000001</c:v>
                </c:pt>
                <c:pt idx="46">
                  <c:v>488.00664</c:v>
                </c:pt>
                <c:pt idx="47">
                  <c:v>489.93552</c:v>
                </c:pt>
                <c:pt idx="48">
                  <c:v>491.86439999999999</c:v>
                </c:pt>
                <c:pt idx="49">
                  <c:v>493.79327999999998</c:v>
                </c:pt>
                <c:pt idx="50">
                  <c:v>495.72215999999997</c:v>
                </c:pt>
                <c:pt idx="51">
                  <c:v>497.65104000000002</c:v>
                </c:pt>
                <c:pt idx="52">
                  <c:v>499.57992000000002</c:v>
                </c:pt>
                <c:pt idx="53">
                  <c:v>501.50880000000001</c:v>
                </c:pt>
                <c:pt idx="54">
                  <c:v>503.43768</c:v>
                </c:pt>
                <c:pt idx="55">
                  <c:v>505.36655999999999</c:v>
                </c:pt>
                <c:pt idx="56">
                  <c:v>507.29543999999999</c:v>
                </c:pt>
                <c:pt idx="57">
                  <c:v>509.22431999999998</c:v>
                </c:pt>
                <c:pt idx="58">
                  <c:v>511.15320000000003</c:v>
                </c:pt>
                <c:pt idx="59">
                  <c:v>513.08208000000002</c:v>
                </c:pt>
                <c:pt idx="60">
                  <c:v>515.01095999999995</c:v>
                </c:pt>
                <c:pt idx="61">
                  <c:v>516.93984</c:v>
                </c:pt>
                <c:pt idx="62">
                  <c:v>518.86872000000005</c:v>
                </c:pt>
                <c:pt idx="63">
                  <c:v>520.79759999999999</c:v>
                </c:pt>
                <c:pt idx="64">
                  <c:v>522.72648000000004</c:v>
                </c:pt>
                <c:pt idx="65">
                  <c:v>524.65535999999997</c:v>
                </c:pt>
                <c:pt idx="66">
                  <c:v>526.58424000000002</c:v>
                </c:pt>
                <c:pt idx="67">
                  <c:v>528.51311999999996</c:v>
                </c:pt>
                <c:pt idx="68">
                  <c:v>530.44200000000001</c:v>
                </c:pt>
                <c:pt idx="69">
                  <c:v>532.37088000000006</c:v>
                </c:pt>
                <c:pt idx="70">
                  <c:v>534.29975999999999</c:v>
                </c:pt>
                <c:pt idx="71">
                  <c:v>536.22864000000004</c:v>
                </c:pt>
                <c:pt idx="72">
                  <c:v>538.15751999999998</c:v>
                </c:pt>
                <c:pt idx="73">
                  <c:v>540.08640000000003</c:v>
                </c:pt>
                <c:pt idx="74">
                  <c:v>542.01527999999996</c:v>
                </c:pt>
                <c:pt idx="75">
                  <c:v>543.94416000000001</c:v>
                </c:pt>
                <c:pt idx="76">
                  <c:v>545.87303999999995</c:v>
                </c:pt>
                <c:pt idx="77">
                  <c:v>547.80192</c:v>
                </c:pt>
                <c:pt idx="78">
                  <c:v>549.73080000000004</c:v>
                </c:pt>
                <c:pt idx="79">
                  <c:v>551.65967999999998</c:v>
                </c:pt>
                <c:pt idx="80">
                  <c:v>553.58856000000003</c:v>
                </c:pt>
                <c:pt idx="81">
                  <c:v>555.51743999999997</c:v>
                </c:pt>
                <c:pt idx="82">
                  <c:v>557.44632000000001</c:v>
                </c:pt>
                <c:pt idx="83">
                  <c:v>559.37519999999995</c:v>
                </c:pt>
                <c:pt idx="84">
                  <c:v>561.30408</c:v>
                </c:pt>
                <c:pt idx="85">
                  <c:v>563.23296000000005</c:v>
                </c:pt>
                <c:pt idx="86">
                  <c:v>565.16183999999998</c:v>
                </c:pt>
                <c:pt idx="87">
                  <c:v>567.09072000000003</c:v>
                </c:pt>
                <c:pt idx="88">
                  <c:v>569.01959999999997</c:v>
                </c:pt>
                <c:pt idx="89">
                  <c:v>570.94848000000002</c:v>
                </c:pt>
                <c:pt idx="90">
                  <c:v>572.87735999999995</c:v>
                </c:pt>
                <c:pt idx="91">
                  <c:v>574.80624</c:v>
                </c:pt>
                <c:pt idx="92">
                  <c:v>576.73512000000005</c:v>
                </c:pt>
                <c:pt idx="93">
                  <c:v>578.66399999999999</c:v>
                </c:pt>
                <c:pt idx="94">
                  <c:v>580.59288000000004</c:v>
                </c:pt>
                <c:pt idx="95">
                  <c:v>582.52175999999997</c:v>
                </c:pt>
                <c:pt idx="96">
                  <c:v>584.45064000000002</c:v>
                </c:pt>
                <c:pt idx="97">
                  <c:v>586.37951999999996</c:v>
                </c:pt>
                <c:pt idx="98">
                  <c:v>588.30840000000001</c:v>
                </c:pt>
                <c:pt idx="99">
                  <c:v>590.23728000000006</c:v>
                </c:pt>
                <c:pt idx="100">
                  <c:v>592.16615999999999</c:v>
                </c:pt>
                <c:pt idx="101">
                  <c:v>594.09504000000004</c:v>
                </c:pt>
                <c:pt idx="102">
                  <c:v>596.02391999999998</c:v>
                </c:pt>
                <c:pt idx="103">
                  <c:v>597.95280000000002</c:v>
                </c:pt>
                <c:pt idx="104">
                  <c:v>599.88167999999996</c:v>
                </c:pt>
                <c:pt idx="105">
                  <c:v>601.81056000000001</c:v>
                </c:pt>
                <c:pt idx="106">
                  <c:v>603.73943999999995</c:v>
                </c:pt>
                <c:pt idx="107">
                  <c:v>605.66831999999999</c:v>
                </c:pt>
                <c:pt idx="108">
                  <c:v>607.59720000000004</c:v>
                </c:pt>
                <c:pt idx="109">
                  <c:v>609.52607999999998</c:v>
                </c:pt>
                <c:pt idx="110">
                  <c:v>611.45496000000003</c:v>
                </c:pt>
                <c:pt idx="111">
                  <c:v>613.38383999999996</c:v>
                </c:pt>
                <c:pt idx="112">
                  <c:v>615.31272000000001</c:v>
                </c:pt>
                <c:pt idx="113">
                  <c:v>617.24159999999995</c:v>
                </c:pt>
                <c:pt idx="114">
                  <c:v>619.17048</c:v>
                </c:pt>
                <c:pt idx="115">
                  <c:v>621.09936000000005</c:v>
                </c:pt>
                <c:pt idx="116">
                  <c:v>623.02823999999998</c:v>
                </c:pt>
                <c:pt idx="117">
                  <c:v>624.95712000000003</c:v>
                </c:pt>
                <c:pt idx="118">
                  <c:v>626.88599999999997</c:v>
                </c:pt>
                <c:pt idx="119">
                  <c:v>628.81488000000002</c:v>
                </c:pt>
                <c:pt idx="120">
                  <c:v>630.74375999999995</c:v>
                </c:pt>
                <c:pt idx="121">
                  <c:v>632.67264</c:v>
                </c:pt>
                <c:pt idx="122">
                  <c:v>634.60152000000005</c:v>
                </c:pt>
                <c:pt idx="123">
                  <c:v>636.53039999999999</c:v>
                </c:pt>
                <c:pt idx="124">
                  <c:v>638.45928000000004</c:v>
                </c:pt>
                <c:pt idx="125">
                  <c:v>640.38815999999997</c:v>
                </c:pt>
                <c:pt idx="126">
                  <c:v>642.31704000000002</c:v>
                </c:pt>
                <c:pt idx="127">
                  <c:v>644.24591999999996</c:v>
                </c:pt>
                <c:pt idx="128">
                  <c:v>646.1748</c:v>
                </c:pt>
                <c:pt idx="129">
                  <c:v>648.10368000000005</c:v>
                </c:pt>
                <c:pt idx="130">
                  <c:v>650.03255999999999</c:v>
                </c:pt>
                <c:pt idx="131">
                  <c:v>651.96144000000004</c:v>
                </c:pt>
                <c:pt idx="132">
                  <c:v>653.89031999999997</c:v>
                </c:pt>
                <c:pt idx="133">
                  <c:v>655.81920000000002</c:v>
                </c:pt>
                <c:pt idx="134">
                  <c:v>657.74807999999996</c:v>
                </c:pt>
                <c:pt idx="135">
                  <c:v>659.67696000000001</c:v>
                </c:pt>
                <c:pt idx="136">
                  <c:v>661.60583999999994</c:v>
                </c:pt>
                <c:pt idx="137">
                  <c:v>663.53471999999999</c:v>
                </c:pt>
                <c:pt idx="138">
                  <c:v>665.46360000000004</c:v>
                </c:pt>
                <c:pt idx="139">
                  <c:v>667.39247999999998</c:v>
                </c:pt>
                <c:pt idx="140">
                  <c:v>669.32136000000003</c:v>
                </c:pt>
                <c:pt idx="141">
                  <c:v>671.25023999999996</c:v>
                </c:pt>
                <c:pt idx="142">
                  <c:v>673.17912000000001</c:v>
                </c:pt>
                <c:pt idx="143">
                  <c:v>675.10799999999995</c:v>
                </c:pt>
                <c:pt idx="144">
                  <c:v>677.03688</c:v>
                </c:pt>
                <c:pt idx="145">
                  <c:v>678.96576000000005</c:v>
                </c:pt>
                <c:pt idx="146">
                  <c:v>680.89463999999998</c:v>
                </c:pt>
                <c:pt idx="147">
                  <c:v>682.82352000000003</c:v>
                </c:pt>
                <c:pt idx="148">
                  <c:v>684.75239999999997</c:v>
                </c:pt>
                <c:pt idx="149">
                  <c:v>686.68128000000002</c:v>
                </c:pt>
                <c:pt idx="150">
                  <c:v>688.61015999999995</c:v>
                </c:pt>
                <c:pt idx="151">
                  <c:v>690.53904</c:v>
                </c:pt>
                <c:pt idx="152">
                  <c:v>692.46792000000005</c:v>
                </c:pt>
                <c:pt idx="153">
                  <c:v>694.39679999999998</c:v>
                </c:pt>
                <c:pt idx="154">
                  <c:v>696.32568000000003</c:v>
                </c:pt>
                <c:pt idx="155">
                  <c:v>698.25455999999997</c:v>
                </c:pt>
                <c:pt idx="156">
                  <c:v>700.18344000000002</c:v>
                </c:pt>
                <c:pt idx="157">
                  <c:v>702.11231999999995</c:v>
                </c:pt>
                <c:pt idx="158">
                  <c:v>704.0412</c:v>
                </c:pt>
                <c:pt idx="159">
                  <c:v>705.97008000000005</c:v>
                </c:pt>
                <c:pt idx="160">
                  <c:v>707.89895999999999</c:v>
                </c:pt>
                <c:pt idx="161">
                  <c:v>709.82784000000004</c:v>
                </c:pt>
                <c:pt idx="162">
                  <c:v>711.75671999999997</c:v>
                </c:pt>
                <c:pt idx="163">
                  <c:v>713.68560000000002</c:v>
                </c:pt>
                <c:pt idx="164">
                  <c:v>715.61447999999996</c:v>
                </c:pt>
                <c:pt idx="165">
                  <c:v>717.54336000000001</c:v>
                </c:pt>
                <c:pt idx="166">
                  <c:v>719.47224000000006</c:v>
                </c:pt>
                <c:pt idx="167">
                  <c:v>721.40111999999999</c:v>
                </c:pt>
                <c:pt idx="168">
                  <c:v>723.33</c:v>
                </c:pt>
                <c:pt idx="169">
                  <c:v>725.25887999999998</c:v>
                </c:pt>
                <c:pt idx="170">
                  <c:v>727.18776000000003</c:v>
                </c:pt>
                <c:pt idx="171">
                  <c:v>729.11663999999996</c:v>
                </c:pt>
                <c:pt idx="172">
                  <c:v>731.04552000000001</c:v>
                </c:pt>
                <c:pt idx="173">
                  <c:v>732.97439999999995</c:v>
                </c:pt>
                <c:pt idx="174">
                  <c:v>734.90328</c:v>
                </c:pt>
                <c:pt idx="175">
                  <c:v>736.83216000000004</c:v>
                </c:pt>
                <c:pt idx="176">
                  <c:v>738.76103999999998</c:v>
                </c:pt>
                <c:pt idx="177">
                  <c:v>740.68992000000003</c:v>
                </c:pt>
                <c:pt idx="178">
                  <c:v>742.61879999999996</c:v>
                </c:pt>
                <c:pt idx="179">
                  <c:v>744.54768000000001</c:v>
                </c:pt>
                <c:pt idx="180">
                  <c:v>746.47655999999995</c:v>
                </c:pt>
                <c:pt idx="181">
                  <c:v>748.40544</c:v>
                </c:pt>
                <c:pt idx="182">
                  <c:v>750.33432000000005</c:v>
                </c:pt>
                <c:pt idx="183">
                  <c:v>752.26319999999998</c:v>
                </c:pt>
                <c:pt idx="184">
                  <c:v>754.19208000000003</c:v>
                </c:pt>
                <c:pt idx="185">
                  <c:v>756.12095999999997</c:v>
                </c:pt>
                <c:pt idx="186">
                  <c:v>758.04984000000002</c:v>
                </c:pt>
                <c:pt idx="187">
                  <c:v>759.97871999999995</c:v>
                </c:pt>
                <c:pt idx="188">
                  <c:v>761.9076</c:v>
                </c:pt>
                <c:pt idx="189">
                  <c:v>763.83648000000005</c:v>
                </c:pt>
                <c:pt idx="190">
                  <c:v>765.76535999999999</c:v>
                </c:pt>
                <c:pt idx="191">
                  <c:v>767.69424000000004</c:v>
                </c:pt>
                <c:pt idx="192">
                  <c:v>769.62311999999997</c:v>
                </c:pt>
                <c:pt idx="193">
                  <c:v>771.55200000000002</c:v>
                </c:pt>
                <c:pt idx="194">
                  <c:v>773.48087999999996</c:v>
                </c:pt>
                <c:pt idx="195">
                  <c:v>775.40976000000001</c:v>
                </c:pt>
                <c:pt idx="196">
                  <c:v>777.33864000000005</c:v>
                </c:pt>
                <c:pt idx="197">
                  <c:v>779.26751999999999</c:v>
                </c:pt>
                <c:pt idx="198">
                  <c:v>781.19640000000004</c:v>
                </c:pt>
                <c:pt idx="199">
                  <c:v>783.12527999999998</c:v>
                </c:pt>
                <c:pt idx="200">
                  <c:v>785.05416000000002</c:v>
                </c:pt>
                <c:pt idx="201">
                  <c:v>786.98303999999996</c:v>
                </c:pt>
                <c:pt idx="202">
                  <c:v>788.91192000000001</c:v>
                </c:pt>
                <c:pt idx="203">
                  <c:v>790.84079999999994</c:v>
                </c:pt>
                <c:pt idx="204">
                  <c:v>792.76967999999999</c:v>
                </c:pt>
                <c:pt idx="205">
                  <c:v>794.69856000000004</c:v>
                </c:pt>
                <c:pt idx="206">
                  <c:v>796.62743999999998</c:v>
                </c:pt>
                <c:pt idx="207">
                  <c:v>798.55632000000003</c:v>
                </c:pt>
                <c:pt idx="208">
                  <c:v>800.48519999999996</c:v>
                </c:pt>
                <c:pt idx="209">
                  <c:v>802.41408000000001</c:v>
                </c:pt>
                <c:pt idx="210">
                  <c:v>804.34295999999995</c:v>
                </c:pt>
                <c:pt idx="211">
                  <c:v>806.27184</c:v>
                </c:pt>
                <c:pt idx="212">
                  <c:v>808.20072000000005</c:v>
                </c:pt>
                <c:pt idx="213">
                  <c:v>810.12959999999998</c:v>
                </c:pt>
                <c:pt idx="214">
                  <c:v>812.05848000000003</c:v>
                </c:pt>
                <c:pt idx="215">
                  <c:v>813.98735999999997</c:v>
                </c:pt>
                <c:pt idx="216">
                  <c:v>815.91624000000002</c:v>
                </c:pt>
                <c:pt idx="217">
                  <c:v>817.84511999999995</c:v>
                </c:pt>
                <c:pt idx="218">
                  <c:v>819.774</c:v>
                </c:pt>
                <c:pt idx="219">
                  <c:v>821.70288000000005</c:v>
                </c:pt>
                <c:pt idx="220">
                  <c:v>823.63175999999999</c:v>
                </c:pt>
                <c:pt idx="221">
                  <c:v>825.56064000000003</c:v>
                </c:pt>
                <c:pt idx="222">
                  <c:v>827.48951999999997</c:v>
                </c:pt>
                <c:pt idx="223">
                  <c:v>829.41840000000002</c:v>
                </c:pt>
                <c:pt idx="224">
                  <c:v>831.34727999999996</c:v>
                </c:pt>
                <c:pt idx="225">
                  <c:v>833.27616</c:v>
                </c:pt>
                <c:pt idx="226">
                  <c:v>835.20504000000005</c:v>
                </c:pt>
                <c:pt idx="227">
                  <c:v>837.13391999999999</c:v>
                </c:pt>
                <c:pt idx="228">
                  <c:v>839.06280000000004</c:v>
                </c:pt>
                <c:pt idx="229">
                  <c:v>840.99167999999997</c:v>
                </c:pt>
                <c:pt idx="230">
                  <c:v>842.92056000000002</c:v>
                </c:pt>
                <c:pt idx="231">
                  <c:v>844.84943999999996</c:v>
                </c:pt>
                <c:pt idx="232">
                  <c:v>846.77832000000001</c:v>
                </c:pt>
                <c:pt idx="233">
                  <c:v>848.70719999999994</c:v>
                </c:pt>
                <c:pt idx="234">
                  <c:v>850.63607999999999</c:v>
                </c:pt>
                <c:pt idx="235">
                  <c:v>852.56496000000004</c:v>
                </c:pt>
                <c:pt idx="236">
                  <c:v>854.49383999999998</c:v>
                </c:pt>
                <c:pt idx="237">
                  <c:v>856.42272000000003</c:v>
                </c:pt>
                <c:pt idx="238">
                  <c:v>858.35159999999996</c:v>
                </c:pt>
                <c:pt idx="239">
                  <c:v>860.28048000000001</c:v>
                </c:pt>
                <c:pt idx="240">
                  <c:v>862.20935999999995</c:v>
                </c:pt>
                <c:pt idx="241">
                  <c:v>864.13824</c:v>
                </c:pt>
                <c:pt idx="242">
                  <c:v>866.06712000000005</c:v>
                </c:pt>
                <c:pt idx="243">
                  <c:v>867.99599999999998</c:v>
                </c:pt>
                <c:pt idx="244">
                  <c:v>869.92488000000003</c:v>
                </c:pt>
                <c:pt idx="245">
                  <c:v>871.85375999999997</c:v>
                </c:pt>
                <c:pt idx="246">
                  <c:v>873.78264000000001</c:v>
                </c:pt>
                <c:pt idx="247">
                  <c:v>875.71151999999995</c:v>
                </c:pt>
                <c:pt idx="248">
                  <c:v>877.6404</c:v>
                </c:pt>
                <c:pt idx="249">
                  <c:v>879.56928000000005</c:v>
                </c:pt>
                <c:pt idx="250">
                  <c:v>881.49815999999998</c:v>
                </c:pt>
                <c:pt idx="251">
                  <c:v>883.42704000000003</c:v>
                </c:pt>
                <c:pt idx="252">
                  <c:v>885.35591999999997</c:v>
                </c:pt>
                <c:pt idx="253">
                  <c:v>887.28480000000002</c:v>
                </c:pt>
                <c:pt idx="254">
                  <c:v>889.21367999999995</c:v>
                </c:pt>
                <c:pt idx="255">
                  <c:v>891.14256</c:v>
                </c:pt>
                <c:pt idx="256">
                  <c:v>893.07144000000005</c:v>
                </c:pt>
                <c:pt idx="257">
                  <c:v>895.00031999999999</c:v>
                </c:pt>
                <c:pt idx="258">
                  <c:v>896.92920000000004</c:v>
                </c:pt>
                <c:pt idx="259">
                  <c:v>898.85807999999997</c:v>
                </c:pt>
                <c:pt idx="260">
                  <c:v>900.78696000000002</c:v>
                </c:pt>
                <c:pt idx="261">
                  <c:v>902.71583999999996</c:v>
                </c:pt>
                <c:pt idx="262">
                  <c:v>904.64472000000001</c:v>
                </c:pt>
                <c:pt idx="263">
                  <c:v>906.57360000000006</c:v>
                </c:pt>
                <c:pt idx="264">
                  <c:v>908.50247999999999</c:v>
                </c:pt>
                <c:pt idx="265">
                  <c:v>910.43136000000004</c:v>
                </c:pt>
                <c:pt idx="266">
                  <c:v>912.36023999999998</c:v>
                </c:pt>
                <c:pt idx="267">
                  <c:v>914.28912000000003</c:v>
                </c:pt>
                <c:pt idx="268">
                  <c:v>916.21799999999996</c:v>
                </c:pt>
                <c:pt idx="269">
                  <c:v>918.14688000000001</c:v>
                </c:pt>
                <c:pt idx="270">
                  <c:v>920.07575999999995</c:v>
                </c:pt>
                <c:pt idx="271">
                  <c:v>922.00463999999999</c:v>
                </c:pt>
                <c:pt idx="272">
                  <c:v>923.93352000000004</c:v>
                </c:pt>
                <c:pt idx="273">
                  <c:v>925.86239999999998</c:v>
                </c:pt>
                <c:pt idx="274">
                  <c:v>927.79128000000003</c:v>
                </c:pt>
                <c:pt idx="275">
                  <c:v>929.72015999999996</c:v>
                </c:pt>
                <c:pt idx="276">
                  <c:v>931.64904000000001</c:v>
                </c:pt>
                <c:pt idx="277">
                  <c:v>933.57791999999995</c:v>
                </c:pt>
                <c:pt idx="278">
                  <c:v>935.5068</c:v>
                </c:pt>
                <c:pt idx="279">
                  <c:v>937.43568000000005</c:v>
                </c:pt>
                <c:pt idx="280">
                  <c:v>939.36455999999998</c:v>
                </c:pt>
                <c:pt idx="281">
                  <c:v>941.29344000000003</c:v>
                </c:pt>
                <c:pt idx="282">
                  <c:v>943.22231999999997</c:v>
                </c:pt>
                <c:pt idx="283">
                  <c:v>945.15120000000002</c:v>
                </c:pt>
                <c:pt idx="284">
                  <c:v>947.08007999999995</c:v>
                </c:pt>
                <c:pt idx="285">
                  <c:v>949.00896</c:v>
                </c:pt>
                <c:pt idx="286">
                  <c:v>950.93784000000005</c:v>
                </c:pt>
                <c:pt idx="287">
                  <c:v>952.86671999999999</c:v>
                </c:pt>
                <c:pt idx="288">
                  <c:v>954.79560000000004</c:v>
                </c:pt>
                <c:pt idx="289">
                  <c:v>956.72447999999997</c:v>
                </c:pt>
                <c:pt idx="290">
                  <c:v>958.65336000000002</c:v>
                </c:pt>
                <c:pt idx="291">
                  <c:v>960.58223999999996</c:v>
                </c:pt>
                <c:pt idx="292">
                  <c:v>962.51112000000001</c:v>
                </c:pt>
                <c:pt idx="293">
                  <c:v>964.44</c:v>
                </c:pt>
                <c:pt idx="294">
                  <c:v>966.36887999999999</c:v>
                </c:pt>
                <c:pt idx="295">
                  <c:v>968.29776000000004</c:v>
                </c:pt>
                <c:pt idx="296">
                  <c:v>970.22663999999997</c:v>
                </c:pt>
                <c:pt idx="297">
                  <c:v>972.15552000000002</c:v>
                </c:pt>
                <c:pt idx="298">
                  <c:v>974.08439999999996</c:v>
                </c:pt>
                <c:pt idx="299">
                  <c:v>976.01328000000001</c:v>
                </c:pt>
                <c:pt idx="300">
                  <c:v>977.94215999999994</c:v>
                </c:pt>
                <c:pt idx="301">
                  <c:v>979.87103999999999</c:v>
                </c:pt>
                <c:pt idx="302">
                  <c:v>981.79992000000004</c:v>
                </c:pt>
                <c:pt idx="303">
                  <c:v>983.72879999999998</c:v>
                </c:pt>
                <c:pt idx="304">
                  <c:v>985.65768000000003</c:v>
                </c:pt>
                <c:pt idx="305">
                  <c:v>987.58655999999996</c:v>
                </c:pt>
                <c:pt idx="306">
                  <c:v>989.51544000000001</c:v>
                </c:pt>
                <c:pt idx="307">
                  <c:v>991.44431999999995</c:v>
                </c:pt>
                <c:pt idx="308">
                  <c:v>993.3732</c:v>
                </c:pt>
                <c:pt idx="309">
                  <c:v>995.30208000000005</c:v>
                </c:pt>
                <c:pt idx="310">
                  <c:v>997.23095999999998</c:v>
                </c:pt>
                <c:pt idx="311">
                  <c:v>999.15984000000003</c:v>
                </c:pt>
                <c:pt idx="312">
                  <c:v>1001.08872</c:v>
                </c:pt>
                <c:pt idx="313">
                  <c:v>1003.0176</c:v>
                </c:pt>
                <c:pt idx="314">
                  <c:v>1004.94648</c:v>
                </c:pt>
                <c:pt idx="315">
                  <c:v>1006.87536</c:v>
                </c:pt>
                <c:pt idx="316">
                  <c:v>1008.80424</c:v>
                </c:pt>
                <c:pt idx="317">
                  <c:v>1010.73312</c:v>
                </c:pt>
                <c:pt idx="318">
                  <c:v>1012.662</c:v>
                </c:pt>
                <c:pt idx="319">
                  <c:v>1014.59088</c:v>
                </c:pt>
                <c:pt idx="320">
                  <c:v>1016.51976</c:v>
                </c:pt>
                <c:pt idx="321">
                  <c:v>1018.44864</c:v>
                </c:pt>
                <c:pt idx="322">
                  <c:v>1020.37752</c:v>
                </c:pt>
                <c:pt idx="323">
                  <c:v>1022.3064000000001</c:v>
                </c:pt>
                <c:pt idx="324">
                  <c:v>1024.2352800000001</c:v>
                </c:pt>
                <c:pt idx="325">
                  <c:v>1026.16416</c:v>
                </c:pt>
                <c:pt idx="326">
                  <c:v>1028.09304</c:v>
                </c:pt>
                <c:pt idx="327">
                  <c:v>1030.0219199999999</c:v>
                </c:pt>
                <c:pt idx="328">
                  <c:v>1031.9508000000001</c:v>
                </c:pt>
                <c:pt idx="329">
                  <c:v>1033.87968</c:v>
                </c:pt>
                <c:pt idx="330">
                  <c:v>1035.8085599999999</c:v>
                </c:pt>
                <c:pt idx="331">
                  <c:v>1037.7374400000001</c:v>
                </c:pt>
                <c:pt idx="332">
                  <c:v>1039.66632</c:v>
                </c:pt>
                <c:pt idx="333">
                  <c:v>1041.5952</c:v>
                </c:pt>
                <c:pt idx="334">
                  <c:v>1043.5240799999999</c:v>
                </c:pt>
                <c:pt idx="335">
                  <c:v>1045.4529600000001</c:v>
                </c:pt>
                <c:pt idx="336">
                  <c:v>1047.38184</c:v>
                </c:pt>
                <c:pt idx="337">
                  <c:v>1049.3107199999999</c:v>
                </c:pt>
                <c:pt idx="338">
                  <c:v>1051.2396000000001</c:v>
                </c:pt>
                <c:pt idx="339">
                  <c:v>1053.16848</c:v>
                </c:pt>
                <c:pt idx="340">
                  <c:v>1055.09736</c:v>
                </c:pt>
                <c:pt idx="341">
                  <c:v>1057.0262399999999</c:v>
                </c:pt>
                <c:pt idx="342">
                  <c:v>1058.9551200000001</c:v>
                </c:pt>
                <c:pt idx="343">
                  <c:v>1060.884</c:v>
                </c:pt>
                <c:pt idx="344">
                  <c:v>1062.81288</c:v>
                </c:pt>
                <c:pt idx="345">
                  <c:v>1064.7417600000001</c:v>
                </c:pt>
                <c:pt idx="346">
                  <c:v>1066.67064</c:v>
                </c:pt>
                <c:pt idx="347">
                  <c:v>1068.59952</c:v>
                </c:pt>
                <c:pt idx="348">
                  <c:v>1070.5283999999999</c:v>
                </c:pt>
                <c:pt idx="349">
                  <c:v>1072.4572800000001</c:v>
                </c:pt>
                <c:pt idx="350">
                  <c:v>1074.38616</c:v>
                </c:pt>
                <c:pt idx="351">
                  <c:v>1076.31504</c:v>
                </c:pt>
                <c:pt idx="352">
                  <c:v>1078.2439199999999</c:v>
                </c:pt>
                <c:pt idx="353">
                  <c:v>1080.1728000000001</c:v>
                </c:pt>
                <c:pt idx="354">
                  <c:v>1082.10168</c:v>
                </c:pt>
                <c:pt idx="355">
                  <c:v>1084.0305599999999</c:v>
                </c:pt>
                <c:pt idx="356">
                  <c:v>1085.9594400000001</c:v>
                </c:pt>
                <c:pt idx="357">
                  <c:v>1087.88832</c:v>
                </c:pt>
                <c:pt idx="358">
                  <c:v>1089.8172</c:v>
                </c:pt>
                <c:pt idx="359">
                  <c:v>1091.7460799999999</c:v>
                </c:pt>
                <c:pt idx="360">
                  <c:v>1093.6749600000001</c:v>
                </c:pt>
                <c:pt idx="361">
                  <c:v>1095.60384</c:v>
                </c:pt>
                <c:pt idx="362">
                  <c:v>1097.5327199999999</c:v>
                </c:pt>
                <c:pt idx="363">
                  <c:v>1099.4616000000001</c:v>
                </c:pt>
                <c:pt idx="364">
                  <c:v>1101.39048</c:v>
                </c:pt>
                <c:pt idx="365">
                  <c:v>1103.31936</c:v>
                </c:pt>
                <c:pt idx="366">
                  <c:v>1105.2482399999999</c:v>
                </c:pt>
                <c:pt idx="367">
                  <c:v>1107.1771200000001</c:v>
                </c:pt>
                <c:pt idx="368">
                  <c:v>1109.106</c:v>
                </c:pt>
                <c:pt idx="369">
                  <c:v>1111.0348799999999</c:v>
                </c:pt>
                <c:pt idx="370">
                  <c:v>1112.9637600000001</c:v>
                </c:pt>
                <c:pt idx="371">
                  <c:v>1114.89264</c:v>
                </c:pt>
                <c:pt idx="372">
                  <c:v>1116.82152</c:v>
                </c:pt>
                <c:pt idx="373">
                  <c:v>1118.7503999999999</c:v>
                </c:pt>
                <c:pt idx="374">
                  <c:v>1120.6792800000001</c:v>
                </c:pt>
                <c:pt idx="375">
                  <c:v>1122.60816</c:v>
                </c:pt>
                <c:pt idx="376">
                  <c:v>1124.5370399999999</c:v>
                </c:pt>
                <c:pt idx="377">
                  <c:v>1126.4659200000001</c:v>
                </c:pt>
                <c:pt idx="378">
                  <c:v>1128.3948</c:v>
                </c:pt>
                <c:pt idx="379">
                  <c:v>1130.32368</c:v>
                </c:pt>
                <c:pt idx="380">
                  <c:v>1132.2525599999999</c:v>
                </c:pt>
                <c:pt idx="381">
                  <c:v>1134.1814400000001</c:v>
                </c:pt>
                <c:pt idx="382">
                  <c:v>1136.11032</c:v>
                </c:pt>
                <c:pt idx="383">
                  <c:v>1138.0391999999999</c:v>
                </c:pt>
                <c:pt idx="384">
                  <c:v>1139.9680800000001</c:v>
                </c:pt>
                <c:pt idx="385">
                  <c:v>1141.89696</c:v>
                </c:pt>
                <c:pt idx="386">
                  <c:v>1143.82584</c:v>
                </c:pt>
                <c:pt idx="387">
                  <c:v>1145.7547199999999</c:v>
                </c:pt>
                <c:pt idx="388">
                  <c:v>1147.6836000000001</c:v>
                </c:pt>
                <c:pt idx="389">
                  <c:v>1149.61248</c:v>
                </c:pt>
                <c:pt idx="390">
                  <c:v>1151.5413599999999</c:v>
                </c:pt>
                <c:pt idx="391">
                  <c:v>1153.4702400000001</c:v>
                </c:pt>
                <c:pt idx="392">
                  <c:v>1155.39912</c:v>
                </c:pt>
                <c:pt idx="393">
                  <c:v>1157.328</c:v>
                </c:pt>
                <c:pt idx="394">
                  <c:v>1159.2568799999999</c:v>
                </c:pt>
                <c:pt idx="395">
                  <c:v>1161.1857600000001</c:v>
                </c:pt>
                <c:pt idx="396">
                  <c:v>1163.11464</c:v>
                </c:pt>
                <c:pt idx="397">
                  <c:v>1165.0435199999999</c:v>
                </c:pt>
                <c:pt idx="398">
                  <c:v>1166.9724000000001</c:v>
                </c:pt>
                <c:pt idx="399">
                  <c:v>1168.90128</c:v>
                </c:pt>
                <c:pt idx="400">
                  <c:v>1170.83016</c:v>
                </c:pt>
                <c:pt idx="401">
                  <c:v>1172.7590399999999</c:v>
                </c:pt>
                <c:pt idx="402">
                  <c:v>1174.6879200000001</c:v>
                </c:pt>
                <c:pt idx="403">
                  <c:v>1176.6168</c:v>
                </c:pt>
                <c:pt idx="404">
                  <c:v>1178.5456799999999</c:v>
                </c:pt>
                <c:pt idx="405">
                  <c:v>1180.4745600000001</c:v>
                </c:pt>
                <c:pt idx="406">
                  <c:v>1182.40344</c:v>
                </c:pt>
                <c:pt idx="407">
                  <c:v>1184.33232</c:v>
                </c:pt>
                <c:pt idx="408">
                  <c:v>1186.2611999999999</c:v>
                </c:pt>
                <c:pt idx="409">
                  <c:v>1188.1900800000001</c:v>
                </c:pt>
                <c:pt idx="410">
                  <c:v>1190.11896</c:v>
                </c:pt>
                <c:pt idx="411">
                  <c:v>1192.04784</c:v>
                </c:pt>
                <c:pt idx="412">
                  <c:v>1193.9767199999999</c:v>
                </c:pt>
                <c:pt idx="413">
                  <c:v>1195.9056</c:v>
                </c:pt>
                <c:pt idx="414">
                  <c:v>1197.83448</c:v>
                </c:pt>
                <c:pt idx="415">
                  <c:v>1199.7633599999999</c:v>
                </c:pt>
                <c:pt idx="416">
                  <c:v>1201.6922400000001</c:v>
                </c:pt>
                <c:pt idx="417">
                  <c:v>1203.62112</c:v>
                </c:pt>
                <c:pt idx="418">
                  <c:v>1205.55</c:v>
                </c:pt>
                <c:pt idx="419">
                  <c:v>1207.4788799999999</c:v>
                </c:pt>
                <c:pt idx="420">
                  <c:v>1209.4077600000001</c:v>
                </c:pt>
                <c:pt idx="421">
                  <c:v>1211.33664</c:v>
                </c:pt>
                <c:pt idx="422">
                  <c:v>1213.2655199999999</c:v>
                </c:pt>
                <c:pt idx="423">
                  <c:v>1215.1944000000001</c:v>
                </c:pt>
                <c:pt idx="424">
                  <c:v>1217.12328</c:v>
                </c:pt>
                <c:pt idx="425">
                  <c:v>1219.05216</c:v>
                </c:pt>
                <c:pt idx="426">
                  <c:v>1220.9810399999999</c:v>
                </c:pt>
                <c:pt idx="427">
                  <c:v>1222.9099200000001</c:v>
                </c:pt>
                <c:pt idx="428">
                  <c:v>1224.8388</c:v>
                </c:pt>
                <c:pt idx="429">
                  <c:v>1226.7676799999999</c:v>
                </c:pt>
                <c:pt idx="430">
                  <c:v>1228.6965600000001</c:v>
                </c:pt>
                <c:pt idx="431">
                  <c:v>1230.62544</c:v>
                </c:pt>
                <c:pt idx="432">
                  <c:v>1232.55432</c:v>
                </c:pt>
                <c:pt idx="433">
                  <c:v>1234.4831999999999</c:v>
                </c:pt>
                <c:pt idx="434">
                  <c:v>1236.4120800000001</c:v>
                </c:pt>
                <c:pt idx="435">
                  <c:v>1238.34096</c:v>
                </c:pt>
                <c:pt idx="436">
                  <c:v>1240.2698399999999</c:v>
                </c:pt>
                <c:pt idx="437">
                  <c:v>1242.1987200000001</c:v>
                </c:pt>
                <c:pt idx="438">
                  <c:v>1244.1276</c:v>
                </c:pt>
                <c:pt idx="439">
                  <c:v>1246.05648</c:v>
                </c:pt>
                <c:pt idx="440">
                  <c:v>1247.9853599999999</c:v>
                </c:pt>
                <c:pt idx="441">
                  <c:v>1249.9142400000001</c:v>
                </c:pt>
                <c:pt idx="442">
                  <c:v>1251.84312</c:v>
                </c:pt>
                <c:pt idx="443">
                  <c:v>1253.7719999999999</c:v>
                </c:pt>
                <c:pt idx="444">
                  <c:v>1255.7008800000001</c:v>
                </c:pt>
                <c:pt idx="445">
                  <c:v>1257.62976</c:v>
                </c:pt>
                <c:pt idx="446">
                  <c:v>1259.55864</c:v>
                </c:pt>
                <c:pt idx="447">
                  <c:v>1261.4875199999999</c:v>
                </c:pt>
                <c:pt idx="448">
                  <c:v>1263.4164000000001</c:v>
                </c:pt>
                <c:pt idx="449">
                  <c:v>1265.34528</c:v>
                </c:pt>
                <c:pt idx="450">
                  <c:v>1267.2741599999999</c:v>
                </c:pt>
                <c:pt idx="451">
                  <c:v>1269.2030400000001</c:v>
                </c:pt>
                <c:pt idx="452">
                  <c:v>1271.13192</c:v>
                </c:pt>
                <c:pt idx="453">
                  <c:v>1273.0608</c:v>
                </c:pt>
                <c:pt idx="454">
                  <c:v>1274.9896799999999</c:v>
                </c:pt>
                <c:pt idx="455">
                  <c:v>1276.9185600000001</c:v>
                </c:pt>
                <c:pt idx="456">
                  <c:v>1278.84744</c:v>
                </c:pt>
                <c:pt idx="457">
                  <c:v>1280.7763199999999</c:v>
                </c:pt>
                <c:pt idx="458">
                  <c:v>1282.7052000000001</c:v>
                </c:pt>
                <c:pt idx="459">
                  <c:v>1284.63408</c:v>
                </c:pt>
                <c:pt idx="460">
                  <c:v>1286.56296</c:v>
                </c:pt>
                <c:pt idx="461">
                  <c:v>1288.4918399999999</c:v>
                </c:pt>
                <c:pt idx="462">
                  <c:v>1290.4207200000001</c:v>
                </c:pt>
                <c:pt idx="463">
                  <c:v>1292.3496</c:v>
                </c:pt>
                <c:pt idx="464">
                  <c:v>1294.2784799999999</c:v>
                </c:pt>
                <c:pt idx="465">
                  <c:v>1296.2073600000001</c:v>
                </c:pt>
                <c:pt idx="466">
                  <c:v>1298.13624</c:v>
                </c:pt>
                <c:pt idx="467">
                  <c:v>1300.06512</c:v>
                </c:pt>
                <c:pt idx="468">
                  <c:v>1301.9939999999999</c:v>
                </c:pt>
                <c:pt idx="469">
                  <c:v>1303.9228800000001</c:v>
                </c:pt>
                <c:pt idx="470">
                  <c:v>1305.85176</c:v>
                </c:pt>
                <c:pt idx="471">
                  <c:v>1307.7806399999999</c:v>
                </c:pt>
                <c:pt idx="472">
                  <c:v>1309.7095200000001</c:v>
                </c:pt>
                <c:pt idx="473">
                  <c:v>1311.6384</c:v>
                </c:pt>
                <c:pt idx="474">
                  <c:v>1313.56728</c:v>
                </c:pt>
                <c:pt idx="475">
                  <c:v>1315.4961599999999</c:v>
                </c:pt>
                <c:pt idx="476">
                  <c:v>1317.4250400000001</c:v>
                </c:pt>
                <c:pt idx="477">
                  <c:v>1319.35392</c:v>
                </c:pt>
                <c:pt idx="478">
                  <c:v>1321.2828</c:v>
                </c:pt>
                <c:pt idx="479">
                  <c:v>1323.2116799999999</c:v>
                </c:pt>
                <c:pt idx="480">
                  <c:v>1325.1405600000001</c:v>
                </c:pt>
                <c:pt idx="481">
                  <c:v>1327.06944</c:v>
                </c:pt>
                <c:pt idx="482">
                  <c:v>1328.9983199999999</c:v>
                </c:pt>
                <c:pt idx="483">
                  <c:v>1330.9272000000001</c:v>
                </c:pt>
                <c:pt idx="484">
                  <c:v>1332.85608</c:v>
                </c:pt>
                <c:pt idx="485">
                  <c:v>1334.78496</c:v>
                </c:pt>
                <c:pt idx="486">
                  <c:v>1336.7138399999999</c:v>
                </c:pt>
                <c:pt idx="487">
                  <c:v>1338.6427200000001</c:v>
                </c:pt>
                <c:pt idx="488">
                  <c:v>1340.5716</c:v>
                </c:pt>
                <c:pt idx="489">
                  <c:v>1342.5004799999999</c:v>
                </c:pt>
                <c:pt idx="490">
                  <c:v>1344.4293600000001</c:v>
                </c:pt>
                <c:pt idx="491">
                  <c:v>1346.35824</c:v>
                </c:pt>
                <c:pt idx="492">
                  <c:v>1348.28712</c:v>
                </c:pt>
                <c:pt idx="493">
                  <c:v>1350.2159999999999</c:v>
                </c:pt>
                <c:pt idx="494">
                  <c:v>1352.1448800000001</c:v>
                </c:pt>
                <c:pt idx="495">
                  <c:v>1354.07376</c:v>
                </c:pt>
                <c:pt idx="496">
                  <c:v>1356.0026399999999</c:v>
                </c:pt>
                <c:pt idx="497">
                  <c:v>1357.9315200000001</c:v>
                </c:pt>
                <c:pt idx="498">
                  <c:v>1359.8604</c:v>
                </c:pt>
                <c:pt idx="499">
                  <c:v>1361.78928</c:v>
                </c:pt>
                <c:pt idx="500">
                  <c:v>1363.7181599999999</c:v>
                </c:pt>
                <c:pt idx="501">
                  <c:v>1365.6470400000001</c:v>
                </c:pt>
                <c:pt idx="502">
                  <c:v>1367.57592</c:v>
                </c:pt>
                <c:pt idx="503">
                  <c:v>1369.5047999999999</c:v>
                </c:pt>
                <c:pt idx="504">
                  <c:v>1371.4336800000001</c:v>
                </c:pt>
                <c:pt idx="505">
                  <c:v>1373.36256</c:v>
                </c:pt>
                <c:pt idx="506">
                  <c:v>1375.29144</c:v>
                </c:pt>
                <c:pt idx="507">
                  <c:v>1377.2203199999999</c:v>
                </c:pt>
                <c:pt idx="508">
                  <c:v>1379.1492000000001</c:v>
                </c:pt>
                <c:pt idx="509">
                  <c:v>1381.07808</c:v>
                </c:pt>
                <c:pt idx="510">
                  <c:v>1383.0069599999999</c:v>
                </c:pt>
                <c:pt idx="511">
                  <c:v>1384.9358400000001</c:v>
                </c:pt>
                <c:pt idx="512">
                  <c:v>1386.86472</c:v>
                </c:pt>
                <c:pt idx="513">
                  <c:v>1388.7936</c:v>
                </c:pt>
                <c:pt idx="514">
                  <c:v>1390.7224799999999</c:v>
                </c:pt>
                <c:pt idx="515">
                  <c:v>1392.6513600000001</c:v>
                </c:pt>
                <c:pt idx="516">
                  <c:v>1394.58024</c:v>
                </c:pt>
                <c:pt idx="517">
                  <c:v>1396.5091199999999</c:v>
                </c:pt>
                <c:pt idx="518">
                  <c:v>1398.4380000000001</c:v>
                </c:pt>
                <c:pt idx="519">
                  <c:v>1400.36688</c:v>
                </c:pt>
                <c:pt idx="520">
                  <c:v>1402.29576</c:v>
                </c:pt>
                <c:pt idx="521">
                  <c:v>1404.2246399999999</c:v>
                </c:pt>
                <c:pt idx="522">
                  <c:v>1406.1535200000001</c:v>
                </c:pt>
                <c:pt idx="523">
                  <c:v>1408.0824</c:v>
                </c:pt>
                <c:pt idx="524">
                  <c:v>1410.0112799999999</c:v>
                </c:pt>
                <c:pt idx="525">
                  <c:v>1411.9401600000001</c:v>
                </c:pt>
                <c:pt idx="526">
                  <c:v>1413.86904</c:v>
                </c:pt>
                <c:pt idx="527">
                  <c:v>1415.79792</c:v>
                </c:pt>
                <c:pt idx="528">
                  <c:v>1417.7267999999999</c:v>
                </c:pt>
                <c:pt idx="529">
                  <c:v>1419.6556800000001</c:v>
                </c:pt>
                <c:pt idx="530">
                  <c:v>1421.58456</c:v>
                </c:pt>
                <c:pt idx="531">
                  <c:v>1423.5134399999999</c:v>
                </c:pt>
                <c:pt idx="532">
                  <c:v>1425.4423200000001</c:v>
                </c:pt>
                <c:pt idx="533">
                  <c:v>1427.3712</c:v>
                </c:pt>
                <c:pt idx="534">
                  <c:v>1429.30008</c:v>
                </c:pt>
                <c:pt idx="535">
                  <c:v>1431.2289599999999</c:v>
                </c:pt>
                <c:pt idx="536">
                  <c:v>1433.1578400000001</c:v>
                </c:pt>
                <c:pt idx="537">
                  <c:v>1435.08672</c:v>
                </c:pt>
                <c:pt idx="538">
                  <c:v>1437.0155999999999</c:v>
                </c:pt>
                <c:pt idx="539">
                  <c:v>1438.9444800000001</c:v>
                </c:pt>
                <c:pt idx="540">
                  <c:v>1440.87336</c:v>
                </c:pt>
                <c:pt idx="541">
                  <c:v>1442.80224</c:v>
                </c:pt>
                <c:pt idx="542">
                  <c:v>1444.7311199999999</c:v>
                </c:pt>
                <c:pt idx="543">
                  <c:v>1446.66</c:v>
                </c:pt>
                <c:pt idx="544">
                  <c:v>1448.58888</c:v>
                </c:pt>
                <c:pt idx="545">
                  <c:v>1450.51776</c:v>
                </c:pt>
                <c:pt idx="546">
                  <c:v>1452.4466399999999</c:v>
                </c:pt>
                <c:pt idx="547">
                  <c:v>1454.3755200000001</c:v>
                </c:pt>
                <c:pt idx="548">
                  <c:v>1456.3044</c:v>
                </c:pt>
                <c:pt idx="549">
                  <c:v>1458.2332799999999</c:v>
                </c:pt>
                <c:pt idx="550">
                  <c:v>1460.1621600000001</c:v>
                </c:pt>
                <c:pt idx="551">
                  <c:v>1462.09104</c:v>
                </c:pt>
                <c:pt idx="552">
                  <c:v>1464.01992</c:v>
                </c:pt>
                <c:pt idx="553">
                  <c:v>1465.9487999999999</c:v>
                </c:pt>
                <c:pt idx="554">
                  <c:v>1467.8776800000001</c:v>
                </c:pt>
                <c:pt idx="555">
                  <c:v>1469.80656</c:v>
                </c:pt>
                <c:pt idx="556">
                  <c:v>1471.7354399999999</c:v>
                </c:pt>
                <c:pt idx="557">
                  <c:v>1473.6643200000001</c:v>
                </c:pt>
                <c:pt idx="558">
                  <c:v>1475.5932</c:v>
                </c:pt>
                <c:pt idx="559">
                  <c:v>1477.52208</c:v>
                </c:pt>
                <c:pt idx="560">
                  <c:v>1479.4509599999999</c:v>
                </c:pt>
                <c:pt idx="561">
                  <c:v>1481.3798400000001</c:v>
                </c:pt>
                <c:pt idx="562">
                  <c:v>1483.30872</c:v>
                </c:pt>
                <c:pt idx="563">
                  <c:v>1485.2375999999999</c:v>
                </c:pt>
                <c:pt idx="564">
                  <c:v>1487.1664800000001</c:v>
                </c:pt>
                <c:pt idx="565">
                  <c:v>1489.09536</c:v>
                </c:pt>
                <c:pt idx="566">
                  <c:v>1491.02424</c:v>
                </c:pt>
                <c:pt idx="567">
                  <c:v>1492.9531199999999</c:v>
                </c:pt>
                <c:pt idx="568">
                  <c:v>1494.8820000000001</c:v>
                </c:pt>
                <c:pt idx="569">
                  <c:v>1496.81088</c:v>
                </c:pt>
                <c:pt idx="570">
                  <c:v>1498.7397599999999</c:v>
                </c:pt>
                <c:pt idx="571">
                  <c:v>1500.6686400000001</c:v>
                </c:pt>
                <c:pt idx="572">
                  <c:v>1502.59752</c:v>
                </c:pt>
                <c:pt idx="573">
                  <c:v>1504.5264</c:v>
                </c:pt>
                <c:pt idx="574">
                  <c:v>1506.4552799999999</c:v>
                </c:pt>
                <c:pt idx="575">
                  <c:v>1508.3841600000001</c:v>
                </c:pt>
                <c:pt idx="576">
                  <c:v>1510.31304</c:v>
                </c:pt>
                <c:pt idx="577">
                  <c:v>1512.2419199999999</c:v>
                </c:pt>
                <c:pt idx="578">
                  <c:v>1514.1708000000001</c:v>
                </c:pt>
                <c:pt idx="579">
                  <c:v>1516.09968</c:v>
                </c:pt>
                <c:pt idx="580">
                  <c:v>1518.02856</c:v>
                </c:pt>
                <c:pt idx="581">
                  <c:v>1519.9574399999999</c:v>
                </c:pt>
                <c:pt idx="582">
                  <c:v>1521.8863200000001</c:v>
                </c:pt>
                <c:pt idx="583">
                  <c:v>1523.8152</c:v>
                </c:pt>
                <c:pt idx="584">
                  <c:v>1525.7440799999999</c:v>
                </c:pt>
                <c:pt idx="585">
                  <c:v>1527.6729600000001</c:v>
                </c:pt>
                <c:pt idx="586">
                  <c:v>1529.60184</c:v>
                </c:pt>
                <c:pt idx="587">
                  <c:v>1531.53072</c:v>
                </c:pt>
                <c:pt idx="588">
                  <c:v>1533.4595999999999</c:v>
                </c:pt>
                <c:pt idx="589">
                  <c:v>1535.3884800000001</c:v>
                </c:pt>
                <c:pt idx="590">
                  <c:v>1537.31736</c:v>
                </c:pt>
                <c:pt idx="591">
                  <c:v>1539.2462399999999</c:v>
                </c:pt>
                <c:pt idx="592">
                  <c:v>1541.1751200000001</c:v>
                </c:pt>
                <c:pt idx="593">
                  <c:v>1543.104</c:v>
                </c:pt>
                <c:pt idx="594">
                  <c:v>1545.03288</c:v>
                </c:pt>
                <c:pt idx="595">
                  <c:v>1546.9617599999999</c:v>
                </c:pt>
                <c:pt idx="596">
                  <c:v>1548.8906400000001</c:v>
                </c:pt>
                <c:pt idx="597">
                  <c:v>1550.81952</c:v>
                </c:pt>
                <c:pt idx="598">
                  <c:v>1552.7483999999999</c:v>
                </c:pt>
                <c:pt idx="599">
                  <c:v>1554.6772800000001</c:v>
                </c:pt>
                <c:pt idx="600">
                  <c:v>1556.60616</c:v>
                </c:pt>
                <c:pt idx="601">
                  <c:v>1558.53504</c:v>
                </c:pt>
                <c:pt idx="602">
                  <c:v>1560.4639199999999</c:v>
                </c:pt>
                <c:pt idx="603">
                  <c:v>1562.3928000000001</c:v>
                </c:pt>
                <c:pt idx="604">
                  <c:v>1564.32168</c:v>
                </c:pt>
                <c:pt idx="605">
                  <c:v>1566.25056</c:v>
                </c:pt>
                <c:pt idx="606">
                  <c:v>1568.1794400000001</c:v>
                </c:pt>
                <c:pt idx="607">
                  <c:v>1570.10832</c:v>
                </c:pt>
                <c:pt idx="608">
                  <c:v>1572.0372</c:v>
                </c:pt>
                <c:pt idx="609">
                  <c:v>1573.9660799999999</c:v>
                </c:pt>
                <c:pt idx="610">
                  <c:v>1575.8949600000001</c:v>
                </c:pt>
                <c:pt idx="611">
                  <c:v>1577.82384</c:v>
                </c:pt>
                <c:pt idx="612">
                  <c:v>1579.75272</c:v>
                </c:pt>
                <c:pt idx="613">
                  <c:v>1581.6815999999999</c:v>
                </c:pt>
                <c:pt idx="614">
                  <c:v>1583.6104800000001</c:v>
                </c:pt>
                <c:pt idx="615">
                  <c:v>1585.53936</c:v>
                </c:pt>
                <c:pt idx="616">
                  <c:v>1587.4682399999999</c:v>
                </c:pt>
                <c:pt idx="617">
                  <c:v>1589.3971200000001</c:v>
                </c:pt>
                <c:pt idx="618">
                  <c:v>1591.326</c:v>
                </c:pt>
                <c:pt idx="619">
                  <c:v>1593.25488</c:v>
                </c:pt>
                <c:pt idx="620">
                  <c:v>1595.1837599999999</c:v>
                </c:pt>
                <c:pt idx="621">
                  <c:v>1597.1126400000001</c:v>
                </c:pt>
                <c:pt idx="622">
                  <c:v>1599.04152</c:v>
                </c:pt>
                <c:pt idx="623">
                  <c:v>1600.9703999999999</c:v>
                </c:pt>
                <c:pt idx="624">
                  <c:v>1602.8992800000001</c:v>
                </c:pt>
                <c:pt idx="625">
                  <c:v>1604.82816</c:v>
                </c:pt>
                <c:pt idx="626">
                  <c:v>1606.75704</c:v>
                </c:pt>
                <c:pt idx="627">
                  <c:v>1608.6859199999999</c:v>
                </c:pt>
                <c:pt idx="628">
                  <c:v>1610.6148000000001</c:v>
                </c:pt>
                <c:pt idx="629">
                  <c:v>1612.54368</c:v>
                </c:pt>
                <c:pt idx="630">
                  <c:v>1614.4725599999999</c:v>
                </c:pt>
                <c:pt idx="631">
                  <c:v>1616.4014400000001</c:v>
                </c:pt>
                <c:pt idx="632">
                  <c:v>1618.33032</c:v>
                </c:pt>
                <c:pt idx="633">
                  <c:v>1620.2592</c:v>
                </c:pt>
                <c:pt idx="634">
                  <c:v>1622.1880799999999</c:v>
                </c:pt>
                <c:pt idx="635">
                  <c:v>1624.1169600000001</c:v>
                </c:pt>
                <c:pt idx="636">
                  <c:v>1626.04584</c:v>
                </c:pt>
                <c:pt idx="637">
                  <c:v>1627.9747199999999</c:v>
                </c:pt>
                <c:pt idx="638">
                  <c:v>1629.9036000000001</c:v>
                </c:pt>
                <c:pt idx="639">
                  <c:v>1631.83248</c:v>
                </c:pt>
                <c:pt idx="640">
                  <c:v>1633.76136</c:v>
                </c:pt>
                <c:pt idx="641">
                  <c:v>1635.6902399999999</c:v>
                </c:pt>
                <c:pt idx="642">
                  <c:v>1637.6191200000001</c:v>
                </c:pt>
                <c:pt idx="643">
                  <c:v>1639.548</c:v>
                </c:pt>
                <c:pt idx="644">
                  <c:v>1641.4768799999999</c:v>
                </c:pt>
                <c:pt idx="645">
                  <c:v>1643.4057600000001</c:v>
                </c:pt>
                <c:pt idx="646">
                  <c:v>1645.33464</c:v>
                </c:pt>
                <c:pt idx="647">
                  <c:v>1647.26352</c:v>
                </c:pt>
                <c:pt idx="648">
                  <c:v>1649.1923999999999</c:v>
                </c:pt>
                <c:pt idx="649">
                  <c:v>1651.1212800000001</c:v>
                </c:pt>
                <c:pt idx="650">
                  <c:v>1653.05016</c:v>
                </c:pt>
                <c:pt idx="651">
                  <c:v>1654.9790399999999</c:v>
                </c:pt>
                <c:pt idx="652">
                  <c:v>1656.9079200000001</c:v>
                </c:pt>
                <c:pt idx="653">
                  <c:v>1658.8368</c:v>
                </c:pt>
                <c:pt idx="654">
                  <c:v>1660.76568</c:v>
                </c:pt>
                <c:pt idx="655">
                  <c:v>1662.6945599999999</c:v>
                </c:pt>
                <c:pt idx="656">
                  <c:v>1664.6234400000001</c:v>
                </c:pt>
                <c:pt idx="657">
                  <c:v>1666.55232</c:v>
                </c:pt>
                <c:pt idx="658">
                  <c:v>1668.4811999999999</c:v>
                </c:pt>
                <c:pt idx="659">
                  <c:v>1670.4100800000001</c:v>
                </c:pt>
                <c:pt idx="660">
                  <c:v>1672.33896</c:v>
                </c:pt>
                <c:pt idx="661">
                  <c:v>1674.26784</c:v>
                </c:pt>
                <c:pt idx="662">
                  <c:v>1676.1967199999999</c:v>
                </c:pt>
                <c:pt idx="663">
                  <c:v>1678.1256000000001</c:v>
                </c:pt>
                <c:pt idx="664">
                  <c:v>1680.05448</c:v>
                </c:pt>
                <c:pt idx="665">
                  <c:v>1681.9833599999999</c:v>
                </c:pt>
                <c:pt idx="666">
                  <c:v>1683.9122400000001</c:v>
                </c:pt>
                <c:pt idx="667">
                  <c:v>1685.84112</c:v>
                </c:pt>
                <c:pt idx="668">
                  <c:v>1687.77</c:v>
                </c:pt>
                <c:pt idx="669">
                  <c:v>1689.6988799999999</c:v>
                </c:pt>
                <c:pt idx="670">
                  <c:v>1691.6277600000001</c:v>
                </c:pt>
                <c:pt idx="671">
                  <c:v>1693.55664</c:v>
                </c:pt>
                <c:pt idx="672">
                  <c:v>1695.48552</c:v>
                </c:pt>
                <c:pt idx="673">
                  <c:v>1697.4143999999999</c:v>
                </c:pt>
                <c:pt idx="674">
                  <c:v>1699.34328</c:v>
                </c:pt>
                <c:pt idx="675">
                  <c:v>1701.27216</c:v>
                </c:pt>
                <c:pt idx="676">
                  <c:v>1703.2010399999999</c:v>
                </c:pt>
                <c:pt idx="677">
                  <c:v>1705.1299200000001</c:v>
                </c:pt>
                <c:pt idx="678">
                  <c:v>1707.0588</c:v>
                </c:pt>
                <c:pt idx="679">
                  <c:v>1708.98768</c:v>
                </c:pt>
                <c:pt idx="680">
                  <c:v>1710.9165599999999</c:v>
                </c:pt>
                <c:pt idx="681">
                  <c:v>1712.8454400000001</c:v>
                </c:pt>
                <c:pt idx="682">
                  <c:v>1714.77432</c:v>
                </c:pt>
                <c:pt idx="683">
                  <c:v>1716.7031999999999</c:v>
                </c:pt>
                <c:pt idx="684">
                  <c:v>1718.6320800000001</c:v>
                </c:pt>
                <c:pt idx="685">
                  <c:v>1720.56096</c:v>
                </c:pt>
                <c:pt idx="686">
                  <c:v>1722.48984</c:v>
                </c:pt>
                <c:pt idx="687">
                  <c:v>1724.4187199999999</c:v>
                </c:pt>
                <c:pt idx="688">
                  <c:v>1726.3476000000001</c:v>
                </c:pt>
                <c:pt idx="689">
                  <c:v>1728.27648</c:v>
                </c:pt>
                <c:pt idx="690">
                  <c:v>1730.2053599999999</c:v>
                </c:pt>
                <c:pt idx="691">
                  <c:v>1732.1342400000001</c:v>
                </c:pt>
                <c:pt idx="692">
                  <c:v>1734.06312</c:v>
                </c:pt>
                <c:pt idx="693">
                  <c:v>1735.992</c:v>
                </c:pt>
                <c:pt idx="694">
                  <c:v>1737.9208799999999</c:v>
                </c:pt>
                <c:pt idx="695">
                  <c:v>1739.8497600000001</c:v>
                </c:pt>
                <c:pt idx="696">
                  <c:v>1741.77864</c:v>
                </c:pt>
                <c:pt idx="697">
                  <c:v>1743.7075199999999</c:v>
                </c:pt>
                <c:pt idx="698">
                  <c:v>1745.6364000000001</c:v>
                </c:pt>
                <c:pt idx="699">
                  <c:v>1747.56528</c:v>
                </c:pt>
                <c:pt idx="700">
                  <c:v>1749.49416</c:v>
                </c:pt>
                <c:pt idx="701">
                  <c:v>1751.4230399999999</c:v>
                </c:pt>
                <c:pt idx="702">
                  <c:v>1753.3519200000001</c:v>
                </c:pt>
                <c:pt idx="703">
                  <c:v>1755.2808</c:v>
                </c:pt>
                <c:pt idx="704">
                  <c:v>1757.2096799999999</c:v>
                </c:pt>
                <c:pt idx="705">
                  <c:v>1759.1385600000001</c:v>
                </c:pt>
                <c:pt idx="706">
                  <c:v>1761.06744</c:v>
                </c:pt>
                <c:pt idx="707">
                  <c:v>1762.99632</c:v>
                </c:pt>
                <c:pt idx="708">
                  <c:v>1764.9251999999999</c:v>
                </c:pt>
                <c:pt idx="709">
                  <c:v>1766.8540800000001</c:v>
                </c:pt>
                <c:pt idx="710">
                  <c:v>1768.78296</c:v>
                </c:pt>
                <c:pt idx="711">
                  <c:v>1770.7118399999999</c:v>
                </c:pt>
                <c:pt idx="712">
                  <c:v>1772.6407200000001</c:v>
                </c:pt>
                <c:pt idx="713">
                  <c:v>1774.5696</c:v>
                </c:pt>
                <c:pt idx="714">
                  <c:v>1776.49848</c:v>
                </c:pt>
                <c:pt idx="715">
                  <c:v>1778.4273599999999</c:v>
                </c:pt>
                <c:pt idx="716">
                  <c:v>1780.3562400000001</c:v>
                </c:pt>
                <c:pt idx="717">
                  <c:v>1782.28512</c:v>
                </c:pt>
                <c:pt idx="718">
                  <c:v>1784.2139999999999</c:v>
                </c:pt>
                <c:pt idx="719">
                  <c:v>1786.1428800000001</c:v>
                </c:pt>
                <c:pt idx="720">
                  <c:v>1788.07176</c:v>
                </c:pt>
                <c:pt idx="721">
                  <c:v>1790.00064</c:v>
                </c:pt>
                <c:pt idx="722">
                  <c:v>1791.9295199999999</c:v>
                </c:pt>
                <c:pt idx="723">
                  <c:v>1793.8584000000001</c:v>
                </c:pt>
                <c:pt idx="724">
                  <c:v>1795.78728</c:v>
                </c:pt>
                <c:pt idx="725">
                  <c:v>1797.7161599999999</c:v>
                </c:pt>
                <c:pt idx="726">
                  <c:v>1799.6450400000001</c:v>
                </c:pt>
                <c:pt idx="727">
                  <c:v>1801.57392</c:v>
                </c:pt>
                <c:pt idx="728">
                  <c:v>1803.5028</c:v>
                </c:pt>
                <c:pt idx="729">
                  <c:v>1805.4316799999999</c:v>
                </c:pt>
                <c:pt idx="730">
                  <c:v>1807.3605600000001</c:v>
                </c:pt>
                <c:pt idx="731">
                  <c:v>1809.28944</c:v>
                </c:pt>
                <c:pt idx="732">
                  <c:v>1811.2183199999999</c:v>
                </c:pt>
                <c:pt idx="733">
                  <c:v>1813.1472000000001</c:v>
                </c:pt>
                <c:pt idx="734">
                  <c:v>1815.07608</c:v>
                </c:pt>
                <c:pt idx="735">
                  <c:v>1817.00496</c:v>
                </c:pt>
                <c:pt idx="736">
                  <c:v>1818.9338399999999</c:v>
                </c:pt>
                <c:pt idx="737">
                  <c:v>1820.8627200000001</c:v>
                </c:pt>
                <c:pt idx="738">
                  <c:v>1822.7916</c:v>
                </c:pt>
                <c:pt idx="739">
                  <c:v>1824.72048</c:v>
                </c:pt>
                <c:pt idx="740">
                  <c:v>1826.6493599999999</c:v>
                </c:pt>
                <c:pt idx="741">
                  <c:v>1828.5782400000001</c:v>
                </c:pt>
                <c:pt idx="742">
                  <c:v>1830.50712</c:v>
                </c:pt>
                <c:pt idx="743">
                  <c:v>1832.4359999999999</c:v>
                </c:pt>
                <c:pt idx="744">
                  <c:v>1834.3648800000001</c:v>
                </c:pt>
                <c:pt idx="745">
                  <c:v>1836.29376</c:v>
                </c:pt>
                <c:pt idx="746">
                  <c:v>1838.22264</c:v>
                </c:pt>
                <c:pt idx="747">
                  <c:v>1840.1515199999999</c:v>
                </c:pt>
                <c:pt idx="748">
                  <c:v>1842.0804000000001</c:v>
                </c:pt>
                <c:pt idx="749">
                  <c:v>1844.00928</c:v>
                </c:pt>
                <c:pt idx="750">
                  <c:v>1845.9381599999999</c:v>
                </c:pt>
                <c:pt idx="751">
                  <c:v>1847.8670400000001</c:v>
                </c:pt>
                <c:pt idx="752">
                  <c:v>1849.79592</c:v>
                </c:pt>
                <c:pt idx="753">
                  <c:v>1851.7248</c:v>
                </c:pt>
                <c:pt idx="754">
                  <c:v>1853.6536799999999</c:v>
                </c:pt>
                <c:pt idx="755">
                  <c:v>1855.5825600000001</c:v>
                </c:pt>
                <c:pt idx="756">
                  <c:v>1857.51144</c:v>
                </c:pt>
                <c:pt idx="757">
                  <c:v>1859.4403199999999</c:v>
                </c:pt>
                <c:pt idx="758">
                  <c:v>1861.3692000000001</c:v>
                </c:pt>
                <c:pt idx="759">
                  <c:v>1863.29808</c:v>
                </c:pt>
                <c:pt idx="760">
                  <c:v>1865.22696</c:v>
                </c:pt>
                <c:pt idx="761">
                  <c:v>1867.1558399999999</c:v>
                </c:pt>
                <c:pt idx="762">
                  <c:v>1869.0847200000001</c:v>
                </c:pt>
                <c:pt idx="763">
                  <c:v>1871.0136</c:v>
                </c:pt>
                <c:pt idx="764">
                  <c:v>1872.9424799999999</c:v>
                </c:pt>
                <c:pt idx="765">
                  <c:v>1874.8713600000001</c:v>
                </c:pt>
                <c:pt idx="766">
                  <c:v>1876.80024</c:v>
                </c:pt>
                <c:pt idx="767">
                  <c:v>1878.72912</c:v>
                </c:pt>
                <c:pt idx="768">
                  <c:v>1880.6579999999999</c:v>
                </c:pt>
                <c:pt idx="769">
                  <c:v>1882.5868800000001</c:v>
                </c:pt>
                <c:pt idx="770">
                  <c:v>1884.51576</c:v>
                </c:pt>
                <c:pt idx="771">
                  <c:v>1886.4446399999999</c:v>
                </c:pt>
                <c:pt idx="772">
                  <c:v>1888.3735200000001</c:v>
                </c:pt>
                <c:pt idx="773">
                  <c:v>1890.3024</c:v>
                </c:pt>
                <c:pt idx="774">
                  <c:v>1892.23128</c:v>
                </c:pt>
                <c:pt idx="775">
                  <c:v>1894.1601599999999</c:v>
                </c:pt>
                <c:pt idx="776">
                  <c:v>1896.0890400000001</c:v>
                </c:pt>
                <c:pt idx="777">
                  <c:v>1898.01792</c:v>
                </c:pt>
                <c:pt idx="778">
                  <c:v>1899.9467999999999</c:v>
                </c:pt>
                <c:pt idx="779">
                  <c:v>1901.8756800000001</c:v>
                </c:pt>
                <c:pt idx="780">
                  <c:v>1903.80456</c:v>
                </c:pt>
                <c:pt idx="781">
                  <c:v>1905.73344</c:v>
                </c:pt>
                <c:pt idx="782">
                  <c:v>1907.6623199999999</c:v>
                </c:pt>
                <c:pt idx="783">
                  <c:v>1909.5912000000001</c:v>
                </c:pt>
                <c:pt idx="784">
                  <c:v>1911.52008</c:v>
                </c:pt>
                <c:pt idx="785">
                  <c:v>1913.4489599999999</c:v>
                </c:pt>
                <c:pt idx="786">
                  <c:v>1915.3778400000001</c:v>
                </c:pt>
                <c:pt idx="787">
                  <c:v>1917.30672</c:v>
                </c:pt>
                <c:pt idx="788">
                  <c:v>1919.2356</c:v>
                </c:pt>
                <c:pt idx="789">
                  <c:v>1921.1644799999999</c:v>
                </c:pt>
                <c:pt idx="790">
                  <c:v>1923.0933600000001</c:v>
                </c:pt>
                <c:pt idx="791">
                  <c:v>1925.02224</c:v>
                </c:pt>
                <c:pt idx="792">
                  <c:v>1926.9511199999999</c:v>
                </c:pt>
                <c:pt idx="793">
                  <c:v>1928.88</c:v>
                </c:pt>
                <c:pt idx="794">
                  <c:v>1930.80888</c:v>
                </c:pt>
                <c:pt idx="795">
                  <c:v>1932.73776</c:v>
                </c:pt>
                <c:pt idx="796">
                  <c:v>1934.6666399999999</c:v>
                </c:pt>
                <c:pt idx="797">
                  <c:v>1936.5955200000001</c:v>
                </c:pt>
                <c:pt idx="798">
                  <c:v>1938.5244</c:v>
                </c:pt>
                <c:pt idx="799">
                  <c:v>1940.4532799999999</c:v>
                </c:pt>
                <c:pt idx="800">
                  <c:v>1942.3821600000001</c:v>
                </c:pt>
                <c:pt idx="801">
                  <c:v>1944.31104</c:v>
                </c:pt>
                <c:pt idx="802">
                  <c:v>1946.23992</c:v>
                </c:pt>
                <c:pt idx="803">
                  <c:v>1948.1687999999999</c:v>
                </c:pt>
                <c:pt idx="804">
                  <c:v>1950.0976800000001</c:v>
                </c:pt>
                <c:pt idx="805">
                  <c:v>1952.02656</c:v>
                </c:pt>
                <c:pt idx="806">
                  <c:v>1953.95544</c:v>
                </c:pt>
                <c:pt idx="807">
                  <c:v>1955.8843199999999</c:v>
                </c:pt>
                <c:pt idx="808">
                  <c:v>1957.8132000000001</c:v>
                </c:pt>
                <c:pt idx="809">
                  <c:v>1959.74208</c:v>
                </c:pt>
                <c:pt idx="810">
                  <c:v>1961.6709599999999</c:v>
                </c:pt>
                <c:pt idx="811">
                  <c:v>1963.5998400000001</c:v>
                </c:pt>
                <c:pt idx="812">
                  <c:v>1965.52872</c:v>
                </c:pt>
                <c:pt idx="813">
                  <c:v>1967.4576</c:v>
                </c:pt>
                <c:pt idx="814">
                  <c:v>1969.3864799999999</c:v>
                </c:pt>
                <c:pt idx="815">
                  <c:v>1971.3153600000001</c:v>
                </c:pt>
                <c:pt idx="816">
                  <c:v>1973.24424</c:v>
                </c:pt>
                <c:pt idx="817">
                  <c:v>1975.1731199999999</c:v>
                </c:pt>
                <c:pt idx="818">
                  <c:v>1977.1020000000001</c:v>
                </c:pt>
                <c:pt idx="819">
                  <c:v>1979.03088</c:v>
                </c:pt>
                <c:pt idx="820">
                  <c:v>1980.95976</c:v>
                </c:pt>
                <c:pt idx="821">
                  <c:v>1982.8886399999999</c:v>
                </c:pt>
                <c:pt idx="822">
                  <c:v>1984.8175200000001</c:v>
                </c:pt>
                <c:pt idx="823">
                  <c:v>1986.7464</c:v>
                </c:pt>
                <c:pt idx="824">
                  <c:v>1988.6752799999999</c:v>
                </c:pt>
                <c:pt idx="825">
                  <c:v>1990.6041600000001</c:v>
                </c:pt>
                <c:pt idx="826">
                  <c:v>1992.53304</c:v>
                </c:pt>
                <c:pt idx="827">
                  <c:v>1994.46192</c:v>
                </c:pt>
                <c:pt idx="828">
                  <c:v>1996.3907999999999</c:v>
                </c:pt>
                <c:pt idx="829">
                  <c:v>1998.3196800000001</c:v>
                </c:pt>
                <c:pt idx="830">
                  <c:v>2000.24856</c:v>
                </c:pt>
                <c:pt idx="831">
                  <c:v>2002.1774399999999</c:v>
                </c:pt>
                <c:pt idx="832">
                  <c:v>2004.1063200000001</c:v>
                </c:pt>
                <c:pt idx="833">
                  <c:v>2006.0352</c:v>
                </c:pt>
                <c:pt idx="834">
                  <c:v>2007.96408</c:v>
                </c:pt>
                <c:pt idx="835">
                  <c:v>2009.8929599999999</c:v>
                </c:pt>
                <c:pt idx="836">
                  <c:v>2011.8218400000001</c:v>
                </c:pt>
                <c:pt idx="837">
                  <c:v>2013.75072</c:v>
                </c:pt>
                <c:pt idx="838">
                  <c:v>2015.6795999999999</c:v>
                </c:pt>
                <c:pt idx="839">
                  <c:v>2017.6084800000001</c:v>
                </c:pt>
                <c:pt idx="840">
                  <c:v>2019.53736</c:v>
                </c:pt>
                <c:pt idx="841">
                  <c:v>2021.46624</c:v>
                </c:pt>
                <c:pt idx="842">
                  <c:v>2023.3951199999999</c:v>
                </c:pt>
                <c:pt idx="843">
                  <c:v>2025.3240000000001</c:v>
                </c:pt>
                <c:pt idx="844">
                  <c:v>2027.25288</c:v>
                </c:pt>
                <c:pt idx="845">
                  <c:v>2029.1817599999999</c:v>
                </c:pt>
                <c:pt idx="846">
                  <c:v>2031.1106400000001</c:v>
                </c:pt>
                <c:pt idx="847">
                  <c:v>2033.03952</c:v>
                </c:pt>
                <c:pt idx="848">
                  <c:v>2034.9684</c:v>
                </c:pt>
                <c:pt idx="849">
                  <c:v>2036.8972799999999</c:v>
                </c:pt>
                <c:pt idx="850">
                  <c:v>2038.8261600000001</c:v>
                </c:pt>
                <c:pt idx="851">
                  <c:v>2040.75504</c:v>
                </c:pt>
                <c:pt idx="852">
                  <c:v>2042.6839199999999</c:v>
                </c:pt>
                <c:pt idx="853">
                  <c:v>2044.6128000000001</c:v>
                </c:pt>
                <c:pt idx="854">
                  <c:v>2046.54168</c:v>
                </c:pt>
                <c:pt idx="855">
                  <c:v>2048.4705600000002</c:v>
                </c:pt>
                <c:pt idx="856">
                  <c:v>2050.3994400000001</c:v>
                </c:pt>
                <c:pt idx="857">
                  <c:v>2052.3283200000001</c:v>
                </c:pt>
                <c:pt idx="858">
                  <c:v>2054.2572</c:v>
                </c:pt>
                <c:pt idx="859">
                  <c:v>2056.1860799999999</c:v>
                </c:pt>
                <c:pt idx="860">
                  <c:v>2058.1149599999999</c:v>
                </c:pt>
                <c:pt idx="861">
                  <c:v>2060.0438399999998</c:v>
                </c:pt>
                <c:pt idx="862">
                  <c:v>2061.9727200000002</c:v>
                </c:pt>
                <c:pt idx="863">
                  <c:v>2063.9016000000001</c:v>
                </c:pt>
                <c:pt idx="864">
                  <c:v>2065.8304800000001</c:v>
                </c:pt>
                <c:pt idx="865">
                  <c:v>2067.75936</c:v>
                </c:pt>
                <c:pt idx="866">
                  <c:v>2069.68824</c:v>
                </c:pt>
                <c:pt idx="867">
                  <c:v>2071.6171199999999</c:v>
                </c:pt>
                <c:pt idx="868">
                  <c:v>2073.5459999999998</c:v>
                </c:pt>
                <c:pt idx="869">
                  <c:v>2075.4748800000002</c:v>
                </c:pt>
                <c:pt idx="870">
                  <c:v>2077.4037600000001</c:v>
                </c:pt>
                <c:pt idx="871">
                  <c:v>2079.3326400000001</c:v>
                </c:pt>
                <c:pt idx="872">
                  <c:v>2081.26152</c:v>
                </c:pt>
                <c:pt idx="873">
                  <c:v>2083.1904</c:v>
                </c:pt>
                <c:pt idx="874">
                  <c:v>2085.1192799999999</c:v>
                </c:pt>
                <c:pt idx="875">
                  <c:v>2087.0481599999998</c:v>
                </c:pt>
                <c:pt idx="876">
                  <c:v>2088.9770400000002</c:v>
                </c:pt>
                <c:pt idx="877">
                  <c:v>2090.9059200000002</c:v>
                </c:pt>
                <c:pt idx="878">
                  <c:v>2092.8348000000001</c:v>
                </c:pt>
                <c:pt idx="879">
                  <c:v>2094.76368</c:v>
                </c:pt>
                <c:pt idx="880">
                  <c:v>2096.69256</c:v>
                </c:pt>
                <c:pt idx="881">
                  <c:v>2098.6214399999999</c:v>
                </c:pt>
                <c:pt idx="882">
                  <c:v>2100.5503199999998</c:v>
                </c:pt>
                <c:pt idx="883">
                  <c:v>2102.4792000000002</c:v>
                </c:pt>
                <c:pt idx="884">
                  <c:v>2104.4080800000002</c:v>
                </c:pt>
                <c:pt idx="885">
                  <c:v>2106.3369600000001</c:v>
                </c:pt>
                <c:pt idx="886">
                  <c:v>2108.26584</c:v>
                </c:pt>
                <c:pt idx="887">
                  <c:v>2110.19472</c:v>
                </c:pt>
                <c:pt idx="888">
                  <c:v>2112.1235999999999</c:v>
                </c:pt>
                <c:pt idx="889">
                  <c:v>2114.0524799999998</c:v>
                </c:pt>
                <c:pt idx="890">
                  <c:v>2115.9813600000002</c:v>
                </c:pt>
                <c:pt idx="891">
                  <c:v>2117.9102400000002</c:v>
                </c:pt>
                <c:pt idx="892">
                  <c:v>2119.8391200000001</c:v>
                </c:pt>
                <c:pt idx="893">
                  <c:v>2121.768</c:v>
                </c:pt>
                <c:pt idx="894">
                  <c:v>2123.69688</c:v>
                </c:pt>
                <c:pt idx="895">
                  <c:v>2125.6257599999999</c:v>
                </c:pt>
                <c:pt idx="896">
                  <c:v>2127.5546399999998</c:v>
                </c:pt>
                <c:pt idx="897">
                  <c:v>2129.4835200000002</c:v>
                </c:pt>
                <c:pt idx="898">
                  <c:v>2131.4124000000002</c:v>
                </c:pt>
                <c:pt idx="899">
                  <c:v>2133.3412800000001</c:v>
                </c:pt>
                <c:pt idx="900">
                  <c:v>2135.27016</c:v>
                </c:pt>
                <c:pt idx="901">
                  <c:v>2137.19904</c:v>
                </c:pt>
                <c:pt idx="902">
                  <c:v>2139.1279199999999</c:v>
                </c:pt>
                <c:pt idx="903">
                  <c:v>2141.0567999999998</c:v>
                </c:pt>
                <c:pt idx="904">
                  <c:v>2142.9856799999998</c:v>
                </c:pt>
                <c:pt idx="905">
                  <c:v>2144.9145600000002</c:v>
                </c:pt>
                <c:pt idx="906">
                  <c:v>2146.8434400000001</c:v>
                </c:pt>
                <c:pt idx="907">
                  <c:v>2148.77232</c:v>
                </c:pt>
                <c:pt idx="908">
                  <c:v>2150.7012</c:v>
                </c:pt>
                <c:pt idx="909">
                  <c:v>2152.6300799999999</c:v>
                </c:pt>
                <c:pt idx="910">
                  <c:v>2154.5589599999998</c:v>
                </c:pt>
                <c:pt idx="911">
                  <c:v>2156.4878399999998</c:v>
                </c:pt>
                <c:pt idx="912">
                  <c:v>2158.4167200000002</c:v>
                </c:pt>
                <c:pt idx="913">
                  <c:v>2160.3456000000001</c:v>
                </c:pt>
                <c:pt idx="914">
                  <c:v>2162.27448</c:v>
                </c:pt>
                <c:pt idx="915">
                  <c:v>2164.20336</c:v>
                </c:pt>
                <c:pt idx="916">
                  <c:v>2166.1322399999999</c:v>
                </c:pt>
                <c:pt idx="917">
                  <c:v>2168.0611199999998</c:v>
                </c:pt>
                <c:pt idx="918">
                  <c:v>2169.9899999999998</c:v>
                </c:pt>
                <c:pt idx="919">
                  <c:v>2171.9188800000002</c:v>
                </c:pt>
                <c:pt idx="920">
                  <c:v>2173.8477600000001</c:v>
                </c:pt>
                <c:pt idx="921">
                  <c:v>2175.77664</c:v>
                </c:pt>
                <c:pt idx="922">
                  <c:v>2177.70552</c:v>
                </c:pt>
                <c:pt idx="923">
                  <c:v>2179.6343999999999</c:v>
                </c:pt>
                <c:pt idx="924">
                  <c:v>2181.5632799999998</c:v>
                </c:pt>
                <c:pt idx="925">
                  <c:v>2183.4921599999998</c:v>
                </c:pt>
                <c:pt idx="926">
                  <c:v>2185.4210400000002</c:v>
                </c:pt>
                <c:pt idx="927">
                  <c:v>2187.3499200000001</c:v>
                </c:pt>
                <c:pt idx="928">
                  <c:v>2189.2788</c:v>
                </c:pt>
                <c:pt idx="929">
                  <c:v>2191.20768</c:v>
                </c:pt>
                <c:pt idx="930">
                  <c:v>2193.1365599999999</c:v>
                </c:pt>
                <c:pt idx="931">
                  <c:v>2195.0654399999999</c:v>
                </c:pt>
                <c:pt idx="932">
                  <c:v>2196.9943199999998</c:v>
                </c:pt>
                <c:pt idx="933">
                  <c:v>2198.9232000000002</c:v>
                </c:pt>
                <c:pt idx="934">
                  <c:v>2200.8520800000001</c:v>
                </c:pt>
                <c:pt idx="935">
                  <c:v>2202.7809600000001</c:v>
                </c:pt>
                <c:pt idx="936">
                  <c:v>2204.70984</c:v>
                </c:pt>
                <c:pt idx="937">
                  <c:v>2206.6387199999999</c:v>
                </c:pt>
                <c:pt idx="938">
                  <c:v>2208.5675999999999</c:v>
                </c:pt>
                <c:pt idx="939">
                  <c:v>2210.4964799999998</c:v>
                </c:pt>
                <c:pt idx="940">
                  <c:v>2212.4253600000002</c:v>
                </c:pt>
                <c:pt idx="941">
                  <c:v>2214.3542400000001</c:v>
                </c:pt>
                <c:pt idx="942">
                  <c:v>2216.2831200000001</c:v>
                </c:pt>
                <c:pt idx="943">
                  <c:v>2218.212</c:v>
                </c:pt>
                <c:pt idx="944">
                  <c:v>2220.1408799999999</c:v>
                </c:pt>
                <c:pt idx="945">
                  <c:v>2222.0697599999999</c:v>
                </c:pt>
                <c:pt idx="946">
                  <c:v>2223.9986399999998</c:v>
                </c:pt>
                <c:pt idx="947">
                  <c:v>2225.9275200000002</c:v>
                </c:pt>
                <c:pt idx="948">
                  <c:v>2227.8564000000001</c:v>
                </c:pt>
                <c:pt idx="949">
                  <c:v>2229.7852800000001</c:v>
                </c:pt>
                <c:pt idx="950">
                  <c:v>2231.71416</c:v>
                </c:pt>
                <c:pt idx="951">
                  <c:v>2233.6430399999999</c:v>
                </c:pt>
                <c:pt idx="952">
                  <c:v>2235.5719199999999</c:v>
                </c:pt>
                <c:pt idx="953">
                  <c:v>2237.5007999999998</c:v>
                </c:pt>
                <c:pt idx="954">
                  <c:v>2239.4296800000002</c:v>
                </c:pt>
                <c:pt idx="955">
                  <c:v>2241.3585600000001</c:v>
                </c:pt>
                <c:pt idx="956">
                  <c:v>2243.2874400000001</c:v>
                </c:pt>
                <c:pt idx="957">
                  <c:v>2245.21632</c:v>
                </c:pt>
                <c:pt idx="958">
                  <c:v>2247.1451999999999</c:v>
                </c:pt>
                <c:pt idx="959">
                  <c:v>2249.0740799999999</c:v>
                </c:pt>
                <c:pt idx="960">
                  <c:v>2251.0029599999998</c:v>
                </c:pt>
                <c:pt idx="961">
                  <c:v>2252.9318400000002</c:v>
                </c:pt>
                <c:pt idx="962">
                  <c:v>2254.8607200000001</c:v>
                </c:pt>
                <c:pt idx="963">
                  <c:v>2256.7896000000001</c:v>
                </c:pt>
                <c:pt idx="964">
                  <c:v>2258.71848</c:v>
                </c:pt>
                <c:pt idx="965">
                  <c:v>2260.6473599999999</c:v>
                </c:pt>
                <c:pt idx="966">
                  <c:v>2262.5762399999999</c:v>
                </c:pt>
                <c:pt idx="967">
                  <c:v>2264.5051199999998</c:v>
                </c:pt>
                <c:pt idx="968">
                  <c:v>2266.4340000000002</c:v>
                </c:pt>
                <c:pt idx="969">
                  <c:v>2268.3628800000001</c:v>
                </c:pt>
                <c:pt idx="970">
                  <c:v>2270.2917600000001</c:v>
                </c:pt>
                <c:pt idx="971">
                  <c:v>2272.22064</c:v>
                </c:pt>
                <c:pt idx="972">
                  <c:v>2274.1495199999999</c:v>
                </c:pt>
                <c:pt idx="973">
                  <c:v>2276.0783999999999</c:v>
                </c:pt>
                <c:pt idx="974">
                  <c:v>2278.0072799999998</c:v>
                </c:pt>
                <c:pt idx="975">
                  <c:v>2279.9361600000002</c:v>
                </c:pt>
                <c:pt idx="976">
                  <c:v>2281.8650400000001</c:v>
                </c:pt>
                <c:pt idx="977">
                  <c:v>2283.7939200000001</c:v>
                </c:pt>
                <c:pt idx="978">
                  <c:v>2285.7228</c:v>
                </c:pt>
                <c:pt idx="979">
                  <c:v>2287.6516799999999</c:v>
                </c:pt>
                <c:pt idx="980">
                  <c:v>2289.5805599999999</c:v>
                </c:pt>
                <c:pt idx="981">
                  <c:v>2291.5094399999998</c:v>
                </c:pt>
                <c:pt idx="982">
                  <c:v>2293.4383200000002</c:v>
                </c:pt>
                <c:pt idx="983">
                  <c:v>2295.3672000000001</c:v>
                </c:pt>
                <c:pt idx="984">
                  <c:v>2297.2960800000001</c:v>
                </c:pt>
                <c:pt idx="985">
                  <c:v>2299.22496</c:v>
                </c:pt>
                <c:pt idx="986">
                  <c:v>2301.1538399999999</c:v>
                </c:pt>
                <c:pt idx="987">
                  <c:v>2303.0827199999999</c:v>
                </c:pt>
                <c:pt idx="988">
                  <c:v>2305.0115999999998</c:v>
                </c:pt>
                <c:pt idx="989">
                  <c:v>2306.9404800000002</c:v>
                </c:pt>
                <c:pt idx="990">
                  <c:v>2308.8693600000001</c:v>
                </c:pt>
                <c:pt idx="991">
                  <c:v>2310.7982400000001</c:v>
                </c:pt>
                <c:pt idx="992">
                  <c:v>2312.72712</c:v>
                </c:pt>
                <c:pt idx="993">
                  <c:v>2314.6559999999999</c:v>
                </c:pt>
                <c:pt idx="994">
                  <c:v>2316.5848799999999</c:v>
                </c:pt>
                <c:pt idx="995">
                  <c:v>2318.5137599999998</c:v>
                </c:pt>
                <c:pt idx="996">
                  <c:v>2320.4426400000002</c:v>
                </c:pt>
                <c:pt idx="997">
                  <c:v>2322.3715200000001</c:v>
                </c:pt>
                <c:pt idx="998">
                  <c:v>2324.3004000000001</c:v>
                </c:pt>
                <c:pt idx="999">
                  <c:v>2326.22928</c:v>
                </c:pt>
                <c:pt idx="1000">
                  <c:v>2328.15816</c:v>
                </c:pt>
                <c:pt idx="1001">
                  <c:v>2330.0870399999999</c:v>
                </c:pt>
                <c:pt idx="1002">
                  <c:v>2332.0159199999998</c:v>
                </c:pt>
                <c:pt idx="1003">
                  <c:v>2333.9448000000002</c:v>
                </c:pt>
                <c:pt idx="1004">
                  <c:v>2335.8736800000001</c:v>
                </c:pt>
                <c:pt idx="1005">
                  <c:v>2337.8025600000001</c:v>
                </c:pt>
                <c:pt idx="1006">
                  <c:v>2339.73144</c:v>
                </c:pt>
                <c:pt idx="1007">
                  <c:v>2341.66032</c:v>
                </c:pt>
                <c:pt idx="1008">
                  <c:v>2343.5891999999999</c:v>
                </c:pt>
                <c:pt idx="1009">
                  <c:v>2345.5180799999998</c:v>
                </c:pt>
                <c:pt idx="1010">
                  <c:v>2347.4469600000002</c:v>
                </c:pt>
                <c:pt idx="1011">
                  <c:v>2349.3758400000002</c:v>
                </c:pt>
                <c:pt idx="1012">
                  <c:v>2351.3047200000001</c:v>
                </c:pt>
                <c:pt idx="1013">
                  <c:v>2353.2336</c:v>
                </c:pt>
                <c:pt idx="1014">
                  <c:v>2355.16248</c:v>
                </c:pt>
                <c:pt idx="1015">
                  <c:v>2357.0913599999999</c:v>
                </c:pt>
                <c:pt idx="1016">
                  <c:v>2359.0202399999998</c:v>
                </c:pt>
                <c:pt idx="1017">
                  <c:v>2360.9491200000002</c:v>
                </c:pt>
                <c:pt idx="1018">
                  <c:v>2362.8780000000002</c:v>
                </c:pt>
                <c:pt idx="1019">
                  <c:v>2364.8068800000001</c:v>
                </c:pt>
                <c:pt idx="1020">
                  <c:v>2366.73576</c:v>
                </c:pt>
                <c:pt idx="1021">
                  <c:v>2368.66464</c:v>
                </c:pt>
                <c:pt idx="1022">
                  <c:v>2370.5935199999999</c:v>
                </c:pt>
                <c:pt idx="1023">
                  <c:v>2372.5223999999998</c:v>
                </c:pt>
                <c:pt idx="1024">
                  <c:v>2374.4512800000002</c:v>
                </c:pt>
                <c:pt idx="1025">
                  <c:v>2376.3801600000002</c:v>
                </c:pt>
                <c:pt idx="1026">
                  <c:v>2378.3090400000001</c:v>
                </c:pt>
                <c:pt idx="1027">
                  <c:v>2380.23792</c:v>
                </c:pt>
                <c:pt idx="1028">
                  <c:v>2382.1668</c:v>
                </c:pt>
                <c:pt idx="1029">
                  <c:v>2384.0956799999999</c:v>
                </c:pt>
                <c:pt idx="1030">
                  <c:v>2386.0245599999998</c:v>
                </c:pt>
                <c:pt idx="1031">
                  <c:v>2387.9534399999998</c:v>
                </c:pt>
                <c:pt idx="1032">
                  <c:v>2389.8823200000002</c:v>
                </c:pt>
                <c:pt idx="1033">
                  <c:v>2391.8112000000001</c:v>
                </c:pt>
                <c:pt idx="1034">
                  <c:v>2393.74008</c:v>
                </c:pt>
                <c:pt idx="1035">
                  <c:v>2395.66896</c:v>
                </c:pt>
                <c:pt idx="1036">
                  <c:v>2397.5978399999999</c:v>
                </c:pt>
                <c:pt idx="1037">
                  <c:v>2399.5267199999998</c:v>
                </c:pt>
                <c:pt idx="1038">
                  <c:v>2401.4555999999998</c:v>
                </c:pt>
                <c:pt idx="1039">
                  <c:v>2403.3844800000002</c:v>
                </c:pt>
                <c:pt idx="1040">
                  <c:v>2405.3133600000001</c:v>
                </c:pt>
                <c:pt idx="1041">
                  <c:v>2407.24224</c:v>
                </c:pt>
                <c:pt idx="1042">
                  <c:v>2409.17112</c:v>
                </c:pt>
                <c:pt idx="1043">
                  <c:v>2411.1</c:v>
                </c:pt>
                <c:pt idx="1044">
                  <c:v>2413.0288799999998</c:v>
                </c:pt>
                <c:pt idx="1045">
                  <c:v>2414.9577599999998</c:v>
                </c:pt>
                <c:pt idx="1046">
                  <c:v>2416.8866400000002</c:v>
                </c:pt>
                <c:pt idx="1047">
                  <c:v>2418.8155200000001</c:v>
                </c:pt>
                <c:pt idx="1048">
                  <c:v>2420.7444</c:v>
                </c:pt>
                <c:pt idx="1049">
                  <c:v>2422.67328</c:v>
                </c:pt>
                <c:pt idx="1050">
                  <c:v>2424.6021599999999</c:v>
                </c:pt>
                <c:pt idx="1051">
                  <c:v>2426.5310399999998</c:v>
                </c:pt>
                <c:pt idx="1052">
                  <c:v>2428.4599199999998</c:v>
                </c:pt>
                <c:pt idx="1053">
                  <c:v>2430.3888000000002</c:v>
                </c:pt>
                <c:pt idx="1054">
                  <c:v>2432.3176800000001</c:v>
                </c:pt>
                <c:pt idx="1055">
                  <c:v>2434.24656</c:v>
                </c:pt>
                <c:pt idx="1056">
                  <c:v>2436.17544</c:v>
                </c:pt>
                <c:pt idx="1057">
                  <c:v>2438.1043199999999</c:v>
                </c:pt>
                <c:pt idx="1058">
                  <c:v>2440.0331999999999</c:v>
                </c:pt>
                <c:pt idx="1059">
                  <c:v>2441.9620799999998</c:v>
                </c:pt>
                <c:pt idx="1060">
                  <c:v>2443.8909600000002</c:v>
                </c:pt>
                <c:pt idx="1061">
                  <c:v>2445.8198400000001</c:v>
                </c:pt>
                <c:pt idx="1062">
                  <c:v>2447.74872</c:v>
                </c:pt>
                <c:pt idx="1063">
                  <c:v>2449.6776</c:v>
                </c:pt>
                <c:pt idx="1064">
                  <c:v>2451.6064799999999</c:v>
                </c:pt>
                <c:pt idx="1065">
                  <c:v>2453.5353599999999</c:v>
                </c:pt>
                <c:pt idx="1066">
                  <c:v>2455.4642399999998</c:v>
                </c:pt>
                <c:pt idx="1067">
                  <c:v>2457.3931200000002</c:v>
                </c:pt>
                <c:pt idx="1068">
                  <c:v>2459.3220000000001</c:v>
                </c:pt>
                <c:pt idx="1069">
                  <c:v>2461.2508800000001</c:v>
                </c:pt>
                <c:pt idx="1070">
                  <c:v>2463.17976</c:v>
                </c:pt>
                <c:pt idx="1071">
                  <c:v>2465.1086399999999</c:v>
                </c:pt>
                <c:pt idx="1072">
                  <c:v>2467.0375199999999</c:v>
                </c:pt>
                <c:pt idx="1073">
                  <c:v>2468.9663999999998</c:v>
                </c:pt>
                <c:pt idx="1074">
                  <c:v>2470.8952800000002</c:v>
                </c:pt>
                <c:pt idx="1075">
                  <c:v>2472.8241600000001</c:v>
                </c:pt>
                <c:pt idx="1076">
                  <c:v>2474.7530400000001</c:v>
                </c:pt>
                <c:pt idx="1077">
                  <c:v>2476.68192</c:v>
                </c:pt>
                <c:pt idx="1078">
                  <c:v>2478.6107999999999</c:v>
                </c:pt>
                <c:pt idx="1079">
                  <c:v>2480.5396799999999</c:v>
                </c:pt>
                <c:pt idx="1080">
                  <c:v>2482.4685599999998</c:v>
                </c:pt>
                <c:pt idx="1081">
                  <c:v>2484.3974400000002</c:v>
                </c:pt>
                <c:pt idx="1082">
                  <c:v>2486.3263200000001</c:v>
                </c:pt>
                <c:pt idx="1083">
                  <c:v>2488.2552000000001</c:v>
                </c:pt>
                <c:pt idx="1084">
                  <c:v>2490.18408</c:v>
                </c:pt>
                <c:pt idx="1085">
                  <c:v>2492.1129599999999</c:v>
                </c:pt>
                <c:pt idx="1086">
                  <c:v>2494.0418399999999</c:v>
                </c:pt>
                <c:pt idx="1087">
                  <c:v>2495.9707199999998</c:v>
                </c:pt>
                <c:pt idx="1088">
                  <c:v>2497.8996000000002</c:v>
                </c:pt>
                <c:pt idx="1089">
                  <c:v>2499.8284800000001</c:v>
                </c:pt>
                <c:pt idx="1090">
                  <c:v>2501.7573600000001</c:v>
                </c:pt>
                <c:pt idx="1091">
                  <c:v>2503.68624</c:v>
                </c:pt>
                <c:pt idx="1092">
                  <c:v>2505.6151199999999</c:v>
                </c:pt>
                <c:pt idx="1093">
                  <c:v>2507.5439999999999</c:v>
                </c:pt>
                <c:pt idx="1094">
                  <c:v>2509.4728799999998</c:v>
                </c:pt>
                <c:pt idx="1095">
                  <c:v>2511.4017600000002</c:v>
                </c:pt>
                <c:pt idx="1096">
                  <c:v>2513.3306400000001</c:v>
                </c:pt>
                <c:pt idx="1097">
                  <c:v>2515.2595200000001</c:v>
                </c:pt>
                <c:pt idx="1098">
                  <c:v>2517.1884</c:v>
                </c:pt>
                <c:pt idx="1099">
                  <c:v>2519.1172799999999</c:v>
                </c:pt>
                <c:pt idx="1100">
                  <c:v>2521.0461599999999</c:v>
                </c:pt>
                <c:pt idx="1101">
                  <c:v>2522.9750399999998</c:v>
                </c:pt>
                <c:pt idx="1102">
                  <c:v>2524.9039200000002</c:v>
                </c:pt>
                <c:pt idx="1103">
                  <c:v>2526.8328000000001</c:v>
                </c:pt>
                <c:pt idx="1104">
                  <c:v>2528.7616800000001</c:v>
                </c:pt>
                <c:pt idx="1105">
                  <c:v>2530.69056</c:v>
                </c:pt>
                <c:pt idx="1106">
                  <c:v>2532.6194399999999</c:v>
                </c:pt>
                <c:pt idx="1107">
                  <c:v>2534.5483199999999</c:v>
                </c:pt>
                <c:pt idx="1108">
                  <c:v>2536.4771999999998</c:v>
                </c:pt>
                <c:pt idx="1109">
                  <c:v>2538.4060800000002</c:v>
                </c:pt>
                <c:pt idx="1110">
                  <c:v>2540.3349600000001</c:v>
                </c:pt>
                <c:pt idx="1111">
                  <c:v>2542.2638400000001</c:v>
                </c:pt>
                <c:pt idx="1112">
                  <c:v>2544.19272</c:v>
                </c:pt>
                <c:pt idx="1113">
                  <c:v>2546.1215999999999</c:v>
                </c:pt>
                <c:pt idx="1114">
                  <c:v>2548.0504799999999</c:v>
                </c:pt>
                <c:pt idx="1115">
                  <c:v>2549.9793599999998</c:v>
                </c:pt>
                <c:pt idx="1116">
                  <c:v>2551.9082400000002</c:v>
                </c:pt>
                <c:pt idx="1117">
                  <c:v>2553.8371200000001</c:v>
                </c:pt>
                <c:pt idx="1118">
                  <c:v>2555.7660000000001</c:v>
                </c:pt>
                <c:pt idx="1119">
                  <c:v>2557.69488</c:v>
                </c:pt>
                <c:pt idx="1120">
                  <c:v>2559.6237599999999</c:v>
                </c:pt>
                <c:pt idx="1121">
                  <c:v>2561.5526399999999</c:v>
                </c:pt>
                <c:pt idx="1122">
                  <c:v>2563.4815199999998</c:v>
                </c:pt>
                <c:pt idx="1123">
                  <c:v>2565.4104000000002</c:v>
                </c:pt>
                <c:pt idx="1124">
                  <c:v>2567.3392800000001</c:v>
                </c:pt>
                <c:pt idx="1125">
                  <c:v>2569.2681600000001</c:v>
                </c:pt>
                <c:pt idx="1126">
                  <c:v>2571.19704</c:v>
                </c:pt>
                <c:pt idx="1127">
                  <c:v>2573.12592</c:v>
                </c:pt>
                <c:pt idx="1128">
                  <c:v>2575.0547999999999</c:v>
                </c:pt>
                <c:pt idx="1129">
                  <c:v>2576.9836799999998</c:v>
                </c:pt>
                <c:pt idx="1130">
                  <c:v>2578.9125600000002</c:v>
                </c:pt>
                <c:pt idx="1131">
                  <c:v>2580.8414400000001</c:v>
                </c:pt>
                <c:pt idx="1132">
                  <c:v>2582.7703200000001</c:v>
                </c:pt>
                <c:pt idx="1133">
                  <c:v>2584.6992</c:v>
                </c:pt>
                <c:pt idx="1134">
                  <c:v>2586.62808</c:v>
                </c:pt>
                <c:pt idx="1135">
                  <c:v>2588.5569599999999</c:v>
                </c:pt>
                <c:pt idx="1136">
                  <c:v>2590.4858399999998</c:v>
                </c:pt>
                <c:pt idx="1137">
                  <c:v>2592.4147200000002</c:v>
                </c:pt>
                <c:pt idx="1138">
                  <c:v>2594.3436000000002</c:v>
                </c:pt>
                <c:pt idx="1139">
                  <c:v>2596.2724800000001</c:v>
                </c:pt>
                <c:pt idx="1140">
                  <c:v>2598.20136</c:v>
                </c:pt>
                <c:pt idx="1141">
                  <c:v>2600.13024</c:v>
                </c:pt>
                <c:pt idx="1142">
                  <c:v>2602.0591199999999</c:v>
                </c:pt>
                <c:pt idx="1143">
                  <c:v>2603.9879999999998</c:v>
                </c:pt>
                <c:pt idx="1144">
                  <c:v>2605.9168800000002</c:v>
                </c:pt>
                <c:pt idx="1145">
                  <c:v>2607.8457600000002</c:v>
                </c:pt>
                <c:pt idx="1146">
                  <c:v>2609.7746400000001</c:v>
                </c:pt>
                <c:pt idx="1147">
                  <c:v>2611.70352</c:v>
                </c:pt>
                <c:pt idx="1148">
                  <c:v>2613.6324</c:v>
                </c:pt>
                <c:pt idx="1149">
                  <c:v>2615.5612799999999</c:v>
                </c:pt>
                <c:pt idx="1150">
                  <c:v>2617.4901599999998</c:v>
                </c:pt>
                <c:pt idx="1151">
                  <c:v>2619.4190400000002</c:v>
                </c:pt>
                <c:pt idx="1152">
                  <c:v>2621.3479200000002</c:v>
                </c:pt>
                <c:pt idx="1153">
                  <c:v>2623.2768000000001</c:v>
                </c:pt>
                <c:pt idx="1154">
                  <c:v>2625.20568</c:v>
                </c:pt>
                <c:pt idx="1155">
                  <c:v>2627.13456</c:v>
                </c:pt>
                <c:pt idx="1156">
                  <c:v>2629.0634399999999</c:v>
                </c:pt>
                <c:pt idx="1157">
                  <c:v>2630.9923199999998</c:v>
                </c:pt>
                <c:pt idx="1158">
                  <c:v>2632.9212000000002</c:v>
                </c:pt>
                <c:pt idx="1159">
                  <c:v>2634.8500800000002</c:v>
                </c:pt>
                <c:pt idx="1160">
                  <c:v>2636.7789600000001</c:v>
                </c:pt>
                <c:pt idx="1161">
                  <c:v>2638.70784</c:v>
                </c:pt>
                <c:pt idx="1162">
                  <c:v>2640.63672</c:v>
                </c:pt>
                <c:pt idx="1163">
                  <c:v>2642.5655999999999</c:v>
                </c:pt>
                <c:pt idx="1164">
                  <c:v>2644.4944799999998</c:v>
                </c:pt>
                <c:pt idx="1165">
                  <c:v>2646.4233599999998</c:v>
                </c:pt>
                <c:pt idx="1166">
                  <c:v>2648.3522400000002</c:v>
                </c:pt>
                <c:pt idx="1167">
                  <c:v>2650.2811200000001</c:v>
                </c:pt>
                <c:pt idx="1168">
                  <c:v>2652.21</c:v>
                </c:pt>
                <c:pt idx="1169">
                  <c:v>2654.13888</c:v>
                </c:pt>
                <c:pt idx="1170">
                  <c:v>2656.0677599999999</c:v>
                </c:pt>
                <c:pt idx="1171">
                  <c:v>2657.9966399999998</c:v>
                </c:pt>
                <c:pt idx="1172">
                  <c:v>2659.9255199999998</c:v>
                </c:pt>
                <c:pt idx="1173">
                  <c:v>2661.8544000000002</c:v>
                </c:pt>
                <c:pt idx="1174">
                  <c:v>2663.7832800000001</c:v>
                </c:pt>
                <c:pt idx="1175">
                  <c:v>2665.71216</c:v>
                </c:pt>
                <c:pt idx="1176">
                  <c:v>2667.64104</c:v>
                </c:pt>
                <c:pt idx="1177">
                  <c:v>2669.5699199999999</c:v>
                </c:pt>
                <c:pt idx="1178">
                  <c:v>2671.4987999999998</c:v>
                </c:pt>
                <c:pt idx="1179">
                  <c:v>2673.4276799999998</c:v>
                </c:pt>
                <c:pt idx="1180">
                  <c:v>2675.3565600000002</c:v>
                </c:pt>
                <c:pt idx="1181">
                  <c:v>2677.2854400000001</c:v>
                </c:pt>
                <c:pt idx="1182">
                  <c:v>2679.21432</c:v>
                </c:pt>
                <c:pt idx="1183">
                  <c:v>2681.1432</c:v>
                </c:pt>
                <c:pt idx="1184">
                  <c:v>2683.0720799999999</c:v>
                </c:pt>
                <c:pt idx="1185">
                  <c:v>2685.0009599999998</c:v>
                </c:pt>
                <c:pt idx="1186">
                  <c:v>2686.9298399999998</c:v>
                </c:pt>
                <c:pt idx="1187">
                  <c:v>2688.8587200000002</c:v>
                </c:pt>
                <c:pt idx="1188">
                  <c:v>2690.7876000000001</c:v>
                </c:pt>
                <c:pt idx="1189">
                  <c:v>2692.71648</c:v>
                </c:pt>
                <c:pt idx="1190">
                  <c:v>2694.64536</c:v>
                </c:pt>
                <c:pt idx="1191">
                  <c:v>2696.5742399999999</c:v>
                </c:pt>
                <c:pt idx="1192">
                  <c:v>2698.5031199999999</c:v>
                </c:pt>
                <c:pt idx="1193">
                  <c:v>2700.4319999999998</c:v>
                </c:pt>
                <c:pt idx="1194">
                  <c:v>2702.3608800000002</c:v>
                </c:pt>
                <c:pt idx="1195">
                  <c:v>2704.2897600000001</c:v>
                </c:pt>
                <c:pt idx="1196">
                  <c:v>2706.2186400000001</c:v>
                </c:pt>
                <c:pt idx="1197">
                  <c:v>2708.14752</c:v>
                </c:pt>
                <c:pt idx="1198">
                  <c:v>2710.0763999999999</c:v>
                </c:pt>
                <c:pt idx="1199">
                  <c:v>2712.0052799999999</c:v>
                </c:pt>
                <c:pt idx="1200">
                  <c:v>2713.9341599999998</c:v>
                </c:pt>
                <c:pt idx="1201">
                  <c:v>2715.8630400000002</c:v>
                </c:pt>
                <c:pt idx="1202">
                  <c:v>2717.7919200000001</c:v>
                </c:pt>
                <c:pt idx="1203">
                  <c:v>2719.7208000000001</c:v>
                </c:pt>
                <c:pt idx="1204">
                  <c:v>2721.64968</c:v>
                </c:pt>
                <c:pt idx="1205">
                  <c:v>2723.5785599999999</c:v>
                </c:pt>
                <c:pt idx="1206">
                  <c:v>2725.5074399999999</c:v>
                </c:pt>
                <c:pt idx="1207">
                  <c:v>2727.4363199999998</c:v>
                </c:pt>
                <c:pt idx="1208">
                  <c:v>2729.3652000000002</c:v>
                </c:pt>
                <c:pt idx="1209">
                  <c:v>2731.2940800000001</c:v>
                </c:pt>
                <c:pt idx="1210">
                  <c:v>2733.2229600000001</c:v>
                </c:pt>
                <c:pt idx="1211">
                  <c:v>2735.15184</c:v>
                </c:pt>
                <c:pt idx="1212">
                  <c:v>2737.0807199999999</c:v>
                </c:pt>
                <c:pt idx="1213">
                  <c:v>2739.0095999999999</c:v>
                </c:pt>
                <c:pt idx="1214">
                  <c:v>2740.9384799999998</c:v>
                </c:pt>
                <c:pt idx="1215">
                  <c:v>2742.8673600000002</c:v>
                </c:pt>
                <c:pt idx="1216">
                  <c:v>2744.7962400000001</c:v>
                </c:pt>
                <c:pt idx="1217">
                  <c:v>2746.7251200000001</c:v>
                </c:pt>
                <c:pt idx="1218">
                  <c:v>2748.654</c:v>
                </c:pt>
                <c:pt idx="1219">
                  <c:v>2750.5828799999999</c:v>
                </c:pt>
                <c:pt idx="1220">
                  <c:v>2752.5117599999999</c:v>
                </c:pt>
                <c:pt idx="1221">
                  <c:v>2754.4406399999998</c:v>
                </c:pt>
                <c:pt idx="1222">
                  <c:v>2756.3695200000002</c:v>
                </c:pt>
                <c:pt idx="1223">
                  <c:v>2758.2984000000001</c:v>
                </c:pt>
                <c:pt idx="1224">
                  <c:v>2760.2272800000001</c:v>
                </c:pt>
                <c:pt idx="1225">
                  <c:v>2762.15616</c:v>
                </c:pt>
                <c:pt idx="1226">
                  <c:v>2764.0850399999999</c:v>
                </c:pt>
                <c:pt idx="1227">
                  <c:v>2766.0139199999999</c:v>
                </c:pt>
                <c:pt idx="1228">
                  <c:v>2767.9427999999998</c:v>
                </c:pt>
                <c:pt idx="1229">
                  <c:v>2769.8716800000002</c:v>
                </c:pt>
                <c:pt idx="1230">
                  <c:v>2771.8005600000001</c:v>
                </c:pt>
                <c:pt idx="1231">
                  <c:v>2773.7294400000001</c:v>
                </c:pt>
                <c:pt idx="1232">
                  <c:v>2775.65832</c:v>
                </c:pt>
                <c:pt idx="1233">
                  <c:v>2777.5871999999999</c:v>
                </c:pt>
                <c:pt idx="1234">
                  <c:v>2779.5160799999999</c:v>
                </c:pt>
                <c:pt idx="1235">
                  <c:v>2781.4449599999998</c:v>
                </c:pt>
                <c:pt idx="1236">
                  <c:v>2783.3738400000002</c:v>
                </c:pt>
                <c:pt idx="1237">
                  <c:v>2785.3027200000001</c:v>
                </c:pt>
                <c:pt idx="1238">
                  <c:v>2787.2316000000001</c:v>
                </c:pt>
                <c:pt idx="1239">
                  <c:v>2789.16048</c:v>
                </c:pt>
                <c:pt idx="1240">
                  <c:v>2791.0893599999999</c:v>
                </c:pt>
                <c:pt idx="1241">
                  <c:v>2793.0182399999999</c:v>
                </c:pt>
                <c:pt idx="1242">
                  <c:v>2794.9471199999998</c:v>
                </c:pt>
                <c:pt idx="1243">
                  <c:v>2796.8760000000002</c:v>
                </c:pt>
                <c:pt idx="1244">
                  <c:v>2798.8048800000001</c:v>
                </c:pt>
                <c:pt idx="1245">
                  <c:v>2800.7337600000001</c:v>
                </c:pt>
                <c:pt idx="1246">
                  <c:v>2802.66264</c:v>
                </c:pt>
                <c:pt idx="1247">
                  <c:v>2804.5915199999999</c:v>
                </c:pt>
                <c:pt idx="1248">
                  <c:v>2806.5203999999999</c:v>
                </c:pt>
                <c:pt idx="1249">
                  <c:v>2808.4492799999998</c:v>
                </c:pt>
                <c:pt idx="1250">
                  <c:v>2810.3781600000002</c:v>
                </c:pt>
                <c:pt idx="1251">
                  <c:v>2812.3070400000001</c:v>
                </c:pt>
                <c:pt idx="1252">
                  <c:v>2814.2359200000001</c:v>
                </c:pt>
                <c:pt idx="1253">
                  <c:v>2816.1648</c:v>
                </c:pt>
                <c:pt idx="1254">
                  <c:v>2818.0936799999999</c:v>
                </c:pt>
                <c:pt idx="1255">
                  <c:v>2820.0225599999999</c:v>
                </c:pt>
                <c:pt idx="1256">
                  <c:v>2821.9514399999998</c:v>
                </c:pt>
                <c:pt idx="1257">
                  <c:v>2823.8803200000002</c:v>
                </c:pt>
                <c:pt idx="1258">
                  <c:v>2825.8092000000001</c:v>
                </c:pt>
                <c:pt idx="1259">
                  <c:v>2827.7380800000001</c:v>
                </c:pt>
                <c:pt idx="1260">
                  <c:v>2829.66696</c:v>
                </c:pt>
                <c:pt idx="1261">
                  <c:v>2831.59584</c:v>
                </c:pt>
                <c:pt idx="1262">
                  <c:v>2833.5247199999999</c:v>
                </c:pt>
                <c:pt idx="1263">
                  <c:v>2835.4535999999998</c:v>
                </c:pt>
                <c:pt idx="1264">
                  <c:v>2837.3824800000002</c:v>
                </c:pt>
                <c:pt idx="1265">
                  <c:v>2839.3113600000001</c:v>
                </c:pt>
                <c:pt idx="1266">
                  <c:v>2841.2402400000001</c:v>
                </c:pt>
                <c:pt idx="1267">
                  <c:v>2843.16912</c:v>
                </c:pt>
                <c:pt idx="1268">
                  <c:v>2845.098</c:v>
                </c:pt>
                <c:pt idx="1269">
                  <c:v>2847.0268799999999</c:v>
                </c:pt>
                <c:pt idx="1270">
                  <c:v>2848.9557599999998</c:v>
                </c:pt>
                <c:pt idx="1271">
                  <c:v>2850.8846400000002</c:v>
                </c:pt>
                <c:pt idx="1272">
                  <c:v>2852.8135200000002</c:v>
                </c:pt>
                <c:pt idx="1273">
                  <c:v>2854.7424000000001</c:v>
                </c:pt>
                <c:pt idx="1274">
                  <c:v>2856.67128</c:v>
                </c:pt>
                <c:pt idx="1275">
                  <c:v>2858.60016</c:v>
                </c:pt>
                <c:pt idx="1276">
                  <c:v>2860.5290399999999</c:v>
                </c:pt>
                <c:pt idx="1277">
                  <c:v>2862.4579199999998</c:v>
                </c:pt>
                <c:pt idx="1278">
                  <c:v>2864.3868000000002</c:v>
                </c:pt>
                <c:pt idx="1279">
                  <c:v>2866.3156800000002</c:v>
                </c:pt>
                <c:pt idx="1280">
                  <c:v>2868.2445600000001</c:v>
                </c:pt>
                <c:pt idx="1281">
                  <c:v>2870.17344</c:v>
                </c:pt>
                <c:pt idx="1282">
                  <c:v>2872.10232</c:v>
                </c:pt>
                <c:pt idx="1283">
                  <c:v>2874.0311999999999</c:v>
                </c:pt>
                <c:pt idx="1284">
                  <c:v>2875.9600799999998</c:v>
                </c:pt>
                <c:pt idx="1285">
                  <c:v>2877.8889600000002</c:v>
                </c:pt>
                <c:pt idx="1286">
                  <c:v>2879.8178400000002</c:v>
                </c:pt>
                <c:pt idx="1287">
                  <c:v>2881.7467200000001</c:v>
                </c:pt>
                <c:pt idx="1288">
                  <c:v>2883.6756</c:v>
                </c:pt>
                <c:pt idx="1289">
                  <c:v>2885.60448</c:v>
                </c:pt>
                <c:pt idx="1290">
                  <c:v>2887.5333599999999</c:v>
                </c:pt>
                <c:pt idx="1291">
                  <c:v>2889.4622399999998</c:v>
                </c:pt>
                <c:pt idx="1292">
                  <c:v>2891.3911199999998</c:v>
                </c:pt>
                <c:pt idx="1293">
                  <c:v>2893.32</c:v>
                </c:pt>
                <c:pt idx="1294">
                  <c:v>2895.2488800000001</c:v>
                </c:pt>
                <c:pt idx="1295">
                  <c:v>2897.17776</c:v>
                </c:pt>
                <c:pt idx="1296">
                  <c:v>2899.10664</c:v>
                </c:pt>
                <c:pt idx="1297">
                  <c:v>2901.0355199999999</c:v>
                </c:pt>
                <c:pt idx="1298">
                  <c:v>2902.9643999999998</c:v>
                </c:pt>
                <c:pt idx="1299">
                  <c:v>2904.8932799999998</c:v>
                </c:pt>
                <c:pt idx="1300">
                  <c:v>2906.8221600000002</c:v>
                </c:pt>
                <c:pt idx="1301">
                  <c:v>2908.7510400000001</c:v>
                </c:pt>
                <c:pt idx="1302">
                  <c:v>2910.67992</c:v>
                </c:pt>
                <c:pt idx="1303">
                  <c:v>2912.6088</c:v>
                </c:pt>
                <c:pt idx="1304">
                  <c:v>2914.5376799999999</c:v>
                </c:pt>
                <c:pt idx="1305">
                  <c:v>2916.4665599999998</c:v>
                </c:pt>
                <c:pt idx="1306">
                  <c:v>2918.3954399999998</c:v>
                </c:pt>
                <c:pt idx="1307">
                  <c:v>2920.3243200000002</c:v>
                </c:pt>
                <c:pt idx="1308">
                  <c:v>2922.2532000000001</c:v>
                </c:pt>
                <c:pt idx="1309">
                  <c:v>2924.18208</c:v>
                </c:pt>
                <c:pt idx="1310">
                  <c:v>2926.11096</c:v>
                </c:pt>
                <c:pt idx="1311">
                  <c:v>2928.0398399999999</c:v>
                </c:pt>
                <c:pt idx="1312">
                  <c:v>2929.9687199999998</c:v>
                </c:pt>
                <c:pt idx="1313">
                  <c:v>2931.8975999999998</c:v>
                </c:pt>
                <c:pt idx="1314">
                  <c:v>2933.8264800000002</c:v>
                </c:pt>
                <c:pt idx="1315">
                  <c:v>2935.7553600000001</c:v>
                </c:pt>
                <c:pt idx="1316">
                  <c:v>2937.68424</c:v>
                </c:pt>
                <c:pt idx="1317">
                  <c:v>2939.61312</c:v>
                </c:pt>
                <c:pt idx="1318">
                  <c:v>2941.5419999999999</c:v>
                </c:pt>
                <c:pt idx="1319">
                  <c:v>2943.4708799999999</c:v>
                </c:pt>
                <c:pt idx="1320">
                  <c:v>2945.3997599999998</c:v>
                </c:pt>
                <c:pt idx="1321">
                  <c:v>2947.3286400000002</c:v>
                </c:pt>
                <c:pt idx="1322">
                  <c:v>2949.2575200000001</c:v>
                </c:pt>
                <c:pt idx="1323">
                  <c:v>2951.1864</c:v>
                </c:pt>
                <c:pt idx="1324">
                  <c:v>2953.11528</c:v>
                </c:pt>
                <c:pt idx="1325">
                  <c:v>2955.0441599999999</c:v>
                </c:pt>
                <c:pt idx="1326">
                  <c:v>2956.9730399999999</c:v>
                </c:pt>
                <c:pt idx="1327">
                  <c:v>2958.9019199999998</c:v>
                </c:pt>
                <c:pt idx="1328">
                  <c:v>2960.8308000000002</c:v>
                </c:pt>
                <c:pt idx="1329">
                  <c:v>2962.7596800000001</c:v>
                </c:pt>
                <c:pt idx="1330">
                  <c:v>2964.6885600000001</c:v>
                </c:pt>
                <c:pt idx="1331">
                  <c:v>2966.61744</c:v>
                </c:pt>
                <c:pt idx="1332">
                  <c:v>2968.5463199999999</c:v>
                </c:pt>
                <c:pt idx="1333">
                  <c:v>2970.4751999999999</c:v>
                </c:pt>
                <c:pt idx="1334">
                  <c:v>2972.4040799999998</c:v>
                </c:pt>
                <c:pt idx="1335">
                  <c:v>2974.3329600000002</c:v>
                </c:pt>
                <c:pt idx="1336">
                  <c:v>2976.2618400000001</c:v>
                </c:pt>
                <c:pt idx="1337">
                  <c:v>2978.1907200000001</c:v>
                </c:pt>
                <c:pt idx="1338">
                  <c:v>2980.1196</c:v>
                </c:pt>
                <c:pt idx="1339">
                  <c:v>2982.0484799999999</c:v>
                </c:pt>
                <c:pt idx="1340">
                  <c:v>2983.9773599999999</c:v>
                </c:pt>
                <c:pt idx="1341">
                  <c:v>2985.9062399999998</c:v>
                </c:pt>
                <c:pt idx="1342">
                  <c:v>2987.8351200000002</c:v>
                </c:pt>
                <c:pt idx="1343">
                  <c:v>2989.7640000000001</c:v>
                </c:pt>
                <c:pt idx="1344">
                  <c:v>2991.6928800000001</c:v>
                </c:pt>
                <c:pt idx="1345">
                  <c:v>2993.62176</c:v>
                </c:pt>
                <c:pt idx="1346">
                  <c:v>2995.5506399999999</c:v>
                </c:pt>
                <c:pt idx="1347">
                  <c:v>2997.4795199999999</c:v>
                </c:pt>
                <c:pt idx="1348">
                  <c:v>2999.4083999999998</c:v>
                </c:pt>
                <c:pt idx="1349">
                  <c:v>3001.3372800000002</c:v>
                </c:pt>
                <c:pt idx="1350">
                  <c:v>3003.2661600000001</c:v>
                </c:pt>
                <c:pt idx="1351">
                  <c:v>3005.1950400000001</c:v>
                </c:pt>
                <c:pt idx="1352">
                  <c:v>3007.12392</c:v>
                </c:pt>
                <c:pt idx="1353">
                  <c:v>3009.0527999999999</c:v>
                </c:pt>
                <c:pt idx="1354">
                  <c:v>3010.9816799999999</c:v>
                </c:pt>
                <c:pt idx="1355">
                  <c:v>3012.9105599999998</c:v>
                </c:pt>
                <c:pt idx="1356">
                  <c:v>3014.8394400000002</c:v>
                </c:pt>
                <c:pt idx="1357">
                  <c:v>3016.7683200000001</c:v>
                </c:pt>
                <c:pt idx="1358">
                  <c:v>3018.6972000000001</c:v>
                </c:pt>
                <c:pt idx="1359">
                  <c:v>3020.62608</c:v>
                </c:pt>
                <c:pt idx="1360">
                  <c:v>3022.5549599999999</c:v>
                </c:pt>
                <c:pt idx="1361">
                  <c:v>3024.4838399999999</c:v>
                </c:pt>
                <c:pt idx="1362">
                  <c:v>3026.4127199999998</c:v>
                </c:pt>
                <c:pt idx="1363">
                  <c:v>3028.3416000000002</c:v>
                </c:pt>
                <c:pt idx="1364">
                  <c:v>3030.2704800000001</c:v>
                </c:pt>
                <c:pt idx="1365">
                  <c:v>3032.1993600000001</c:v>
                </c:pt>
                <c:pt idx="1366">
                  <c:v>3034.12824</c:v>
                </c:pt>
                <c:pt idx="1367">
                  <c:v>3036.0571199999999</c:v>
                </c:pt>
                <c:pt idx="1368">
                  <c:v>3037.9859999999999</c:v>
                </c:pt>
                <c:pt idx="1369">
                  <c:v>3039.9148799999998</c:v>
                </c:pt>
                <c:pt idx="1370">
                  <c:v>3041.8437600000002</c:v>
                </c:pt>
                <c:pt idx="1371">
                  <c:v>3043.7726400000001</c:v>
                </c:pt>
                <c:pt idx="1372">
                  <c:v>3045.7015200000001</c:v>
                </c:pt>
                <c:pt idx="1373">
                  <c:v>3047.6304</c:v>
                </c:pt>
                <c:pt idx="1374">
                  <c:v>3049.5592799999999</c:v>
                </c:pt>
                <c:pt idx="1375">
                  <c:v>3051.4881599999999</c:v>
                </c:pt>
                <c:pt idx="1376">
                  <c:v>3053.4170399999998</c:v>
                </c:pt>
                <c:pt idx="1377">
                  <c:v>3055.3459200000002</c:v>
                </c:pt>
                <c:pt idx="1378">
                  <c:v>3057.2748000000001</c:v>
                </c:pt>
                <c:pt idx="1379">
                  <c:v>3059.2036800000001</c:v>
                </c:pt>
                <c:pt idx="1380">
                  <c:v>3061.13256</c:v>
                </c:pt>
                <c:pt idx="1381">
                  <c:v>3063.0614399999999</c:v>
                </c:pt>
                <c:pt idx="1382">
                  <c:v>3064.9903199999999</c:v>
                </c:pt>
                <c:pt idx="1383">
                  <c:v>3066.9191999999998</c:v>
                </c:pt>
                <c:pt idx="1384">
                  <c:v>3068.8480800000002</c:v>
                </c:pt>
                <c:pt idx="1385">
                  <c:v>3070.7769600000001</c:v>
                </c:pt>
                <c:pt idx="1386">
                  <c:v>3072.7058400000001</c:v>
                </c:pt>
                <c:pt idx="1387">
                  <c:v>3074.63472</c:v>
                </c:pt>
                <c:pt idx="1388">
                  <c:v>3076.5636</c:v>
                </c:pt>
                <c:pt idx="1389">
                  <c:v>3078.4924799999999</c:v>
                </c:pt>
                <c:pt idx="1390">
                  <c:v>3080.4213599999998</c:v>
                </c:pt>
                <c:pt idx="1391">
                  <c:v>3082.3502400000002</c:v>
                </c:pt>
                <c:pt idx="1392">
                  <c:v>3084.2791200000001</c:v>
                </c:pt>
                <c:pt idx="1393">
                  <c:v>3086.2080000000001</c:v>
                </c:pt>
                <c:pt idx="1394">
                  <c:v>3088.13688</c:v>
                </c:pt>
                <c:pt idx="1395">
                  <c:v>3090.06576</c:v>
                </c:pt>
                <c:pt idx="1396">
                  <c:v>3091.9946399999999</c:v>
                </c:pt>
                <c:pt idx="1397">
                  <c:v>3093.9235199999998</c:v>
                </c:pt>
                <c:pt idx="1398">
                  <c:v>3095.8524000000002</c:v>
                </c:pt>
                <c:pt idx="1399">
                  <c:v>3097.7812800000002</c:v>
                </c:pt>
                <c:pt idx="1400">
                  <c:v>3099.7101600000001</c:v>
                </c:pt>
                <c:pt idx="1401">
                  <c:v>3101.63904</c:v>
                </c:pt>
                <c:pt idx="1402">
                  <c:v>3103.56792</c:v>
                </c:pt>
                <c:pt idx="1403">
                  <c:v>3105.4967999999999</c:v>
                </c:pt>
                <c:pt idx="1404">
                  <c:v>3107.4256799999998</c:v>
                </c:pt>
                <c:pt idx="1405">
                  <c:v>3109.3545600000002</c:v>
                </c:pt>
                <c:pt idx="1406">
                  <c:v>3111.2834400000002</c:v>
                </c:pt>
                <c:pt idx="1407">
                  <c:v>3113.2123200000001</c:v>
                </c:pt>
                <c:pt idx="1408">
                  <c:v>3115.1412</c:v>
                </c:pt>
                <c:pt idx="1409">
                  <c:v>3117.07008</c:v>
                </c:pt>
                <c:pt idx="1410">
                  <c:v>3118.9989599999999</c:v>
                </c:pt>
                <c:pt idx="1411">
                  <c:v>3120.9278399999998</c:v>
                </c:pt>
                <c:pt idx="1412">
                  <c:v>3122.8567200000002</c:v>
                </c:pt>
                <c:pt idx="1413">
                  <c:v>3124.7856000000002</c:v>
                </c:pt>
                <c:pt idx="1414">
                  <c:v>3126.7144800000001</c:v>
                </c:pt>
                <c:pt idx="1415">
                  <c:v>3128.64336</c:v>
                </c:pt>
                <c:pt idx="1416">
                  <c:v>3130.57224</c:v>
                </c:pt>
                <c:pt idx="1417">
                  <c:v>3132.5011199999999</c:v>
                </c:pt>
                <c:pt idx="1418">
                  <c:v>3134.43</c:v>
                </c:pt>
                <c:pt idx="1419">
                  <c:v>3136.3588800000002</c:v>
                </c:pt>
                <c:pt idx="1420">
                  <c:v>3138.2877600000002</c:v>
                </c:pt>
                <c:pt idx="1421">
                  <c:v>3140.2166400000001</c:v>
                </c:pt>
                <c:pt idx="1422">
                  <c:v>3142.14552</c:v>
                </c:pt>
                <c:pt idx="1423">
                  <c:v>3144.0744</c:v>
                </c:pt>
                <c:pt idx="1424">
                  <c:v>3146.0032799999999</c:v>
                </c:pt>
                <c:pt idx="1425">
                  <c:v>3147.9321599999998</c:v>
                </c:pt>
                <c:pt idx="1426">
                  <c:v>3149.8610399999998</c:v>
                </c:pt>
                <c:pt idx="1427">
                  <c:v>3151.7899200000002</c:v>
                </c:pt>
                <c:pt idx="1428">
                  <c:v>3153.7188000000001</c:v>
                </c:pt>
                <c:pt idx="1429">
                  <c:v>3155.64768</c:v>
                </c:pt>
                <c:pt idx="1430">
                  <c:v>3157.57656</c:v>
                </c:pt>
                <c:pt idx="1431">
                  <c:v>3159.5054399999999</c:v>
                </c:pt>
                <c:pt idx="1432">
                  <c:v>3161.4343199999998</c:v>
                </c:pt>
                <c:pt idx="1433">
                  <c:v>3163.3631999999998</c:v>
                </c:pt>
                <c:pt idx="1434">
                  <c:v>3165.2920800000002</c:v>
                </c:pt>
                <c:pt idx="1435">
                  <c:v>3167.2209600000001</c:v>
                </c:pt>
                <c:pt idx="1436">
                  <c:v>3169.14984</c:v>
                </c:pt>
                <c:pt idx="1437">
                  <c:v>3171.07872</c:v>
                </c:pt>
                <c:pt idx="1438">
                  <c:v>3173.0075999999999</c:v>
                </c:pt>
                <c:pt idx="1439">
                  <c:v>3174.9364799999998</c:v>
                </c:pt>
                <c:pt idx="1440">
                  <c:v>3176.8653599999998</c:v>
                </c:pt>
                <c:pt idx="1441">
                  <c:v>3178.7942400000002</c:v>
                </c:pt>
                <c:pt idx="1442">
                  <c:v>3180.7231200000001</c:v>
                </c:pt>
                <c:pt idx="1443">
                  <c:v>3182.652</c:v>
                </c:pt>
                <c:pt idx="1444">
                  <c:v>3184.58088</c:v>
                </c:pt>
                <c:pt idx="1445">
                  <c:v>3186.5097599999999</c:v>
                </c:pt>
                <c:pt idx="1446">
                  <c:v>3188.4386399999999</c:v>
                </c:pt>
                <c:pt idx="1447">
                  <c:v>3190.3675199999998</c:v>
                </c:pt>
                <c:pt idx="1448">
                  <c:v>3192.2964000000002</c:v>
                </c:pt>
                <c:pt idx="1449">
                  <c:v>3194.2252800000001</c:v>
                </c:pt>
                <c:pt idx="1450">
                  <c:v>3196.15416</c:v>
                </c:pt>
                <c:pt idx="1451">
                  <c:v>3198.08304</c:v>
                </c:pt>
                <c:pt idx="1452">
                  <c:v>3200.0119199999999</c:v>
                </c:pt>
                <c:pt idx="1453">
                  <c:v>3201.9407999999999</c:v>
                </c:pt>
                <c:pt idx="1454">
                  <c:v>3203.8696799999998</c:v>
                </c:pt>
                <c:pt idx="1455">
                  <c:v>3205.7985600000002</c:v>
                </c:pt>
                <c:pt idx="1456">
                  <c:v>3207.7274400000001</c:v>
                </c:pt>
                <c:pt idx="1457">
                  <c:v>3209.6563200000001</c:v>
                </c:pt>
                <c:pt idx="1458">
                  <c:v>3211.5852</c:v>
                </c:pt>
                <c:pt idx="1459">
                  <c:v>3213.5140799999999</c:v>
                </c:pt>
                <c:pt idx="1460">
                  <c:v>3215.4429599999999</c:v>
                </c:pt>
                <c:pt idx="1461">
                  <c:v>3217.3718399999998</c:v>
                </c:pt>
                <c:pt idx="1462">
                  <c:v>3219.3007200000002</c:v>
                </c:pt>
                <c:pt idx="1463">
                  <c:v>3221.2296000000001</c:v>
                </c:pt>
                <c:pt idx="1464">
                  <c:v>3223.1584800000001</c:v>
                </c:pt>
                <c:pt idx="1465">
                  <c:v>3225.08736</c:v>
                </c:pt>
                <c:pt idx="1466">
                  <c:v>3227.0162399999999</c:v>
                </c:pt>
                <c:pt idx="1467">
                  <c:v>3228.9451199999999</c:v>
                </c:pt>
                <c:pt idx="1468">
                  <c:v>3230.8739999999998</c:v>
                </c:pt>
                <c:pt idx="1469">
                  <c:v>3232.8028800000002</c:v>
                </c:pt>
                <c:pt idx="1470">
                  <c:v>3234.7317600000001</c:v>
                </c:pt>
                <c:pt idx="1471">
                  <c:v>3236.6606400000001</c:v>
                </c:pt>
                <c:pt idx="1472">
                  <c:v>3238.58952</c:v>
                </c:pt>
                <c:pt idx="1473">
                  <c:v>3240.5183999999999</c:v>
                </c:pt>
                <c:pt idx="1474">
                  <c:v>3242.4472799999999</c:v>
                </c:pt>
                <c:pt idx="1475">
                  <c:v>3244.3761599999998</c:v>
                </c:pt>
                <c:pt idx="1476">
                  <c:v>3246.3050400000002</c:v>
                </c:pt>
                <c:pt idx="1477">
                  <c:v>3248.2339200000001</c:v>
                </c:pt>
                <c:pt idx="1478">
                  <c:v>3250.1628000000001</c:v>
                </c:pt>
                <c:pt idx="1479">
                  <c:v>3252.09168</c:v>
                </c:pt>
                <c:pt idx="1480">
                  <c:v>3254.0205599999999</c:v>
                </c:pt>
                <c:pt idx="1481">
                  <c:v>3255.9494399999999</c:v>
                </c:pt>
                <c:pt idx="1482">
                  <c:v>3257.8783199999998</c:v>
                </c:pt>
                <c:pt idx="1483">
                  <c:v>3259.8072000000002</c:v>
                </c:pt>
                <c:pt idx="1484">
                  <c:v>3261.7360800000001</c:v>
                </c:pt>
                <c:pt idx="1485">
                  <c:v>3263.6649600000001</c:v>
                </c:pt>
                <c:pt idx="1486">
                  <c:v>3265.59384</c:v>
                </c:pt>
                <c:pt idx="1487">
                  <c:v>3267.5227199999999</c:v>
                </c:pt>
                <c:pt idx="1488">
                  <c:v>3269.4515999999999</c:v>
                </c:pt>
                <c:pt idx="1489">
                  <c:v>3271.3804799999998</c:v>
                </c:pt>
                <c:pt idx="1490">
                  <c:v>3273.3093600000002</c:v>
                </c:pt>
                <c:pt idx="1491">
                  <c:v>3275.2382400000001</c:v>
                </c:pt>
                <c:pt idx="1492">
                  <c:v>3277.1671200000001</c:v>
                </c:pt>
                <c:pt idx="1493">
                  <c:v>3279.096</c:v>
                </c:pt>
                <c:pt idx="1494">
                  <c:v>3281.0248799999999</c:v>
                </c:pt>
                <c:pt idx="1495">
                  <c:v>3282.9537599999999</c:v>
                </c:pt>
                <c:pt idx="1496">
                  <c:v>3284.8826399999998</c:v>
                </c:pt>
                <c:pt idx="1497">
                  <c:v>3286.8115200000002</c:v>
                </c:pt>
                <c:pt idx="1498">
                  <c:v>3288.7404000000001</c:v>
                </c:pt>
                <c:pt idx="1499">
                  <c:v>3290.6692800000001</c:v>
                </c:pt>
                <c:pt idx="1500">
                  <c:v>3292.59816</c:v>
                </c:pt>
                <c:pt idx="1501">
                  <c:v>3294.5270399999999</c:v>
                </c:pt>
                <c:pt idx="1502">
                  <c:v>3296.4559199999999</c:v>
                </c:pt>
                <c:pt idx="1503">
                  <c:v>3298.3847999999998</c:v>
                </c:pt>
                <c:pt idx="1504">
                  <c:v>3300.3136800000002</c:v>
                </c:pt>
                <c:pt idx="1505">
                  <c:v>3302.2425600000001</c:v>
                </c:pt>
                <c:pt idx="1506">
                  <c:v>3304.1714400000001</c:v>
                </c:pt>
                <c:pt idx="1507">
                  <c:v>3306.10032</c:v>
                </c:pt>
                <c:pt idx="1508">
                  <c:v>3308.0291999999999</c:v>
                </c:pt>
                <c:pt idx="1509">
                  <c:v>3309.9580799999999</c:v>
                </c:pt>
                <c:pt idx="1510">
                  <c:v>3311.8869599999998</c:v>
                </c:pt>
                <c:pt idx="1511">
                  <c:v>3313.8158400000002</c:v>
                </c:pt>
                <c:pt idx="1512">
                  <c:v>3315.7447200000001</c:v>
                </c:pt>
                <c:pt idx="1513">
                  <c:v>3317.6736000000001</c:v>
                </c:pt>
                <c:pt idx="1514">
                  <c:v>3319.60248</c:v>
                </c:pt>
                <c:pt idx="1515">
                  <c:v>3321.5313599999999</c:v>
                </c:pt>
                <c:pt idx="1516">
                  <c:v>3323.4602399999999</c:v>
                </c:pt>
                <c:pt idx="1517">
                  <c:v>3325.3891199999998</c:v>
                </c:pt>
                <c:pt idx="1518">
                  <c:v>3327.3180000000002</c:v>
                </c:pt>
                <c:pt idx="1519">
                  <c:v>3329.2468800000001</c:v>
                </c:pt>
                <c:pt idx="1520">
                  <c:v>3331.1757600000001</c:v>
                </c:pt>
                <c:pt idx="1521">
                  <c:v>3333.10464</c:v>
                </c:pt>
                <c:pt idx="1522">
                  <c:v>3335.03352</c:v>
                </c:pt>
                <c:pt idx="1523">
                  <c:v>3336.9623999999999</c:v>
                </c:pt>
                <c:pt idx="1524">
                  <c:v>3338.8912799999998</c:v>
                </c:pt>
                <c:pt idx="1525">
                  <c:v>3340.8201600000002</c:v>
                </c:pt>
                <c:pt idx="1526">
                  <c:v>3342.7490400000002</c:v>
                </c:pt>
                <c:pt idx="1527">
                  <c:v>3344.6779200000001</c:v>
                </c:pt>
                <c:pt idx="1528">
                  <c:v>3346.6068</c:v>
                </c:pt>
                <c:pt idx="1529">
                  <c:v>3348.53568</c:v>
                </c:pt>
                <c:pt idx="1530">
                  <c:v>3350.4645599999999</c:v>
                </c:pt>
                <c:pt idx="1531">
                  <c:v>3352.3934399999998</c:v>
                </c:pt>
                <c:pt idx="1532">
                  <c:v>3354.3223200000002</c:v>
                </c:pt>
                <c:pt idx="1533">
                  <c:v>3356.2512000000002</c:v>
                </c:pt>
                <c:pt idx="1534">
                  <c:v>3358.1800800000001</c:v>
                </c:pt>
                <c:pt idx="1535">
                  <c:v>3360.10896</c:v>
                </c:pt>
                <c:pt idx="1536">
                  <c:v>3362.03784</c:v>
                </c:pt>
                <c:pt idx="1537">
                  <c:v>3363.9667199999999</c:v>
                </c:pt>
                <c:pt idx="1538">
                  <c:v>3365.8955999999998</c:v>
                </c:pt>
                <c:pt idx="1539">
                  <c:v>3367.8244800000002</c:v>
                </c:pt>
                <c:pt idx="1540">
                  <c:v>3369.7533600000002</c:v>
                </c:pt>
                <c:pt idx="1541">
                  <c:v>3371.6822400000001</c:v>
                </c:pt>
                <c:pt idx="1542">
                  <c:v>3373.61112</c:v>
                </c:pt>
                <c:pt idx="1543">
                  <c:v>3375.54</c:v>
                </c:pt>
                <c:pt idx="1544">
                  <c:v>3377.4688799999999</c:v>
                </c:pt>
                <c:pt idx="1545">
                  <c:v>3379.3977599999998</c:v>
                </c:pt>
                <c:pt idx="1546">
                  <c:v>3381.3266400000002</c:v>
                </c:pt>
                <c:pt idx="1547">
                  <c:v>3383.2555200000002</c:v>
                </c:pt>
                <c:pt idx="1548">
                  <c:v>3385.1844000000001</c:v>
                </c:pt>
                <c:pt idx="1549">
                  <c:v>3387.11328</c:v>
                </c:pt>
                <c:pt idx="1550">
                  <c:v>3389.04216</c:v>
                </c:pt>
                <c:pt idx="1551">
                  <c:v>3390.9710399999999</c:v>
                </c:pt>
                <c:pt idx="1552">
                  <c:v>3392.8999199999998</c:v>
                </c:pt>
                <c:pt idx="1553">
                  <c:v>3394.8287999999998</c:v>
                </c:pt>
                <c:pt idx="1554">
                  <c:v>3396.7576800000002</c:v>
                </c:pt>
                <c:pt idx="1555">
                  <c:v>3398.6865600000001</c:v>
                </c:pt>
                <c:pt idx="1556">
                  <c:v>3400.61544</c:v>
                </c:pt>
                <c:pt idx="1557">
                  <c:v>3402.54432</c:v>
                </c:pt>
                <c:pt idx="1558">
                  <c:v>3404.4731999999999</c:v>
                </c:pt>
                <c:pt idx="1559">
                  <c:v>3406.4020799999998</c:v>
                </c:pt>
                <c:pt idx="1560">
                  <c:v>3408.3309599999998</c:v>
                </c:pt>
                <c:pt idx="1561">
                  <c:v>3410.2598400000002</c:v>
                </c:pt>
                <c:pt idx="1562">
                  <c:v>3412.1887200000001</c:v>
                </c:pt>
                <c:pt idx="1563">
                  <c:v>3414.1176</c:v>
                </c:pt>
                <c:pt idx="1564">
                  <c:v>3416.04648</c:v>
                </c:pt>
                <c:pt idx="1565">
                  <c:v>3417.9753599999999</c:v>
                </c:pt>
                <c:pt idx="1566">
                  <c:v>3419.9042399999998</c:v>
                </c:pt>
                <c:pt idx="1567">
                  <c:v>3421.8331199999998</c:v>
                </c:pt>
                <c:pt idx="1568">
                  <c:v>3423.7620000000002</c:v>
                </c:pt>
                <c:pt idx="1569">
                  <c:v>3425.6908800000001</c:v>
                </c:pt>
                <c:pt idx="1570">
                  <c:v>3427.61976</c:v>
                </c:pt>
                <c:pt idx="1571">
                  <c:v>3429.54864</c:v>
                </c:pt>
                <c:pt idx="1572">
                  <c:v>3431.4775199999999</c:v>
                </c:pt>
                <c:pt idx="1573">
                  <c:v>3433.4063999999998</c:v>
                </c:pt>
                <c:pt idx="1574">
                  <c:v>3435.3352799999998</c:v>
                </c:pt>
                <c:pt idx="1575">
                  <c:v>3437.2641600000002</c:v>
                </c:pt>
                <c:pt idx="1576">
                  <c:v>3439.1930400000001</c:v>
                </c:pt>
                <c:pt idx="1577">
                  <c:v>3441.12192</c:v>
                </c:pt>
                <c:pt idx="1578">
                  <c:v>3443.0508</c:v>
                </c:pt>
                <c:pt idx="1579">
                  <c:v>3444.9796799999999</c:v>
                </c:pt>
                <c:pt idx="1580">
                  <c:v>3446.9085599999999</c:v>
                </c:pt>
                <c:pt idx="1581">
                  <c:v>3448.8374399999998</c:v>
                </c:pt>
                <c:pt idx="1582">
                  <c:v>3450.7663200000002</c:v>
                </c:pt>
                <c:pt idx="1583">
                  <c:v>3452.6952000000001</c:v>
                </c:pt>
                <c:pt idx="1584">
                  <c:v>3454.62408</c:v>
                </c:pt>
                <c:pt idx="1585">
                  <c:v>3456.55296</c:v>
                </c:pt>
                <c:pt idx="1586">
                  <c:v>3458.4818399999999</c:v>
                </c:pt>
                <c:pt idx="1587">
                  <c:v>3460.4107199999999</c:v>
                </c:pt>
                <c:pt idx="1588">
                  <c:v>3462.3395999999998</c:v>
                </c:pt>
                <c:pt idx="1589">
                  <c:v>3464.2684800000002</c:v>
                </c:pt>
                <c:pt idx="1590">
                  <c:v>3466.1973600000001</c:v>
                </c:pt>
                <c:pt idx="1591">
                  <c:v>3468.1262400000001</c:v>
                </c:pt>
                <c:pt idx="1592">
                  <c:v>3470.05512</c:v>
                </c:pt>
                <c:pt idx="1593">
                  <c:v>3471.9839999999999</c:v>
                </c:pt>
                <c:pt idx="1594">
                  <c:v>3473.9128799999999</c:v>
                </c:pt>
                <c:pt idx="1595">
                  <c:v>3475.8417599999998</c:v>
                </c:pt>
                <c:pt idx="1596">
                  <c:v>3477.7706400000002</c:v>
                </c:pt>
                <c:pt idx="1597">
                  <c:v>3479.6995200000001</c:v>
                </c:pt>
                <c:pt idx="1598">
                  <c:v>3481.6284000000001</c:v>
                </c:pt>
                <c:pt idx="1599">
                  <c:v>3483.55728</c:v>
                </c:pt>
                <c:pt idx="1600">
                  <c:v>3485.4861599999999</c:v>
                </c:pt>
                <c:pt idx="1601">
                  <c:v>3487.4150399999999</c:v>
                </c:pt>
                <c:pt idx="1602">
                  <c:v>3489.3439199999998</c:v>
                </c:pt>
                <c:pt idx="1603">
                  <c:v>3491.2728000000002</c:v>
                </c:pt>
                <c:pt idx="1604">
                  <c:v>3493.2016800000001</c:v>
                </c:pt>
                <c:pt idx="1605">
                  <c:v>3495.1305600000001</c:v>
                </c:pt>
                <c:pt idx="1606">
                  <c:v>3497.05944</c:v>
                </c:pt>
                <c:pt idx="1607">
                  <c:v>3498.9883199999999</c:v>
                </c:pt>
                <c:pt idx="1608">
                  <c:v>3500.9171999999999</c:v>
                </c:pt>
                <c:pt idx="1609">
                  <c:v>3502.8460799999998</c:v>
                </c:pt>
                <c:pt idx="1610">
                  <c:v>3504.7749600000002</c:v>
                </c:pt>
                <c:pt idx="1611">
                  <c:v>3506.7038400000001</c:v>
                </c:pt>
                <c:pt idx="1612">
                  <c:v>3508.6327200000001</c:v>
                </c:pt>
                <c:pt idx="1613">
                  <c:v>3510.5616</c:v>
                </c:pt>
                <c:pt idx="1614">
                  <c:v>3512.4904799999999</c:v>
                </c:pt>
                <c:pt idx="1615">
                  <c:v>3514.4193599999999</c:v>
                </c:pt>
                <c:pt idx="1616">
                  <c:v>3516.3482399999998</c:v>
                </c:pt>
                <c:pt idx="1617">
                  <c:v>3518.2771200000002</c:v>
                </c:pt>
                <c:pt idx="1618">
                  <c:v>3520.2060000000001</c:v>
                </c:pt>
                <c:pt idx="1619">
                  <c:v>3522.1348800000001</c:v>
                </c:pt>
                <c:pt idx="1620">
                  <c:v>3524.06376</c:v>
                </c:pt>
                <c:pt idx="1621">
                  <c:v>3525.9926399999999</c:v>
                </c:pt>
                <c:pt idx="1622">
                  <c:v>3527.9215199999999</c:v>
                </c:pt>
                <c:pt idx="1623">
                  <c:v>3529.8503999999998</c:v>
                </c:pt>
                <c:pt idx="1624">
                  <c:v>3531.7792800000002</c:v>
                </c:pt>
                <c:pt idx="1625">
                  <c:v>3533.7081600000001</c:v>
                </c:pt>
                <c:pt idx="1626">
                  <c:v>3535.6370400000001</c:v>
                </c:pt>
                <c:pt idx="1627">
                  <c:v>3537.56592</c:v>
                </c:pt>
                <c:pt idx="1628">
                  <c:v>3539.4947999999999</c:v>
                </c:pt>
                <c:pt idx="1629">
                  <c:v>3541.4236799999999</c:v>
                </c:pt>
                <c:pt idx="1630">
                  <c:v>3543.3525599999998</c:v>
                </c:pt>
                <c:pt idx="1631">
                  <c:v>3545.2814400000002</c:v>
                </c:pt>
                <c:pt idx="1632">
                  <c:v>3547.2103200000001</c:v>
                </c:pt>
                <c:pt idx="1633">
                  <c:v>3549.1392000000001</c:v>
                </c:pt>
                <c:pt idx="1634">
                  <c:v>3551.06808</c:v>
                </c:pt>
                <c:pt idx="1635">
                  <c:v>3552.9969599999999</c:v>
                </c:pt>
                <c:pt idx="1636">
                  <c:v>3554.9258399999999</c:v>
                </c:pt>
                <c:pt idx="1637">
                  <c:v>3556.8547199999998</c:v>
                </c:pt>
                <c:pt idx="1638">
                  <c:v>3558.7836000000002</c:v>
                </c:pt>
                <c:pt idx="1639">
                  <c:v>3560.7124800000001</c:v>
                </c:pt>
                <c:pt idx="1640">
                  <c:v>3562.6413600000001</c:v>
                </c:pt>
                <c:pt idx="1641">
                  <c:v>3564.57024</c:v>
                </c:pt>
                <c:pt idx="1642">
                  <c:v>3566.4991199999999</c:v>
                </c:pt>
                <c:pt idx="1643">
                  <c:v>3568.4279999999999</c:v>
                </c:pt>
                <c:pt idx="1644">
                  <c:v>3570.3568799999998</c:v>
                </c:pt>
                <c:pt idx="1645">
                  <c:v>3572.2857600000002</c:v>
                </c:pt>
                <c:pt idx="1646">
                  <c:v>3574.2146400000001</c:v>
                </c:pt>
                <c:pt idx="1647">
                  <c:v>3576.1435200000001</c:v>
                </c:pt>
                <c:pt idx="1648">
                  <c:v>3578.0724</c:v>
                </c:pt>
                <c:pt idx="1649">
                  <c:v>3580.00128</c:v>
                </c:pt>
                <c:pt idx="1650">
                  <c:v>3581.9301599999999</c:v>
                </c:pt>
                <c:pt idx="1651">
                  <c:v>3583.8590399999998</c:v>
                </c:pt>
                <c:pt idx="1652">
                  <c:v>3585.7879200000002</c:v>
                </c:pt>
                <c:pt idx="1653">
                  <c:v>3587.7168000000001</c:v>
                </c:pt>
                <c:pt idx="1654">
                  <c:v>3589.6456800000001</c:v>
                </c:pt>
                <c:pt idx="1655">
                  <c:v>3591.57456</c:v>
                </c:pt>
                <c:pt idx="1656">
                  <c:v>3593.50344</c:v>
                </c:pt>
                <c:pt idx="1657">
                  <c:v>3595.4323199999999</c:v>
                </c:pt>
                <c:pt idx="1658">
                  <c:v>3597.3611999999998</c:v>
                </c:pt>
                <c:pt idx="1659">
                  <c:v>3599.2900800000002</c:v>
                </c:pt>
                <c:pt idx="1660">
                  <c:v>3601.2189600000002</c:v>
                </c:pt>
                <c:pt idx="1661">
                  <c:v>3603.1478400000001</c:v>
                </c:pt>
                <c:pt idx="1662">
                  <c:v>3605.07672</c:v>
                </c:pt>
                <c:pt idx="1663">
                  <c:v>3607.0056</c:v>
                </c:pt>
                <c:pt idx="1664">
                  <c:v>3608.9344799999999</c:v>
                </c:pt>
                <c:pt idx="1665">
                  <c:v>3610.8633599999998</c:v>
                </c:pt>
                <c:pt idx="1666">
                  <c:v>3612.7922400000002</c:v>
                </c:pt>
                <c:pt idx="1667">
                  <c:v>3614.7211200000002</c:v>
                </c:pt>
                <c:pt idx="1668">
                  <c:v>3616.65</c:v>
                </c:pt>
                <c:pt idx="1669">
                  <c:v>3618.57888</c:v>
                </c:pt>
                <c:pt idx="1670">
                  <c:v>3620.50776</c:v>
                </c:pt>
                <c:pt idx="1671">
                  <c:v>3622.4366399999999</c:v>
                </c:pt>
                <c:pt idx="1672">
                  <c:v>3624.3655199999998</c:v>
                </c:pt>
                <c:pt idx="1673">
                  <c:v>3626.2944000000002</c:v>
                </c:pt>
                <c:pt idx="1674">
                  <c:v>3628.2232800000002</c:v>
                </c:pt>
                <c:pt idx="1675">
                  <c:v>3630.1521600000001</c:v>
                </c:pt>
                <c:pt idx="1676">
                  <c:v>3632.08104</c:v>
                </c:pt>
                <c:pt idx="1677">
                  <c:v>3634.00992</c:v>
                </c:pt>
                <c:pt idx="1678">
                  <c:v>3635.9387999999999</c:v>
                </c:pt>
                <c:pt idx="1679">
                  <c:v>3637.8676799999998</c:v>
                </c:pt>
                <c:pt idx="1680">
                  <c:v>3639.7965600000002</c:v>
                </c:pt>
                <c:pt idx="1681">
                  <c:v>3641.7254400000002</c:v>
                </c:pt>
                <c:pt idx="1682">
                  <c:v>3643.6543200000001</c:v>
                </c:pt>
                <c:pt idx="1683">
                  <c:v>3645.5832</c:v>
                </c:pt>
                <c:pt idx="1684">
                  <c:v>3647.51208</c:v>
                </c:pt>
                <c:pt idx="1685">
                  <c:v>3649.4409599999999</c:v>
                </c:pt>
                <c:pt idx="1686">
                  <c:v>3651.3698399999998</c:v>
                </c:pt>
                <c:pt idx="1687">
                  <c:v>3653.2987199999998</c:v>
                </c:pt>
                <c:pt idx="1688">
                  <c:v>3655.2276000000002</c:v>
                </c:pt>
                <c:pt idx="1689">
                  <c:v>3657.1564800000001</c:v>
                </c:pt>
                <c:pt idx="1690">
                  <c:v>3659.08536</c:v>
                </c:pt>
                <c:pt idx="1691">
                  <c:v>3661.01424</c:v>
                </c:pt>
                <c:pt idx="1692">
                  <c:v>3662.9431199999999</c:v>
                </c:pt>
                <c:pt idx="1693">
                  <c:v>3664.8719999999998</c:v>
                </c:pt>
                <c:pt idx="1694">
                  <c:v>3666.8008799999998</c:v>
                </c:pt>
                <c:pt idx="1695">
                  <c:v>3668.7297600000002</c:v>
                </c:pt>
                <c:pt idx="1696">
                  <c:v>3670.6586400000001</c:v>
                </c:pt>
                <c:pt idx="1697">
                  <c:v>3672.58752</c:v>
                </c:pt>
                <c:pt idx="1698">
                  <c:v>3674.5164</c:v>
                </c:pt>
                <c:pt idx="1699">
                  <c:v>3676.4452799999999</c:v>
                </c:pt>
                <c:pt idx="1700">
                  <c:v>3678.3741599999998</c:v>
                </c:pt>
                <c:pt idx="1701">
                  <c:v>3680.3030399999998</c:v>
                </c:pt>
                <c:pt idx="1702">
                  <c:v>3682.2319200000002</c:v>
                </c:pt>
                <c:pt idx="1703">
                  <c:v>3684.1608000000001</c:v>
                </c:pt>
                <c:pt idx="1704">
                  <c:v>3686.08968</c:v>
                </c:pt>
                <c:pt idx="1705">
                  <c:v>3688.01856</c:v>
                </c:pt>
                <c:pt idx="1706">
                  <c:v>3689.9474399999999</c:v>
                </c:pt>
                <c:pt idx="1707">
                  <c:v>3691.8763199999999</c:v>
                </c:pt>
                <c:pt idx="1708">
                  <c:v>3693.8051999999998</c:v>
                </c:pt>
                <c:pt idx="1709">
                  <c:v>3695.7340800000002</c:v>
                </c:pt>
                <c:pt idx="1710">
                  <c:v>3697.6629600000001</c:v>
                </c:pt>
                <c:pt idx="1711">
                  <c:v>3699.59184</c:v>
                </c:pt>
                <c:pt idx="1712">
                  <c:v>3701.52072</c:v>
                </c:pt>
                <c:pt idx="1713">
                  <c:v>3703.4495999999999</c:v>
                </c:pt>
                <c:pt idx="1714">
                  <c:v>3705.3784799999999</c:v>
                </c:pt>
                <c:pt idx="1715">
                  <c:v>3707.3073599999998</c:v>
                </c:pt>
                <c:pt idx="1716">
                  <c:v>3709.2362400000002</c:v>
                </c:pt>
                <c:pt idx="1717">
                  <c:v>3711.1651200000001</c:v>
                </c:pt>
                <c:pt idx="1718">
                  <c:v>3713.0940000000001</c:v>
                </c:pt>
                <c:pt idx="1719">
                  <c:v>3715.02288</c:v>
                </c:pt>
                <c:pt idx="1720">
                  <c:v>3716.9517599999999</c:v>
                </c:pt>
                <c:pt idx="1721">
                  <c:v>3718.8806399999999</c:v>
                </c:pt>
                <c:pt idx="1722">
                  <c:v>3720.8095199999998</c:v>
                </c:pt>
                <c:pt idx="1723">
                  <c:v>3722.7384000000002</c:v>
                </c:pt>
                <c:pt idx="1724">
                  <c:v>3724.6672800000001</c:v>
                </c:pt>
                <c:pt idx="1725">
                  <c:v>3726.5961600000001</c:v>
                </c:pt>
                <c:pt idx="1726">
                  <c:v>3728.52504</c:v>
                </c:pt>
                <c:pt idx="1727">
                  <c:v>3730.4539199999999</c:v>
                </c:pt>
                <c:pt idx="1728">
                  <c:v>3732.3827999999999</c:v>
                </c:pt>
                <c:pt idx="1729">
                  <c:v>3734.3116799999998</c:v>
                </c:pt>
                <c:pt idx="1730">
                  <c:v>3736.2405600000002</c:v>
                </c:pt>
                <c:pt idx="1731">
                  <c:v>3738.1694400000001</c:v>
                </c:pt>
                <c:pt idx="1732">
                  <c:v>3740.0983200000001</c:v>
                </c:pt>
                <c:pt idx="1733">
                  <c:v>3742.0272</c:v>
                </c:pt>
                <c:pt idx="1734">
                  <c:v>3743.9560799999999</c:v>
                </c:pt>
                <c:pt idx="1735">
                  <c:v>3745.8849599999999</c:v>
                </c:pt>
                <c:pt idx="1736">
                  <c:v>3747.8138399999998</c:v>
                </c:pt>
                <c:pt idx="1737">
                  <c:v>3749.7427200000002</c:v>
                </c:pt>
                <c:pt idx="1738">
                  <c:v>3751.6716000000001</c:v>
                </c:pt>
                <c:pt idx="1739">
                  <c:v>3753.6004800000001</c:v>
                </c:pt>
                <c:pt idx="1740">
                  <c:v>3755.52936</c:v>
                </c:pt>
                <c:pt idx="1741">
                  <c:v>3757.4582399999999</c:v>
                </c:pt>
                <c:pt idx="1742">
                  <c:v>3759.3871199999999</c:v>
                </c:pt>
                <c:pt idx="1743">
                  <c:v>3761.3159999999998</c:v>
                </c:pt>
                <c:pt idx="1744">
                  <c:v>3763.2448800000002</c:v>
                </c:pt>
                <c:pt idx="1745">
                  <c:v>3765.1737600000001</c:v>
                </c:pt>
                <c:pt idx="1746">
                  <c:v>3767.1026400000001</c:v>
                </c:pt>
                <c:pt idx="1747">
                  <c:v>3769.03152</c:v>
                </c:pt>
                <c:pt idx="1748">
                  <c:v>3770.9603999999999</c:v>
                </c:pt>
                <c:pt idx="1749">
                  <c:v>3772.8892799999999</c:v>
                </c:pt>
                <c:pt idx="1750">
                  <c:v>3774.8181599999998</c:v>
                </c:pt>
                <c:pt idx="1751">
                  <c:v>3776.7470400000002</c:v>
                </c:pt>
                <c:pt idx="1752">
                  <c:v>3778.6759200000001</c:v>
                </c:pt>
                <c:pt idx="1753">
                  <c:v>3780.6048000000001</c:v>
                </c:pt>
                <c:pt idx="1754">
                  <c:v>3782.53368</c:v>
                </c:pt>
                <c:pt idx="1755">
                  <c:v>3784.4625599999999</c:v>
                </c:pt>
                <c:pt idx="1756">
                  <c:v>3786.3914399999999</c:v>
                </c:pt>
                <c:pt idx="1757">
                  <c:v>3788.3203199999998</c:v>
                </c:pt>
                <c:pt idx="1758">
                  <c:v>3790.2492000000002</c:v>
                </c:pt>
                <c:pt idx="1759">
                  <c:v>3792.1780800000001</c:v>
                </c:pt>
                <c:pt idx="1760">
                  <c:v>3794.1069600000001</c:v>
                </c:pt>
                <c:pt idx="1761">
                  <c:v>3796.03584</c:v>
                </c:pt>
                <c:pt idx="1762">
                  <c:v>3797.9647199999999</c:v>
                </c:pt>
                <c:pt idx="1763">
                  <c:v>3799.8935999999999</c:v>
                </c:pt>
                <c:pt idx="1764">
                  <c:v>3801.8224799999998</c:v>
                </c:pt>
                <c:pt idx="1765">
                  <c:v>3803.7513600000002</c:v>
                </c:pt>
                <c:pt idx="1766">
                  <c:v>3805.6802400000001</c:v>
                </c:pt>
                <c:pt idx="1767">
                  <c:v>3807.6091200000001</c:v>
                </c:pt>
                <c:pt idx="1768">
                  <c:v>3809.538</c:v>
                </c:pt>
                <c:pt idx="1769">
                  <c:v>3811.4668799999999</c:v>
                </c:pt>
                <c:pt idx="1770">
                  <c:v>3813.3957599999999</c:v>
                </c:pt>
                <c:pt idx="1771">
                  <c:v>3815.3246399999998</c:v>
                </c:pt>
                <c:pt idx="1772">
                  <c:v>3817.2535200000002</c:v>
                </c:pt>
                <c:pt idx="1773">
                  <c:v>3819.1824000000001</c:v>
                </c:pt>
                <c:pt idx="1774">
                  <c:v>3821.1112800000001</c:v>
                </c:pt>
                <c:pt idx="1775">
                  <c:v>3823.04016</c:v>
                </c:pt>
                <c:pt idx="1776">
                  <c:v>3824.9690399999999</c:v>
                </c:pt>
                <c:pt idx="1777">
                  <c:v>3826.8979199999999</c:v>
                </c:pt>
                <c:pt idx="1778">
                  <c:v>3828.8267999999998</c:v>
                </c:pt>
                <c:pt idx="1779">
                  <c:v>3830.7556800000002</c:v>
                </c:pt>
                <c:pt idx="1780">
                  <c:v>3832.6845600000001</c:v>
                </c:pt>
                <c:pt idx="1781">
                  <c:v>3834.6134400000001</c:v>
                </c:pt>
                <c:pt idx="1782">
                  <c:v>3836.54232</c:v>
                </c:pt>
                <c:pt idx="1783">
                  <c:v>3838.4712</c:v>
                </c:pt>
                <c:pt idx="1784">
                  <c:v>3840.4000799999999</c:v>
                </c:pt>
                <c:pt idx="1785">
                  <c:v>3842.3289599999998</c:v>
                </c:pt>
                <c:pt idx="1786">
                  <c:v>3844.2578400000002</c:v>
                </c:pt>
                <c:pt idx="1787">
                  <c:v>3846.1867200000002</c:v>
                </c:pt>
                <c:pt idx="1788">
                  <c:v>3848.1156000000001</c:v>
                </c:pt>
                <c:pt idx="1789">
                  <c:v>3850.04448</c:v>
                </c:pt>
                <c:pt idx="1790">
                  <c:v>3851.97336</c:v>
                </c:pt>
                <c:pt idx="1791">
                  <c:v>3853.9022399999999</c:v>
                </c:pt>
                <c:pt idx="1792">
                  <c:v>3855.8311199999998</c:v>
                </c:pt>
                <c:pt idx="1793">
                  <c:v>3857.76</c:v>
                </c:pt>
                <c:pt idx="1794">
                  <c:v>3859.6888800000002</c:v>
                </c:pt>
                <c:pt idx="1795">
                  <c:v>3861.6177600000001</c:v>
                </c:pt>
                <c:pt idx="1796">
                  <c:v>3863.54664</c:v>
                </c:pt>
                <c:pt idx="1797">
                  <c:v>3865.47552</c:v>
                </c:pt>
                <c:pt idx="1798">
                  <c:v>3867.4043999999999</c:v>
                </c:pt>
                <c:pt idx="1799">
                  <c:v>3869.3332799999998</c:v>
                </c:pt>
                <c:pt idx="1800">
                  <c:v>3871.2621600000002</c:v>
                </c:pt>
                <c:pt idx="1801">
                  <c:v>3873.1910400000002</c:v>
                </c:pt>
                <c:pt idx="1802">
                  <c:v>3875.1199200000001</c:v>
                </c:pt>
                <c:pt idx="1803">
                  <c:v>3877.0488</c:v>
                </c:pt>
                <c:pt idx="1804">
                  <c:v>3878.97768</c:v>
                </c:pt>
                <c:pt idx="1805">
                  <c:v>3880.9065599999999</c:v>
                </c:pt>
                <c:pt idx="1806">
                  <c:v>3882.8354399999998</c:v>
                </c:pt>
                <c:pt idx="1807">
                  <c:v>3884.7643200000002</c:v>
                </c:pt>
                <c:pt idx="1808">
                  <c:v>3886.6932000000002</c:v>
                </c:pt>
                <c:pt idx="1809">
                  <c:v>3888.6220800000001</c:v>
                </c:pt>
                <c:pt idx="1810">
                  <c:v>3890.55096</c:v>
                </c:pt>
                <c:pt idx="1811">
                  <c:v>3892.47984</c:v>
                </c:pt>
                <c:pt idx="1812">
                  <c:v>3894.4087199999999</c:v>
                </c:pt>
                <c:pt idx="1813">
                  <c:v>3896.3375999999998</c:v>
                </c:pt>
                <c:pt idx="1814">
                  <c:v>3898.2664799999998</c:v>
                </c:pt>
                <c:pt idx="1815">
                  <c:v>3900.1953600000002</c:v>
                </c:pt>
                <c:pt idx="1816">
                  <c:v>3902.1242400000001</c:v>
                </c:pt>
                <c:pt idx="1817">
                  <c:v>3904.05312</c:v>
                </c:pt>
                <c:pt idx="1818">
                  <c:v>3905.982</c:v>
                </c:pt>
                <c:pt idx="1819">
                  <c:v>3907.9108799999999</c:v>
                </c:pt>
                <c:pt idx="1820">
                  <c:v>3909.8397599999998</c:v>
                </c:pt>
                <c:pt idx="1821">
                  <c:v>3911.7686399999998</c:v>
                </c:pt>
                <c:pt idx="1822">
                  <c:v>3913.6975200000002</c:v>
                </c:pt>
                <c:pt idx="1823">
                  <c:v>3915.6264000000001</c:v>
                </c:pt>
                <c:pt idx="1824">
                  <c:v>3917.55528</c:v>
                </c:pt>
                <c:pt idx="1825">
                  <c:v>3919.48416</c:v>
                </c:pt>
                <c:pt idx="1826">
                  <c:v>3921.4130399999999</c:v>
                </c:pt>
                <c:pt idx="1827">
                  <c:v>3923.3419199999998</c:v>
                </c:pt>
                <c:pt idx="1828">
                  <c:v>3925.2707999999998</c:v>
                </c:pt>
                <c:pt idx="1829">
                  <c:v>3927.1996800000002</c:v>
                </c:pt>
                <c:pt idx="1830">
                  <c:v>3929.1285600000001</c:v>
                </c:pt>
                <c:pt idx="1831">
                  <c:v>3931.05744</c:v>
                </c:pt>
                <c:pt idx="1832">
                  <c:v>3932.98632</c:v>
                </c:pt>
                <c:pt idx="1833">
                  <c:v>3934.9151999999999</c:v>
                </c:pt>
                <c:pt idx="1834">
                  <c:v>3936.8440799999998</c:v>
                </c:pt>
                <c:pt idx="1835">
                  <c:v>3938.7729599999998</c:v>
                </c:pt>
                <c:pt idx="1836">
                  <c:v>3940.7018400000002</c:v>
                </c:pt>
                <c:pt idx="1837">
                  <c:v>3942.6307200000001</c:v>
                </c:pt>
                <c:pt idx="1838">
                  <c:v>3944.5596</c:v>
                </c:pt>
                <c:pt idx="1839">
                  <c:v>3946.48848</c:v>
                </c:pt>
                <c:pt idx="1840">
                  <c:v>3948.4173599999999</c:v>
                </c:pt>
                <c:pt idx="1841">
                  <c:v>3950.3462399999999</c:v>
                </c:pt>
                <c:pt idx="1842">
                  <c:v>3952.2751199999998</c:v>
                </c:pt>
                <c:pt idx="1843">
                  <c:v>3954.2040000000002</c:v>
                </c:pt>
                <c:pt idx="1844">
                  <c:v>3956.1328800000001</c:v>
                </c:pt>
                <c:pt idx="1845">
                  <c:v>3958.06176</c:v>
                </c:pt>
                <c:pt idx="1846">
                  <c:v>3959.99064</c:v>
                </c:pt>
                <c:pt idx="1847">
                  <c:v>3961.9195199999999</c:v>
                </c:pt>
                <c:pt idx="1848">
                  <c:v>3963.8483999999999</c:v>
                </c:pt>
                <c:pt idx="1849">
                  <c:v>3965.7772799999998</c:v>
                </c:pt>
                <c:pt idx="1850">
                  <c:v>3967.7061600000002</c:v>
                </c:pt>
                <c:pt idx="1851">
                  <c:v>3969.6350400000001</c:v>
                </c:pt>
                <c:pt idx="1852">
                  <c:v>3971.5639200000001</c:v>
                </c:pt>
                <c:pt idx="1853">
                  <c:v>3973.4928</c:v>
                </c:pt>
                <c:pt idx="1854">
                  <c:v>3975.4216799999999</c:v>
                </c:pt>
                <c:pt idx="1855">
                  <c:v>3977.3505599999999</c:v>
                </c:pt>
                <c:pt idx="1856">
                  <c:v>3979.2794399999998</c:v>
                </c:pt>
                <c:pt idx="1857">
                  <c:v>3981.2083200000002</c:v>
                </c:pt>
                <c:pt idx="1858">
                  <c:v>3983.1372000000001</c:v>
                </c:pt>
                <c:pt idx="1859">
                  <c:v>3985.0660800000001</c:v>
                </c:pt>
                <c:pt idx="1860">
                  <c:v>3986.99496</c:v>
                </c:pt>
                <c:pt idx="1861">
                  <c:v>3988.9238399999999</c:v>
                </c:pt>
                <c:pt idx="1862">
                  <c:v>3990.8527199999999</c:v>
                </c:pt>
                <c:pt idx="1863">
                  <c:v>3992.7815999999998</c:v>
                </c:pt>
                <c:pt idx="1864">
                  <c:v>3994.7104800000002</c:v>
                </c:pt>
                <c:pt idx="1865">
                  <c:v>3996.6393600000001</c:v>
                </c:pt>
                <c:pt idx="1866">
                  <c:v>3998.5682400000001</c:v>
                </c:pt>
                <c:pt idx="1867">
                  <c:v>4000.49712</c:v>
                </c:pt>
              </c:numCache>
            </c:numRef>
          </c:xVal>
          <c:yVal>
            <c:numRef>
              <c:f>'FLU, UFLU and SFLU'!$B$1:$B$1869</c:f>
              <c:numCache>
                <c:formatCode>General</c:formatCode>
                <c:ptCount val="1869"/>
                <c:pt idx="0">
                  <c:v>90</c:v>
                </c:pt>
                <c:pt idx="1">
                  <c:v>87.032544000000001</c:v>
                </c:pt>
                <c:pt idx="2">
                  <c:v>86.255502000000007</c:v>
                </c:pt>
                <c:pt idx="3">
                  <c:v>86.004109999999997</c:v>
                </c:pt>
                <c:pt idx="4">
                  <c:v>86.875791000000007</c:v>
                </c:pt>
                <c:pt idx="5">
                  <c:v>87.229798000000002</c:v>
                </c:pt>
                <c:pt idx="6">
                  <c:v>85.993413000000004</c:v>
                </c:pt>
                <c:pt idx="7">
                  <c:v>85.288225999999995</c:v>
                </c:pt>
                <c:pt idx="8">
                  <c:v>85.258106999999995</c:v>
                </c:pt>
                <c:pt idx="9">
                  <c:v>85.311340999999999</c:v>
                </c:pt>
                <c:pt idx="10">
                  <c:v>86.501107000000005</c:v>
                </c:pt>
                <c:pt idx="11">
                  <c:v>86.507141000000004</c:v>
                </c:pt>
                <c:pt idx="12">
                  <c:v>86.682312999999994</c:v>
                </c:pt>
                <c:pt idx="13">
                  <c:v>87.181640999999999</c:v>
                </c:pt>
                <c:pt idx="14">
                  <c:v>87.327460000000002</c:v>
                </c:pt>
                <c:pt idx="15">
                  <c:v>86.803915000000003</c:v>
                </c:pt>
                <c:pt idx="16">
                  <c:v>86.313719000000006</c:v>
                </c:pt>
                <c:pt idx="17">
                  <c:v>86.251873000000003</c:v>
                </c:pt>
                <c:pt idx="18">
                  <c:v>86.291302000000002</c:v>
                </c:pt>
                <c:pt idx="19">
                  <c:v>86.641827000000006</c:v>
                </c:pt>
                <c:pt idx="20">
                  <c:v>86.760102000000003</c:v>
                </c:pt>
                <c:pt idx="21">
                  <c:v>86.321915000000004</c:v>
                </c:pt>
                <c:pt idx="22">
                  <c:v>86.137683999999993</c:v>
                </c:pt>
                <c:pt idx="23">
                  <c:v>86.174886000000001</c:v>
                </c:pt>
                <c:pt idx="24">
                  <c:v>86.602822000000003</c:v>
                </c:pt>
                <c:pt idx="25">
                  <c:v>87.018574000000001</c:v>
                </c:pt>
                <c:pt idx="26">
                  <c:v>87.230378000000002</c:v>
                </c:pt>
                <c:pt idx="27">
                  <c:v>87.060925999999995</c:v>
                </c:pt>
                <c:pt idx="28">
                  <c:v>86.886769000000001</c:v>
                </c:pt>
                <c:pt idx="29">
                  <c:v>86.818161000000003</c:v>
                </c:pt>
                <c:pt idx="30">
                  <c:v>87.198950999999994</c:v>
                </c:pt>
                <c:pt idx="31">
                  <c:v>86.661263000000005</c:v>
                </c:pt>
                <c:pt idx="32">
                  <c:v>86.077526000000006</c:v>
                </c:pt>
                <c:pt idx="33">
                  <c:v>85.558002000000002</c:v>
                </c:pt>
                <c:pt idx="34">
                  <c:v>85.557972000000007</c:v>
                </c:pt>
                <c:pt idx="35">
                  <c:v>85.804342000000005</c:v>
                </c:pt>
                <c:pt idx="36">
                  <c:v>85.498061000000007</c:v>
                </c:pt>
                <c:pt idx="37">
                  <c:v>85.112573999999995</c:v>
                </c:pt>
                <c:pt idx="38">
                  <c:v>85.051820000000006</c:v>
                </c:pt>
                <c:pt idx="39">
                  <c:v>84.735191</c:v>
                </c:pt>
                <c:pt idx="40">
                  <c:v>84.297661000000005</c:v>
                </c:pt>
                <c:pt idx="41">
                  <c:v>84.409208000000007</c:v>
                </c:pt>
                <c:pt idx="42">
                  <c:v>85.005934999999994</c:v>
                </c:pt>
                <c:pt idx="43">
                  <c:v>85.456508999999997</c:v>
                </c:pt>
                <c:pt idx="44">
                  <c:v>85.662310000000005</c:v>
                </c:pt>
                <c:pt idx="45">
                  <c:v>85.681938000000002</c:v>
                </c:pt>
                <c:pt idx="46">
                  <c:v>85.725927999999996</c:v>
                </c:pt>
                <c:pt idx="47">
                  <c:v>85.801132999999993</c:v>
                </c:pt>
                <c:pt idx="48">
                  <c:v>85.879953999999998</c:v>
                </c:pt>
                <c:pt idx="49">
                  <c:v>85.880350000000007</c:v>
                </c:pt>
                <c:pt idx="50">
                  <c:v>85.854860000000002</c:v>
                </c:pt>
                <c:pt idx="51">
                  <c:v>85.773853000000003</c:v>
                </c:pt>
                <c:pt idx="52">
                  <c:v>85.642191999999994</c:v>
                </c:pt>
                <c:pt idx="53">
                  <c:v>85.472485000000006</c:v>
                </c:pt>
                <c:pt idx="54">
                  <c:v>85.268767999999994</c:v>
                </c:pt>
                <c:pt idx="55">
                  <c:v>85.174092999999999</c:v>
                </c:pt>
                <c:pt idx="56">
                  <c:v>84.949415999999999</c:v>
                </c:pt>
                <c:pt idx="57">
                  <c:v>84.156797999999995</c:v>
                </c:pt>
                <c:pt idx="58">
                  <c:v>82.554304000000002</c:v>
                </c:pt>
                <c:pt idx="59">
                  <c:v>80.487618999999995</c:v>
                </c:pt>
                <c:pt idx="60">
                  <c:v>80.222712000000001</c:v>
                </c:pt>
                <c:pt idx="61">
                  <c:v>82.023062999999993</c:v>
                </c:pt>
                <c:pt idx="62">
                  <c:v>83.313014999999993</c:v>
                </c:pt>
                <c:pt idx="63">
                  <c:v>83.301548999999994</c:v>
                </c:pt>
                <c:pt idx="64">
                  <c:v>82.568207000000001</c:v>
                </c:pt>
                <c:pt idx="65">
                  <c:v>81.628349999999998</c:v>
                </c:pt>
                <c:pt idx="66">
                  <c:v>80.478654000000006</c:v>
                </c:pt>
                <c:pt idx="67">
                  <c:v>78.961163999999997</c:v>
                </c:pt>
                <c:pt idx="68">
                  <c:v>76.950102000000001</c:v>
                </c:pt>
                <c:pt idx="69">
                  <c:v>76.665758999999994</c:v>
                </c:pt>
                <c:pt idx="70">
                  <c:v>79.757750999999999</c:v>
                </c:pt>
                <c:pt idx="71">
                  <c:v>82.752887000000001</c:v>
                </c:pt>
                <c:pt idx="72">
                  <c:v>83.823387999999994</c:v>
                </c:pt>
                <c:pt idx="73">
                  <c:v>84.029251000000002</c:v>
                </c:pt>
                <c:pt idx="74">
                  <c:v>84.173672999999994</c:v>
                </c:pt>
                <c:pt idx="75">
                  <c:v>84.371906999999993</c:v>
                </c:pt>
                <c:pt idx="76">
                  <c:v>84.451991000000007</c:v>
                </c:pt>
                <c:pt idx="77">
                  <c:v>84.367802999999995</c:v>
                </c:pt>
                <c:pt idx="78">
                  <c:v>84.356347</c:v>
                </c:pt>
                <c:pt idx="79">
                  <c:v>84.474558999999999</c:v>
                </c:pt>
                <c:pt idx="80">
                  <c:v>84.474923000000004</c:v>
                </c:pt>
                <c:pt idx="81">
                  <c:v>84.237094999999997</c:v>
                </c:pt>
                <c:pt idx="82">
                  <c:v>83.910677000000007</c:v>
                </c:pt>
                <c:pt idx="83">
                  <c:v>83.476642999999996</c:v>
                </c:pt>
                <c:pt idx="84">
                  <c:v>82.970680999999999</c:v>
                </c:pt>
                <c:pt idx="85">
                  <c:v>81.935157000000004</c:v>
                </c:pt>
                <c:pt idx="86">
                  <c:v>80.213391000000001</c:v>
                </c:pt>
                <c:pt idx="87">
                  <c:v>77.104235000000003</c:v>
                </c:pt>
                <c:pt idx="88">
                  <c:v>71.655912000000001</c:v>
                </c:pt>
                <c:pt idx="89">
                  <c:v>68.114355000000003</c:v>
                </c:pt>
                <c:pt idx="90">
                  <c:v>71.542372999999998</c:v>
                </c:pt>
                <c:pt idx="91">
                  <c:v>77.146533000000005</c:v>
                </c:pt>
                <c:pt idx="92">
                  <c:v>80.968968000000004</c:v>
                </c:pt>
                <c:pt idx="93">
                  <c:v>82.701344000000006</c:v>
                </c:pt>
                <c:pt idx="94">
                  <c:v>83.271387000000004</c:v>
                </c:pt>
                <c:pt idx="95">
                  <c:v>83.119084000000001</c:v>
                </c:pt>
                <c:pt idx="96">
                  <c:v>82.234606999999997</c:v>
                </c:pt>
                <c:pt idx="97">
                  <c:v>80.84281</c:v>
                </c:pt>
                <c:pt idx="98">
                  <c:v>80.829926999999998</c:v>
                </c:pt>
                <c:pt idx="99">
                  <c:v>82.465108999999998</c:v>
                </c:pt>
                <c:pt idx="100">
                  <c:v>84.164492999999993</c:v>
                </c:pt>
                <c:pt idx="101">
                  <c:v>84.905984000000004</c:v>
                </c:pt>
                <c:pt idx="102">
                  <c:v>84.995891</c:v>
                </c:pt>
                <c:pt idx="103">
                  <c:v>85.028104999999996</c:v>
                </c:pt>
                <c:pt idx="104">
                  <c:v>85.142859000000001</c:v>
                </c:pt>
                <c:pt idx="105">
                  <c:v>85.234443999999996</c:v>
                </c:pt>
                <c:pt idx="106">
                  <c:v>85.213288000000006</c:v>
                </c:pt>
                <c:pt idx="107">
                  <c:v>85.158700999999994</c:v>
                </c:pt>
                <c:pt idx="108">
                  <c:v>85.124930000000006</c:v>
                </c:pt>
                <c:pt idx="109">
                  <c:v>84.883204000000006</c:v>
                </c:pt>
                <c:pt idx="110">
                  <c:v>84.026857000000007</c:v>
                </c:pt>
                <c:pt idx="111">
                  <c:v>81.975464000000002</c:v>
                </c:pt>
                <c:pt idx="112">
                  <c:v>77.194935000000001</c:v>
                </c:pt>
                <c:pt idx="113">
                  <c:v>73.655651000000006</c:v>
                </c:pt>
                <c:pt idx="114">
                  <c:v>77.738749999999996</c:v>
                </c:pt>
                <c:pt idx="115">
                  <c:v>82.432643999999996</c:v>
                </c:pt>
                <c:pt idx="116">
                  <c:v>83.855047999999996</c:v>
                </c:pt>
                <c:pt idx="117">
                  <c:v>84.156058000000002</c:v>
                </c:pt>
                <c:pt idx="118">
                  <c:v>84.231308999999996</c:v>
                </c:pt>
                <c:pt idx="119">
                  <c:v>84.487616000000003</c:v>
                </c:pt>
                <c:pt idx="120">
                  <c:v>84.797380000000004</c:v>
                </c:pt>
                <c:pt idx="121">
                  <c:v>84.988838999999999</c:v>
                </c:pt>
                <c:pt idx="122">
                  <c:v>84.930651999999995</c:v>
                </c:pt>
                <c:pt idx="123">
                  <c:v>84.576291999999995</c:v>
                </c:pt>
                <c:pt idx="124">
                  <c:v>84.051895000000002</c:v>
                </c:pt>
                <c:pt idx="125">
                  <c:v>83.177441000000002</c:v>
                </c:pt>
                <c:pt idx="126">
                  <c:v>81.960868000000005</c:v>
                </c:pt>
                <c:pt idx="127">
                  <c:v>80.789445999999998</c:v>
                </c:pt>
                <c:pt idx="128">
                  <c:v>79.964726999999996</c:v>
                </c:pt>
                <c:pt idx="129">
                  <c:v>78.802192000000005</c:v>
                </c:pt>
                <c:pt idx="130">
                  <c:v>75.825818999999996</c:v>
                </c:pt>
                <c:pt idx="131">
                  <c:v>69.830855999999997</c:v>
                </c:pt>
                <c:pt idx="132">
                  <c:v>65.460503000000003</c:v>
                </c:pt>
                <c:pt idx="133">
                  <c:v>68.781385999999998</c:v>
                </c:pt>
                <c:pt idx="134">
                  <c:v>75.487399999999994</c:v>
                </c:pt>
                <c:pt idx="135">
                  <c:v>79.979579000000001</c:v>
                </c:pt>
                <c:pt idx="136">
                  <c:v>82.518915000000007</c:v>
                </c:pt>
                <c:pt idx="137">
                  <c:v>83.872429999999994</c:v>
                </c:pt>
                <c:pt idx="138">
                  <c:v>84.416058000000007</c:v>
                </c:pt>
                <c:pt idx="139">
                  <c:v>83.946681999999996</c:v>
                </c:pt>
                <c:pt idx="140">
                  <c:v>81.440115000000006</c:v>
                </c:pt>
                <c:pt idx="141">
                  <c:v>77.804248000000001</c:v>
                </c:pt>
                <c:pt idx="142">
                  <c:v>71.944035</c:v>
                </c:pt>
                <c:pt idx="143">
                  <c:v>68.586791000000005</c:v>
                </c:pt>
                <c:pt idx="144">
                  <c:v>67.309698999999995</c:v>
                </c:pt>
                <c:pt idx="145">
                  <c:v>62.767485999999998</c:v>
                </c:pt>
                <c:pt idx="146">
                  <c:v>61.069467000000003</c:v>
                </c:pt>
                <c:pt idx="147">
                  <c:v>68.492270000000005</c:v>
                </c:pt>
                <c:pt idx="148">
                  <c:v>76.529551999999995</c:v>
                </c:pt>
                <c:pt idx="149">
                  <c:v>80.603155000000001</c:v>
                </c:pt>
                <c:pt idx="150">
                  <c:v>82.458909000000006</c:v>
                </c:pt>
                <c:pt idx="151">
                  <c:v>83.164767999999995</c:v>
                </c:pt>
                <c:pt idx="152">
                  <c:v>83.060658000000004</c:v>
                </c:pt>
                <c:pt idx="153">
                  <c:v>82.048522000000006</c:v>
                </c:pt>
                <c:pt idx="154">
                  <c:v>80.915069000000003</c:v>
                </c:pt>
                <c:pt idx="155">
                  <c:v>81.594026999999997</c:v>
                </c:pt>
                <c:pt idx="156">
                  <c:v>83.311961999999994</c:v>
                </c:pt>
                <c:pt idx="157">
                  <c:v>84.331587999999996</c:v>
                </c:pt>
                <c:pt idx="158">
                  <c:v>84.711224000000001</c:v>
                </c:pt>
                <c:pt idx="159">
                  <c:v>84.738201000000004</c:v>
                </c:pt>
                <c:pt idx="160">
                  <c:v>84.468283</c:v>
                </c:pt>
                <c:pt idx="161">
                  <c:v>84.031778000000003</c:v>
                </c:pt>
                <c:pt idx="162">
                  <c:v>83.873749000000004</c:v>
                </c:pt>
                <c:pt idx="163">
                  <c:v>84.116774000000007</c:v>
                </c:pt>
                <c:pt idx="164">
                  <c:v>84.388172999999995</c:v>
                </c:pt>
                <c:pt idx="165">
                  <c:v>84.584614000000002</c:v>
                </c:pt>
                <c:pt idx="166">
                  <c:v>84.719447000000002</c:v>
                </c:pt>
                <c:pt idx="167">
                  <c:v>84.750234000000006</c:v>
                </c:pt>
                <c:pt idx="168">
                  <c:v>84.742230000000006</c:v>
                </c:pt>
                <c:pt idx="169">
                  <c:v>84.670336000000006</c:v>
                </c:pt>
                <c:pt idx="170">
                  <c:v>84.530800999999997</c:v>
                </c:pt>
                <c:pt idx="171">
                  <c:v>84.116495999999998</c:v>
                </c:pt>
                <c:pt idx="172">
                  <c:v>83.147366000000005</c:v>
                </c:pt>
                <c:pt idx="173">
                  <c:v>81.289440999999997</c:v>
                </c:pt>
                <c:pt idx="174">
                  <c:v>79.610579999999999</c:v>
                </c:pt>
                <c:pt idx="175">
                  <c:v>80.040160999999998</c:v>
                </c:pt>
                <c:pt idx="176">
                  <c:v>81.699565000000007</c:v>
                </c:pt>
                <c:pt idx="177">
                  <c:v>82.934068999999994</c:v>
                </c:pt>
                <c:pt idx="178">
                  <c:v>83.544150000000002</c:v>
                </c:pt>
                <c:pt idx="179">
                  <c:v>83.737487999999999</c:v>
                </c:pt>
                <c:pt idx="180">
                  <c:v>83.733329999999995</c:v>
                </c:pt>
                <c:pt idx="181">
                  <c:v>83.664606000000006</c:v>
                </c:pt>
                <c:pt idx="182">
                  <c:v>83.508578999999997</c:v>
                </c:pt>
                <c:pt idx="183">
                  <c:v>83.296813999999998</c:v>
                </c:pt>
                <c:pt idx="184">
                  <c:v>82.967065000000005</c:v>
                </c:pt>
                <c:pt idx="185">
                  <c:v>82.528621999999999</c:v>
                </c:pt>
                <c:pt idx="186">
                  <c:v>82.026804999999996</c:v>
                </c:pt>
                <c:pt idx="187">
                  <c:v>81.316400000000002</c:v>
                </c:pt>
                <c:pt idx="188">
                  <c:v>80.178077000000002</c:v>
                </c:pt>
                <c:pt idx="189">
                  <c:v>78.197152000000003</c:v>
                </c:pt>
                <c:pt idx="190">
                  <c:v>76.337258000000006</c:v>
                </c:pt>
                <c:pt idx="191">
                  <c:v>76.767613999999995</c:v>
                </c:pt>
                <c:pt idx="192">
                  <c:v>78.738005000000001</c:v>
                </c:pt>
                <c:pt idx="193">
                  <c:v>80.141307999999995</c:v>
                </c:pt>
                <c:pt idx="194">
                  <c:v>80.767808000000002</c:v>
                </c:pt>
                <c:pt idx="195">
                  <c:v>81.049435000000003</c:v>
                </c:pt>
                <c:pt idx="196">
                  <c:v>81.195335999999998</c:v>
                </c:pt>
                <c:pt idx="197">
                  <c:v>81.249547000000007</c:v>
                </c:pt>
                <c:pt idx="198">
                  <c:v>81.354231999999996</c:v>
                </c:pt>
                <c:pt idx="199">
                  <c:v>81.526843</c:v>
                </c:pt>
                <c:pt idx="200">
                  <c:v>81.723729000000006</c:v>
                </c:pt>
                <c:pt idx="201">
                  <c:v>81.829018000000005</c:v>
                </c:pt>
                <c:pt idx="202">
                  <c:v>81.871916999999996</c:v>
                </c:pt>
                <c:pt idx="203">
                  <c:v>81.917258000000004</c:v>
                </c:pt>
                <c:pt idx="204">
                  <c:v>82.032381000000001</c:v>
                </c:pt>
                <c:pt idx="205">
                  <c:v>82.120159999999998</c:v>
                </c:pt>
                <c:pt idx="206">
                  <c:v>82.240184999999997</c:v>
                </c:pt>
                <c:pt idx="207">
                  <c:v>82.410426999999999</c:v>
                </c:pt>
                <c:pt idx="208">
                  <c:v>82.620114000000001</c:v>
                </c:pt>
                <c:pt idx="209">
                  <c:v>82.763395000000003</c:v>
                </c:pt>
                <c:pt idx="210">
                  <c:v>82.836656000000005</c:v>
                </c:pt>
                <c:pt idx="211">
                  <c:v>82.812871000000001</c:v>
                </c:pt>
                <c:pt idx="212">
                  <c:v>82.790299000000005</c:v>
                </c:pt>
                <c:pt idx="213">
                  <c:v>82.644462000000004</c:v>
                </c:pt>
                <c:pt idx="214">
                  <c:v>82.385389000000004</c:v>
                </c:pt>
                <c:pt idx="215">
                  <c:v>82.090884000000003</c:v>
                </c:pt>
                <c:pt idx="216">
                  <c:v>81.746421999999995</c:v>
                </c:pt>
                <c:pt idx="217">
                  <c:v>81.350038999999995</c:v>
                </c:pt>
                <c:pt idx="218">
                  <c:v>80.979804999999999</c:v>
                </c:pt>
                <c:pt idx="219">
                  <c:v>80.584796999999995</c:v>
                </c:pt>
                <c:pt idx="220">
                  <c:v>80.210828000000006</c:v>
                </c:pt>
                <c:pt idx="221">
                  <c:v>79.814795000000004</c:v>
                </c:pt>
                <c:pt idx="222">
                  <c:v>79.240273999999999</c:v>
                </c:pt>
                <c:pt idx="223">
                  <c:v>77.904820000000001</c:v>
                </c:pt>
                <c:pt idx="224">
                  <c:v>74.514033999999995</c:v>
                </c:pt>
                <c:pt idx="225">
                  <c:v>70.176484000000002</c:v>
                </c:pt>
                <c:pt idx="226">
                  <c:v>70.757700999999997</c:v>
                </c:pt>
                <c:pt idx="227">
                  <c:v>75.049226000000004</c:v>
                </c:pt>
                <c:pt idx="228">
                  <c:v>77.566387000000006</c:v>
                </c:pt>
                <c:pt idx="229">
                  <c:v>78.120204999999999</c:v>
                </c:pt>
                <c:pt idx="230">
                  <c:v>77.689787999999993</c:v>
                </c:pt>
                <c:pt idx="231">
                  <c:v>76.605450000000005</c:v>
                </c:pt>
                <c:pt idx="232">
                  <c:v>74.800157999999996</c:v>
                </c:pt>
                <c:pt idx="233">
                  <c:v>72.171475999999998</c:v>
                </c:pt>
                <c:pt idx="234">
                  <c:v>68.500465000000005</c:v>
                </c:pt>
                <c:pt idx="235">
                  <c:v>64.853559000000004</c:v>
                </c:pt>
                <c:pt idx="236">
                  <c:v>64.961642999999995</c:v>
                </c:pt>
                <c:pt idx="237">
                  <c:v>69.411541</c:v>
                </c:pt>
                <c:pt idx="238">
                  <c:v>73.476496999999995</c:v>
                </c:pt>
                <c:pt idx="239">
                  <c:v>75.622095000000002</c:v>
                </c:pt>
                <c:pt idx="240">
                  <c:v>77.104166000000006</c:v>
                </c:pt>
                <c:pt idx="241">
                  <c:v>78.514088000000001</c:v>
                </c:pt>
                <c:pt idx="242">
                  <c:v>79.636819000000003</c:v>
                </c:pt>
                <c:pt idx="243">
                  <c:v>80.448094999999995</c:v>
                </c:pt>
                <c:pt idx="244">
                  <c:v>80.916764999999998</c:v>
                </c:pt>
                <c:pt idx="245">
                  <c:v>80.909542999999999</c:v>
                </c:pt>
                <c:pt idx="246">
                  <c:v>80.252705000000006</c:v>
                </c:pt>
                <c:pt idx="247">
                  <c:v>79.996701999999999</c:v>
                </c:pt>
                <c:pt idx="248">
                  <c:v>81.013367000000002</c:v>
                </c:pt>
                <c:pt idx="249">
                  <c:v>82.250394999999997</c:v>
                </c:pt>
                <c:pt idx="250">
                  <c:v>82.890960000000007</c:v>
                </c:pt>
                <c:pt idx="251">
                  <c:v>83.237568999999993</c:v>
                </c:pt>
                <c:pt idx="252">
                  <c:v>83.437146999999996</c:v>
                </c:pt>
                <c:pt idx="253">
                  <c:v>83.48169</c:v>
                </c:pt>
                <c:pt idx="254">
                  <c:v>83.311531000000002</c:v>
                </c:pt>
                <c:pt idx="255">
                  <c:v>82.930588</c:v>
                </c:pt>
                <c:pt idx="256">
                  <c:v>82.213177000000002</c:v>
                </c:pt>
                <c:pt idx="257">
                  <c:v>80.957701</c:v>
                </c:pt>
                <c:pt idx="258">
                  <c:v>79.191558000000001</c:v>
                </c:pt>
                <c:pt idx="259">
                  <c:v>78.673715999999999</c:v>
                </c:pt>
                <c:pt idx="260">
                  <c:v>80.351709999999997</c:v>
                </c:pt>
                <c:pt idx="261">
                  <c:v>82.220104000000006</c:v>
                </c:pt>
                <c:pt idx="262">
                  <c:v>82.577596999999997</c:v>
                </c:pt>
                <c:pt idx="263">
                  <c:v>81.760405000000006</c:v>
                </c:pt>
                <c:pt idx="264">
                  <c:v>80.744620999999995</c:v>
                </c:pt>
                <c:pt idx="265">
                  <c:v>79.998670000000004</c:v>
                </c:pt>
                <c:pt idx="266">
                  <c:v>78.367486</c:v>
                </c:pt>
                <c:pt idx="267">
                  <c:v>74.263960999999995</c:v>
                </c:pt>
                <c:pt idx="268">
                  <c:v>69.510272999999998</c:v>
                </c:pt>
                <c:pt idx="269">
                  <c:v>70.538807000000006</c:v>
                </c:pt>
                <c:pt idx="270">
                  <c:v>77.084922000000006</c:v>
                </c:pt>
                <c:pt idx="271">
                  <c:v>82.569441999999995</c:v>
                </c:pt>
                <c:pt idx="272">
                  <c:v>85.316789</c:v>
                </c:pt>
                <c:pt idx="273">
                  <c:v>86.687838999999997</c:v>
                </c:pt>
                <c:pt idx="274">
                  <c:v>87.488663000000003</c:v>
                </c:pt>
                <c:pt idx="275">
                  <c:v>87.953344000000001</c:v>
                </c:pt>
                <c:pt idx="276">
                  <c:v>88.215107000000003</c:v>
                </c:pt>
                <c:pt idx="277">
                  <c:v>88.390585999999999</c:v>
                </c:pt>
                <c:pt idx="278">
                  <c:v>88.512117000000003</c:v>
                </c:pt>
                <c:pt idx="279">
                  <c:v>88.594521999999998</c:v>
                </c:pt>
                <c:pt idx="280">
                  <c:v>88.598123000000001</c:v>
                </c:pt>
                <c:pt idx="281">
                  <c:v>88.563582999999994</c:v>
                </c:pt>
                <c:pt idx="282">
                  <c:v>88.469363000000001</c:v>
                </c:pt>
                <c:pt idx="283">
                  <c:v>88.353555999999998</c:v>
                </c:pt>
                <c:pt idx="284">
                  <c:v>88.107786000000004</c:v>
                </c:pt>
                <c:pt idx="285">
                  <c:v>87.679891999999995</c:v>
                </c:pt>
                <c:pt idx="286">
                  <c:v>86.884049000000005</c:v>
                </c:pt>
                <c:pt idx="287">
                  <c:v>85.525756000000001</c:v>
                </c:pt>
                <c:pt idx="288">
                  <c:v>83.524270999999999</c:v>
                </c:pt>
                <c:pt idx="289">
                  <c:v>81.226960000000005</c:v>
                </c:pt>
                <c:pt idx="290">
                  <c:v>79.002097000000006</c:v>
                </c:pt>
                <c:pt idx="291">
                  <c:v>76.286919999999995</c:v>
                </c:pt>
                <c:pt idx="292">
                  <c:v>70.378653</c:v>
                </c:pt>
                <c:pt idx="293">
                  <c:v>59.686481999999998</c:v>
                </c:pt>
                <c:pt idx="294">
                  <c:v>49.653354999999998</c:v>
                </c:pt>
                <c:pt idx="295">
                  <c:v>49.204134000000003</c:v>
                </c:pt>
                <c:pt idx="296">
                  <c:v>57.556477999999998</c:v>
                </c:pt>
                <c:pt idx="297">
                  <c:v>69.423051000000001</c:v>
                </c:pt>
                <c:pt idx="298">
                  <c:v>78.909616</c:v>
                </c:pt>
                <c:pt idx="299">
                  <c:v>83.892904999999999</c:v>
                </c:pt>
                <c:pt idx="300">
                  <c:v>86.320982000000001</c:v>
                </c:pt>
                <c:pt idx="301">
                  <c:v>87.314357000000001</c:v>
                </c:pt>
                <c:pt idx="302">
                  <c:v>87.850102000000007</c:v>
                </c:pt>
                <c:pt idx="303">
                  <c:v>88.606627000000003</c:v>
                </c:pt>
                <c:pt idx="304">
                  <c:v>89.249736999999996</c:v>
                </c:pt>
                <c:pt idx="305">
                  <c:v>89.511472999999995</c:v>
                </c:pt>
                <c:pt idx="306">
                  <c:v>89.592558999999994</c:v>
                </c:pt>
                <c:pt idx="307">
                  <c:v>89.475154000000003</c:v>
                </c:pt>
                <c:pt idx="308">
                  <c:v>89.248559</c:v>
                </c:pt>
                <c:pt idx="309">
                  <c:v>88.959705999999997</c:v>
                </c:pt>
                <c:pt idx="310">
                  <c:v>88.560058999999995</c:v>
                </c:pt>
                <c:pt idx="311">
                  <c:v>87.978476999999998</c:v>
                </c:pt>
                <c:pt idx="312">
                  <c:v>87.059764999999999</c:v>
                </c:pt>
                <c:pt idx="313">
                  <c:v>85.803246000000001</c:v>
                </c:pt>
                <c:pt idx="314">
                  <c:v>84.882808999999995</c:v>
                </c:pt>
                <c:pt idx="315">
                  <c:v>84.309207999999998</c:v>
                </c:pt>
                <c:pt idx="316">
                  <c:v>83.253404000000003</c:v>
                </c:pt>
                <c:pt idx="317">
                  <c:v>80.976662000000005</c:v>
                </c:pt>
                <c:pt idx="318">
                  <c:v>76.569541999999998</c:v>
                </c:pt>
                <c:pt idx="319">
                  <c:v>72.746123999999995</c:v>
                </c:pt>
                <c:pt idx="320">
                  <c:v>73.437730999999999</c:v>
                </c:pt>
                <c:pt idx="321">
                  <c:v>73.444331000000005</c:v>
                </c:pt>
                <c:pt idx="322">
                  <c:v>70.270651999999998</c:v>
                </c:pt>
                <c:pt idx="323">
                  <c:v>71.76464</c:v>
                </c:pt>
                <c:pt idx="324">
                  <c:v>78.139311000000006</c:v>
                </c:pt>
                <c:pt idx="325">
                  <c:v>82.878477000000004</c:v>
                </c:pt>
                <c:pt idx="326">
                  <c:v>85.079839000000007</c:v>
                </c:pt>
                <c:pt idx="327">
                  <c:v>86.145889999999994</c:v>
                </c:pt>
                <c:pt idx="328">
                  <c:v>86.803178000000003</c:v>
                </c:pt>
                <c:pt idx="329">
                  <c:v>87.289793000000003</c:v>
                </c:pt>
                <c:pt idx="330">
                  <c:v>87.672527000000002</c:v>
                </c:pt>
                <c:pt idx="331">
                  <c:v>87.908333999999996</c:v>
                </c:pt>
                <c:pt idx="332">
                  <c:v>88.068181999999993</c:v>
                </c:pt>
                <c:pt idx="333">
                  <c:v>88.158940999999999</c:v>
                </c:pt>
                <c:pt idx="334">
                  <c:v>88.198393999999993</c:v>
                </c:pt>
                <c:pt idx="335">
                  <c:v>88.157899</c:v>
                </c:pt>
                <c:pt idx="336">
                  <c:v>88.10033</c:v>
                </c:pt>
                <c:pt idx="337">
                  <c:v>88.121342999999996</c:v>
                </c:pt>
                <c:pt idx="338">
                  <c:v>88.323104999999998</c:v>
                </c:pt>
                <c:pt idx="339">
                  <c:v>88.543375999999995</c:v>
                </c:pt>
                <c:pt idx="340">
                  <c:v>88.634186999999997</c:v>
                </c:pt>
                <c:pt idx="341">
                  <c:v>88.625198999999995</c:v>
                </c:pt>
                <c:pt idx="342">
                  <c:v>88.531227000000001</c:v>
                </c:pt>
                <c:pt idx="343">
                  <c:v>88.364395999999999</c:v>
                </c:pt>
                <c:pt idx="344">
                  <c:v>88.107894999999999</c:v>
                </c:pt>
                <c:pt idx="345">
                  <c:v>87.723747000000003</c:v>
                </c:pt>
                <c:pt idx="346">
                  <c:v>87.216273000000001</c:v>
                </c:pt>
                <c:pt idx="347">
                  <c:v>86.563789999999997</c:v>
                </c:pt>
                <c:pt idx="348">
                  <c:v>85.806010000000001</c:v>
                </c:pt>
                <c:pt idx="349">
                  <c:v>84.954718</c:v>
                </c:pt>
                <c:pt idx="350">
                  <c:v>83.782567</c:v>
                </c:pt>
                <c:pt idx="351">
                  <c:v>81.903396999999998</c:v>
                </c:pt>
                <c:pt idx="352">
                  <c:v>78.515125999999995</c:v>
                </c:pt>
                <c:pt idx="353">
                  <c:v>72.633082999999999</c:v>
                </c:pt>
                <c:pt idx="354">
                  <c:v>65.994523999999998</c:v>
                </c:pt>
                <c:pt idx="355">
                  <c:v>65.332928999999993</c:v>
                </c:pt>
                <c:pt idx="356">
                  <c:v>71.809265999999994</c:v>
                </c:pt>
                <c:pt idx="357">
                  <c:v>77.599277999999998</c:v>
                </c:pt>
                <c:pt idx="358">
                  <c:v>79.593553999999997</c:v>
                </c:pt>
                <c:pt idx="359">
                  <c:v>79.409519000000003</c:v>
                </c:pt>
                <c:pt idx="360">
                  <c:v>78.784464</c:v>
                </c:pt>
                <c:pt idx="361">
                  <c:v>78.834377000000003</c:v>
                </c:pt>
                <c:pt idx="362">
                  <c:v>80.009417999999997</c:v>
                </c:pt>
                <c:pt idx="363">
                  <c:v>81.472279</c:v>
                </c:pt>
                <c:pt idx="364">
                  <c:v>82.031836999999996</c:v>
                </c:pt>
                <c:pt idx="365">
                  <c:v>81.257816000000005</c:v>
                </c:pt>
                <c:pt idx="366">
                  <c:v>79.305086000000003</c:v>
                </c:pt>
                <c:pt idx="367">
                  <c:v>75.534284999999997</c:v>
                </c:pt>
                <c:pt idx="368">
                  <c:v>68.716412000000005</c:v>
                </c:pt>
                <c:pt idx="369">
                  <c:v>61.506278999999999</c:v>
                </c:pt>
                <c:pt idx="370">
                  <c:v>61.756466000000003</c:v>
                </c:pt>
                <c:pt idx="371">
                  <c:v>69.187387000000001</c:v>
                </c:pt>
                <c:pt idx="372">
                  <c:v>75.794854000000001</c:v>
                </c:pt>
                <c:pt idx="373">
                  <c:v>79.129080999999999</c:v>
                </c:pt>
                <c:pt idx="374">
                  <c:v>80.640348000000003</c:v>
                </c:pt>
                <c:pt idx="375">
                  <c:v>81.297027</c:v>
                </c:pt>
                <c:pt idx="376">
                  <c:v>81.532173999999998</c:v>
                </c:pt>
                <c:pt idx="377">
                  <c:v>81.274242000000001</c:v>
                </c:pt>
                <c:pt idx="378">
                  <c:v>80.322806</c:v>
                </c:pt>
                <c:pt idx="379">
                  <c:v>78.040463000000003</c:v>
                </c:pt>
                <c:pt idx="380">
                  <c:v>73.416876999999999</c:v>
                </c:pt>
                <c:pt idx="381">
                  <c:v>65.440562</c:v>
                </c:pt>
                <c:pt idx="382">
                  <c:v>54.679561</c:v>
                </c:pt>
                <c:pt idx="383">
                  <c:v>44.017431999999999</c:v>
                </c:pt>
                <c:pt idx="384">
                  <c:v>40.161611000000001</c:v>
                </c:pt>
                <c:pt idx="385">
                  <c:v>43.625048</c:v>
                </c:pt>
                <c:pt idx="386">
                  <c:v>48.995297999999998</c:v>
                </c:pt>
                <c:pt idx="387">
                  <c:v>60.725794</c:v>
                </c:pt>
                <c:pt idx="388">
                  <c:v>72.256988000000007</c:v>
                </c:pt>
                <c:pt idx="389">
                  <c:v>78.781632000000002</c:v>
                </c:pt>
                <c:pt idx="390">
                  <c:v>82.419255000000007</c:v>
                </c:pt>
                <c:pt idx="391">
                  <c:v>84.573769999999996</c:v>
                </c:pt>
                <c:pt idx="392">
                  <c:v>85.708627000000007</c:v>
                </c:pt>
                <c:pt idx="393">
                  <c:v>86.229406999999995</c:v>
                </c:pt>
                <c:pt idx="394">
                  <c:v>86.232450999999998</c:v>
                </c:pt>
                <c:pt idx="395">
                  <c:v>85.821421999999998</c:v>
                </c:pt>
                <c:pt idx="396">
                  <c:v>85.344381999999996</c:v>
                </c:pt>
                <c:pt idx="397">
                  <c:v>85.663644000000005</c:v>
                </c:pt>
                <c:pt idx="398">
                  <c:v>86.472397000000001</c:v>
                </c:pt>
                <c:pt idx="399">
                  <c:v>87.023854999999998</c:v>
                </c:pt>
                <c:pt idx="400">
                  <c:v>87.187360999999996</c:v>
                </c:pt>
                <c:pt idx="401">
                  <c:v>87.222246999999996</c:v>
                </c:pt>
                <c:pt idx="402">
                  <c:v>87.160979999999995</c:v>
                </c:pt>
                <c:pt idx="403">
                  <c:v>87.031141000000005</c:v>
                </c:pt>
                <c:pt idx="404">
                  <c:v>86.847256999999999</c:v>
                </c:pt>
                <c:pt idx="405">
                  <c:v>86.675287999999995</c:v>
                </c:pt>
                <c:pt idx="406">
                  <c:v>86.391678999999996</c:v>
                </c:pt>
                <c:pt idx="407">
                  <c:v>86.018870000000007</c:v>
                </c:pt>
                <c:pt idx="408">
                  <c:v>85.545502999999997</c:v>
                </c:pt>
                <c:pt idx="409">
                  <c:v>85.117630000000005</c:v>
                </c:pt>
                <c:pt idx="410">
                  <c:v>84.638313999999994</c:v>
                </c:pt>
                <c:pt idx="411">
                  <c:v>83.906621999999999</c:v>
                </c:pt>
                <c:pt idx="412">
                  <c:v>82.721272999999997</c:v>
                </c:pt>
                <c:pt idx="413">
                  <c:v>81.175478999999996</c:v>
                </c:pt>
                <c:pt idx="414">
                  <c:v>79.695353999999995</c:v>
                </c:pt>
                <c:pt idx="415">
                  <c:v>78.850446000000005</c:v>
                </c:pt>
                <c:pt idx="416">
                  <c:v>78.376159999999999</c:v>
                </c:pt>
                <c:pt idx="417">
                  <c:v>77.252658999999994</c:v>
                </c:pt>
                <c:pt idx="418">
                  <c:v>74.459001000000001</c:v>
                </c:pt>
                <c:pt idx="419">
                  <c:v>71.188175999999999</c:v>
                </c:pt>
                <c:pt idx="420">
                  <c:v>70.819407999999996</c:v>
                </c:pt>
                <c:pt idx="421">
                  <c:v>72.998345</c:v>
                </c:pt>
                <c:pt idx="422">
                  <c:v>73.910802000000004</c:v>
                </c:pt>
                <c:pt idx="423">
                  <c:v>72.734808999999998</c:v>
                </c:pt>
                <c:pt idx="424">
                  <c:v>72.056788999999995</c:v>
                </c:pt>
                <c:pt idx="425">
                  <c:v>73.925355999999994</c:v>
                </c:pt>
                <c:pt idx="426">
                  <c:v>75.940201000000002</c:v>
                </c:pt>
                <c:pt idx="427">
                  <c:v>75.783086999999995</c:v>
                </c:pt>
                <c:pt idx="428">
                  <c:v>73.874408000000003</c:v>
                </c:pt>
                <c:pt idx="429">
                  <c:v>72.742407999999998</c:v>
                </c:pt>
                <c:pt idx="430">
                  <c:v>74.599984000000006</c:v>
                </c:pt>
                <c:pt idx="431">
                  <c:v>78.419729000000004</c:v>
                </c:pt>
                <c:pt idx="432">
                  <c:v>81.384945000000002</c:v>
                </c:pt>
                <c:pt idx="433">
                  <c:v>82.736104999999995</c:v>
                </c:pt>
                <c:pt idx="434">
                  <c:v>82.849144999999993</c:v>
                </c:pt>
                <c:pt idx="435">
                  <c:v>82.111411000000004</c:v>
                </c:pt>
                <c:pt idx="436">
                  <c:v>80.661793000000003</c:v>
                </c:pt>
                <c:pt idx="437">
                  <c:v>79.183785</c:v>
                </c:pt>
                <c:pt idx="438">
                  <c:v>77.864879000000002</c:v>
                </c:pt>
                <c:pt idx="439">
                  <c:v>76.371944999999997</c:v>
                </c:pt>
                <c:pt idx="440">
                  <c:v>75.124375000000001</c:v>
                </c:pt>
                <c:pt idx="441">
                  <c:v>75.113871000000003</c:v>
                </c:pt>
                <c:pt idx="442">
                  <c:v>76.117236000000005</c:v>
                </c:pt>
                <c:pt idx="443">
                  <c:v>78.290964000000002</c:v>
                </c:pt>
                <c:pt idx="444">
                  <c:v>81.051912000000002</c:v>
                </c:pt>
                <c:pt idx="445">
                  <c:v>83.052588999999998</c:v>
                </c:pt>
                <c:pt idx="446">
                  <c:v>83.838361000000006</c:v>
                </c:pt>
                <c:pt idx="447">
                  <c:v>83.745034000000004</c:v>
                </c:pt>
                <c:pt idx="448">
                  <c:v>82.978401000000005</c:v>
                </c:pt>
                <c:pt idx="449">
                  <c:v>81.491748999999999</c:v>
                </c:pt>
                <c:pt idx="450">
                  <c:v>78.618161999999998</c:v>
                </c:pt>
                <c:pt idx="451">
                  <c:v>74.072652000000005</c:v>
                </c:pt>
                <c:pt idx="452">
                  <c:v>67.231656999999998</c:v>
                </c:pt>
                <c:pt idx="453">
                  <c:v>57.246397000000002</c:v>
                </c:pt>
                <c:pt idx="454">
                  <c:v>48.548133999999997</c:v>
                </c:pt>
                <c:pt idx="455">
                  <c:v>49.779470000000003</c:v>
                </c:pt>
                <c:pt idx="456">
                  <c:v>57.942518999999997</c:v>
                </c:pt>
                <c:pt idx="457">
                  <c:v>63.186332999999998</c:v>
                </c:pt>
                <c:pt idx="458">
                  <c:v>63.236474000000001</c:v>
                </c:pt>
                <c:pt idx="459">
                  <c:v>63.928966000000003</c:v>
                </c:pt>
                <c:pt idx="460">
                  <c:v>69.729119999999995</c:v>
                </c:pt>
                <c:pt idx="461">
                  <c:v>75.980952000000002</c:v>
                </c:pt>
                <c:pt idx="462">
                  <c:v>79.094701000000001</c:v>
                </c:pt>
                <c:pt idx="463">
                  <c:v>80.554010000000005</c:v>
                </c:pt>
                <c:pt idx="464">
                  <c:v>81.489536000000001</c:v>
                </c:pt>
                <c:pt idx="465">
                  <c:v>82.094891000000004</c:v>
                </c:pt>
                <c:pt idx="466">
                  <c:v>82.256366999999997</c:v>
                </c:pt>
                <c:pt idx="467">
                  <c:v>82.008737999999994</c:v>
                </c:pt>
                <c:pt idx="468">
                  <c:v>81.431194000000005</c:v>
                </c:pt>
                <c:pt idx="469">
                  <c:v>80.891338000000005</c:v>
                </c:pt>
                <c:pt idx="470">
                  <c:v>80.760594999999995</c:v>
                </c:pt>
                <c:pt idx="471">
                  <c:v>81.374876999999998</c:v>
                </c:pt>
                <c:pt idx="472">
                  <c:v>82.486671999999999</c:v>
                </c:pt>
                <c:pt idx="473">
                  <c:v>83.527192999999997</c:v>
                </c:pt>
                <c:pt idx="474">
                  <c:v>84.090290999999993</c:v>
                </c:pt>
                <c:pt idx="475">
                  <c:v>83.929331000000005</c:v>
                </c:pt>
                <c:pt idx="476">
                  <c:v>83.347109000000003</c:v>
                </c:pt>
                <c:pt idx="477">
                  <c:v>83.540411000000006</c:v>
                </c:pt>
                <c:pt idx="478">
                  <c:v>84.525734</c:v>
                </c:pt>
                <c:pt idx="479">
                  <c:v>85.289693999999997</c:v>
                </c:pt>
                <c:pt idx="480">
                  <c:v>85.537295999999998</c:v>
                </c:pt>
                <c:pt idx="481">
                  <c:v>85.507891000000001</c:v>
                </c:pt>
                <c:pt idx="482">
                  <c:v>85.307034999999999</c:v>
                </c:pt>
                <c:pt idx="483">
                  <c:v>85.060337000000004</c:v>
                </c:pt>
                <c:pt idx="484">
                  <c:v>84.768814000000006</c:v>
                </c:pt>
                <c:pt idx="485">
                  <c:v>84.459304000000003</c:v>
                </c:pt>
                <c:pt idx="486">
                  <c:v>84.005043999999998</c:v>
                </c:pt>
                <c:pt idx="487">
                  <c:v>83.451483999999994</c:v>
                </c:pt>
                <c:pt idx="488">
                  <c:v>82.477259000000004</c:v>
                </c:pt>
                <c:pt idx="489">
                  <c:v>81.573061999999993</c:v>
                </c:pt>
                <c:pt idx="490">
                  <c:v>80.845122000000003</c:v>
                </c:pt>
                <c:pt idx="491">
                  <c:v>80.294385000000005</c:v>
                </c:pt>
                <c:pt idx="492">
                  <c:v>79.871727000000007</c:v>
                </c:pt>
                <c:pt idx="493">
                  <c:v>79.802339000000003</c:v>
                </c:pt>
                <c:pt idx="494">
                  <c:v>79.732951</c:v>
                </c:pt>
                <c:pt idx="495">
                  <c:v>79.293841</c:v>
                </c:pt>
                <c:pt idx="496">
                  <c:v>78.252391000000003</c:v>
                </c:pt>
                <c:pt idx="497">
                  <c:v>77.398635999999996</c:v>
                </c:pt>
                <c:pt idx="498">
                  <c:v>77.374121000000002</c:v>
                </c:pt>
                <c:pt idx="499">
                  <c:v>78.274528000000004</c:v>
                </c:pt>
                <c:pt idx="500">
                  <c:v>78.802133999999995</c:v>
                </c:pt>
                <c:pt idx="501">
                  <c:v>78.187837000000002</c:v>
                </c:pt>
                <c:pt idx="502">
                  <c:v>77.024775000000005</c:v>
                </c:pt>
                <c:pt idx="503">
                  <c:v>76.018277999999995</c:v>
                </c:pt>
                <c:pt idx="504">
                  <c:v>75.635161999999994</c:v>
                </c:pt>
                <c:pt idx="505">
                  <c:v>77.090033000000005</c:v>
                </c:pt>
                <c:pt idx="506">
                  <c:v>80.766514999999998</c:v>
                </c:pt>
                <c:pt idx="507">
                  <c:v>82.707162999999994</c:v>
                </c:pt>
                <c:pt idx="508">
                  <c:v>83.381163999999998</c:v>
                </c:pt>
                <c:pt idx="509">
                  <c:v>83.616196000000002</c:v>
                </c:pt>
                <c:pt idx="510">
                  <c:v>83.652010000000004</c:v>
                </c:pt>
                <c:pt idx="511">
                  <c:v>83.615177000000003</c:v>
                </c:pt>
                <c:pt idx="512">
                  <c:v>83.432126999999994</c:v>
                </c:pt>
                <c:pt idx="513">
                  <c:v>83.091904999999997</c:v>
                </c:pt>
                <c:pt idx="514">
                  <c:v>82.660506999999996</c:v>
                </c:pt>
                <c:pt idx="515">
                  <c:v>82.335468000000006</c:v>
                </c:pt>
                <c:pt idx="516">
                  <c:v>81.973485999999994</c:v>
                </c:pt>
                <c:pt idx="517">
                  <c:v>81.528047000000001</c:v>
                </c:pt>
                <c:pt idx="518">
                  <c:v>81.065932000000004</c:v>
                </c:pt>
                <c:pt idx="519">
                  <c:v>80.541866999999996</c:v>
                </c:pt>
                <c:pt idx="520">
                  <c:v>79.939662999999996</c:v>
                </c:pt>
                <c:pt idx="521">
                  <c:v>79.406848999999994</c:v>
                </c:pt>
                <c:pt idx="522">
                  <c:v>78.585108000000005</c:v>
                </c:pt>
                <c:pt idx="523">
                  <c:v>77.790209000000004</c:v>
                </c:pt>
                <c:pt idx="524">
                  <c:v>76.863804999999999</c:v>
                </c:pt>
                <c:pt idx="525">
                  <c:v>75.627497000000005</c:v>
                </c:pt>
                <c:pt idx="526">
                  <c:v>73.743324999999999</c:v>
                </c:pt>
                <c:pt idx="527">
                  <c:v>71.019613000000007</c:v>
                </c:pt>
                <c:pt idx="528">
                  <c:v>66.605171999999996</c:v>
                </c:pt>
                <c:pt idx="529">
                  <c:v>59.358103999999997</c:v>
                </c:pt>
                <c:pt idx="530">
                  <c:v>56.808782999999998</c:v>
                </c:pt>
                <c:pt idx="531">
                  <c:v>58.633617000000001</c:v>
                </c:pt>
                <c:pt idx="532">
                  <c:v>61.265421000000003</c:v>
                </c:pt>
                <c:pt idx="533">
                  <c:v>62.558781000000003</c:v>
                </c:pt>
                <c:pt idx="534">
                  <c:v>65.040378000000004</c:v>
                </c:pt>
                <c:pt idx="535">
                  <c:v>69.227106000000006</c:v>
                </c:pt>
                <c:pt idx="536">
                  <c:v>72.070768000000001</c:v>
                </c:pt>
                <c:pt idx="537">
                  <c:v>73.846425999999994</c:v>
                </c:pt>
                <c:pt idx="538">
                  <c:v>75.231138000000001</c:v>
                </c:pt>
                <c:pt idx="539">
                  <c:v>75.599519999999998</c:v>
                </c:pt>
                <c:pt idx="540">
                  <c:v>75.244259</c:v>
                </c:pt>
                <c:pt idx="541">
                  <c:v>74.754599999999996</c:v>
                </c:pt>
                <c:pt idx="542">
                  <c:v>74.172604000000007</c:v>
                </c:pt>
                <c:pt idx="543">
                  <c:v>74.257225000000005</c:v>
                </c:pt>
                <c:pt idx="544">
                  <c:v>75.497292000000002</c:v>
                </c:pt>
                <c:pt idx="545">
                  <c:v>76.952943000000005</c:v>
                </c:pt>
                <c:pt idx="546">
                  <c:v>78.099338000000003</c:v>
                </c:pt>
                <c:pt idx="547">
                  <c:v>78.816495000000003</c:v>
                </c:pt>
                <c:pt idx="548">
                  <c:v>79.079229999999995</c:v>
                </c:pt>
                <c:pt idx="549">
                  <c:v>79.492428000000004</c:v>
                </c:pt>
                <c:pt idx="550">
                  <c:v>79.297460999999998</c:v>
                </c:pt>
                <c:pt idx="551">
                  <c:v>79.130202999999995</c:v>
                </c:pt>
                <c:pt idx="552">
                  <c:v>78.828322</c:v>
                </c:pt>
                <c:pt idx="553">
                  <c:v>78.589506999999998</c:v>
                </c:pt>
                <c:pt idx="554">
                  <c:v>78.623859999999993</c:v>
                </c:pt>
                <c:pt idx="555">
                  <c:v>78.987762000000004</c:v>
                </c:pt>
                <c:pt idx="556">
                  <c:v>79.419797000000003</c:v>
                </c:pt>
                <c:pt idx="557">
                  <c:v>80.194209999999998</c:v>
                </c:pt>
                <c:pt idx="558">
                  <c:v>80.219464000000002</c:v>
                </c:pt>
                <c:pt idx="559">
                  <c:v>80.491619999999998</c:v>
                </c:pt>
                <c:pt idx="560">
                  <c:v>80.547456999999994</c:v>
                </c:pt>
                <c:pt idx="561">
                  <c:v>80.803117</c:v>
                </c:pt>
                <c:pt idx="562">
                  <c:v>80.785972000000001</c:v>
                </c:pt>
                <c:pt idx="563">
                  <c:v>80.689879000000005</c:v>
                </c:pt>
                <c:pt idx="564">
                  <c:v>80.313085000000001</c:v>
                </c:pt>
                <c:pt idx="565">
                  <c:v>79.676029999999997</c:v>
                </c:pt>
                <c:pt idx="566">
                  <c:v>77.207564000000005</c:v>
                </c:pt>
                <c:pt idx="567">
                  <c:v>75.072657000000007</c:v>
                </c:pt>
                <c:pt idx="568">
                  <c:v>72.476536999999993</c:v>
                </c:pt>
                <c:pt idx="569">
                  <c:v>67.709208000000004</c:v>
                </c:pt>
                <c:pt idx="570">
                  <c:v>61.587783999999999</c:v>
                </c:pt>
                <c:pt idx="571">
                  <c:v>56.268515000000001</c:v>
                </c:pt>
                <c:pt idx="572">
                  <c:v>50.576233000000002</c:v>
                </c:pt>
                <c:pt idx="573">
                  <c:v>46.021656</c:v>
                </c:pt>
                <c:pt idx="574">
                  <c:v>45.815452000000001</c:v>
                </c:pt>
                <c:pt idx="575">
                  <c:v>54.457715</c:v>
                </c:pt>
                <c:pt idx="576">
                  <c:v>53.723984999999999</c:v>
                </c:pt>
                <c:pt idx="577">
                  <c:v>50.653272000000001</c:v>
                </c:pt>
                <c:pt idx="578">
                  <c:v>47.285361000000002</c:v>
                </c:pt>
                <c:pt idx="579">
                  <c:v>46.551392</c:v>
                </c:pt>
                <c:pt idx="580">
                  <c:v>51.422061999999997</c:v>
                </c:pt>
                <c:pt idx="581">
                  <c:v>56.490274999999997</c:v>
                </c:pt>
                <c:pt idx="582">
                  <c:v>66.492683999999997</c:v>
                </c:pt>
                <c:pt idx="583">
                  <c:v>71.633688000000006</c:v>
                </c:pt>
                <c:pt idx="584">
                  <c:v>74.519795999999999</c:v>
                </c:pt>
                <c:pt idx="585">
                  <c:v>77.286919999999995</c:v>
                </c:pt>
                <c:pt idx="586">
                  <c:v>78.838425999999998</c:v>
                </c:pt>
                <c:pt idx="587">
                  <c:v>79.500253999999998</c:v>
                </c:pt>
                <c:pt idx="588">
                  <c:v>80.830509000000006</c:v>
                </c:pt>
                <c:pt idx="589">
                  <c:v>81.559627000000006</c:v>
                </c:pt>
                <c:pt idx="590">
                  <c:v>81.927639999999997</c:v>
                </c:pt>
                <c:pt idx="591">
                  <c:v>82.685321000000002</c:v>
                </c:pt>
                <c:pt idx="592">
                  <c:v>85.083662000000004</c:v>
                </c:pt>
                <c:pt idx="593">
                  <c:v>84.942728000000002</c:v>
                </c:pt>
                <c:pt idx="594">
                  <c:v>85.215767999999997</c:v>
                </c:pt>
                <c:pt idx="595">
                  <c:v>85.044949000000003</c:v>
                </c:pt>
                <c:pt idx="596">
                  <c:v>85.164743000000001</c:v>
                </c:pt>
                <c:pt idx="597">
                  <c:v>85.291640999999998</c:v>
                </c:pt>
                <c:pt idx="598">
                  <c:v>85.406824999999998</c:v>
                </c:pt>
                <c:pt idx="599">
                  <c:v>85.592557999999997</c:v>
                </c:pt>
                <c:pt idx="600">
                  <c:v>85.878472000000002</c:v>
                </c:pt>
                <c:pt idx="601">
                  <c:v>86.022490000000005</c:v>
                </c:pt>
                <c:pt idx="602">
                  <c:v>86.613401999999994</c:v>
                </c:pt>
                <c:pt idx="603">
                  <c:v>86.156487999999996</c:v>
                </c:pt>
                <c:pt idx="604">
                  <c:v>86.137720999999999</c:v>
                </c:pt>
                <c:pt idx="605">
                  <c:v>86.078284999999994</c:v>
                </c:pt>
                <c:pt idx="606">
                  <c:v>86.092513999999994</c:v>
                </c:pt>
                <c:pt idx="607">
                  <c:v>86.144945000000007</c:v>
                </c:pt>
                <c:pt idx="608">
                  <c:v>85.934102999999993</c:v>
                </c:pt>
                <c:pt idx="609">
                  <c:v>85.678745000000006</c:v>
                </c:pt>
                <c:pt idx="610">
                  <c:v>85.604264000000001</c:v>
                </c:pt>
                <c:pt idx="611">
                  <c:v>84.977412999999999</c:v>
                </c:pt>
                <c:pt idx="612">
                  <c:v>84.253578000000005</c:v>
                </c:pt>
                <c:pt idx="613">
                  <c:v>83.186633999999998</c:v>
                </c:pt>
                <c:pt idx="614">
                  <c:v>81.643015000000005</c:v>
                </c:pt>
                <c:pt idx="615">
                  <c:v>79.195193000000003</c:v>
                </c:pt>
                <c:pt idx="616">
                  <c:v>76.051277999999996</c:v>
                </c:pt>
                <c:pt idx="617">
                  <c:v>72.672015999999999</c:v>
                </c:pt>
                <c:pt idx="618">
                  <c:v>70.406002999999998</c:v>
                </c:pt>
                <c:pt idx="619">
                  <c:v>69.687837999999999</c:v>
                </c:pt>
                <c:pt idx="620">
                  <c:v>70.848281999999998</c:v>
                </c:pt>
                <c:pt idx="621">
                  <c:v>72.099142999999998</c:v>
                </c:pt>
                <c:pt idx="622">
                  <c:v>72.649507</c:v>
                </c:pt>
                <c:pt idx="623">
                  <c:v>72.520786999999999</c:v>
                </c:pt>
                <c:pt idx="624">
                  <c:v>72.848455000000001</c:v>
                </c:pt>
                <c:pt idx="625">
                  <c:v>73.669230999999996</c:v>
                </c:pt>
                <c:pt idx="626">
                  <c:v>74.294805999999994</c:v>
                </c:pt>
                <c:pt idx="627">
                  <c:v>73.891188</c:v>
                </c:pt>
                <c:pt idx="628">
                  <c:v>72.373163000000005</c:v>
                </c:pt>
                <c:pt idx="629">
                  <c:v>69.909874000000002</c:v>
                </c:pt>
                <c:pt idx="630">
                  <c:v>67.296243000000004</c:v>
                </c:pt>
                <c:pt idx="631">
                  <c:v>63.574367000000002</c:v>
                </c:pt>
                <c:pt idx="632">
                  <c:v>59.915348000000002</c:v>
                </c:pt>
                <c:pt idx="633">
                  <c:v>59.942540000000001</c:v>
                </c:pt>
                <c:pt idx="634">
                  <c:v>62.011651999999998</c:v>
                </c:pt>
                <c:pt idx="635">
                  <c:v>66.511018000000007</c:v>
                </c:pt>
                <c:pt idx="636">
                  <c:v>69.482144000000005</c:v>
                </c:pt>
                <c:pt idx="637">
                  <c:v>72.125985</c:v>
                </c:pt>
                <c:pt idx="638">
                  <c:v>74.689689000000001</c:v>
                </c:pt>
                <c:pt idx="639">
                  <c:v>76.277698000000001</c:v>
                </c:pt>
                <c:pt idx="640">
                  <c:v>77.642426</c:v>
                </c:pt>
                <c:pt idx="641">
                  <c:v>79.468940000000003</c:v>
                </c:pt>
                <c:pt idx="642">
                  <c:v>81.011307000000002</c:v>
                </c:pt>
                <c:pt idx="643">
                  <c:v>81.245053999999996</c:v>
                </c:pt>
                <c:pt idx="644">
                  <c:v>81.715220000000002</c:v>
                </c:pt>
                <c:pt idx="645">
                  <c:v>82.160515000000004</c:v>
                </c:pt>
                <c:pt idx="646">
                  <c:v>82.649576999999994</c:v>
                </c:pt>
                <c:pt idx="647">
                  <c:v>83.681580999999994</c:v>
                </c:pt>
                <c:pt idx="648">
                  <c:v>83.931135999999995</c:v>
                </c:pt>
                <c:pt idx="649">
                  <c:v>83.814081000000002</c:v>
                </c:pt>
                <c:pt idx="650">
                  <c:v>84.408067000000003</c:v>
                </c:pt>
                <c:pt idx="651">
                  <c:v>84.877093000000002</c:v>
                </c:pt>
                <c:pt idx="652">
                  <c:v>84.659845000000004</c:v>
                </c:pt>
                <c:pt idx="653">
                  <c:v>84.673043000000007</c:v>
                </c:pt>
                <c:pt idx="654">
                  <c:v>84.979983000000004</c:v>
                </c:pt>
                <c:pt idx="655">
                  <c:v>85.498953</c:v>
                </c:pt>
                <c:pt idx="656">
                  <c:v>85.796030999999999</c:v>
                </c:pt>
                <c:pt idx="657">
                  <c:v>85.799053999999998</c:v>
                </c:pt>
                <c:pt idx="658">
                  <c:v>86.111311999999998</c:v>
                </c:pt>
                <c:pt idx="659">
                  <c:v>86.581890999999999</c:v>
                </c:pt>
                <c:pt idx="660">
                  <c:v>86.502088000000001</c:v>
                </c:pt>
                <c:pt idx="661">
                  <c:v>86.372508999999994</c:v>
                </c:pt>
                <c:pt idx="662">
                  <c:v>86.497412999999995</c:v>
                </c:pt>
                <c:pt idx="663">
                  <c:v>86.338469000000003</c:v>
                </c:pt>
                <c:pt idx="664">
                  <c:v>86.316481999999993</c:v>
                </c:pt>
                <c:pt idx="665">
                  <c:v>86.319415000000006</c:v>
                </c:pt>
                <c:pt idx="666">
                  <c:v>86.539089000000004</c:v>
                </c:pt>
                <c:pt idx="667">
                  <c:v>86.557308000000006</c:v>
                </c:pt>
                <c:pt idx="668">
                  <c:v>86.302480000000003</c:v>
                </c:pt>
                <c:pt idx="669">
                  <c:v>86.238804000000002</c:v>
                </c:pt>
                <c:pt idx="670">
                  <c:v>86.167348000000004</c:v>
                </c:pt>
                <c:pt idx="671">
                  <c:v>86.043396000000001</c:v>
                </c:pt>
                <c:pt idx="672">
                  <c:v>86.200846999999996</c:v>
                </c:pt>
                <c:pt idx="673">
                  <c:v>86.453464999999994</c:v>
                </c:pt>
                <c:pt idx="674">
                  <c:v>86.295034000000001</c:v>
                </c:pt>
                <c:pt idx="675">
                  <c:v>86.058209000000005</c:v>
                </c:pt>
                <c:pt idx="676">
                  <c:v>85.770910999999998</c:v>
                </c:pt>
                <c:pt idx="677">
                  <c:v>85.583437000000004</c:v>
                </c:pt>
                <c:pt idx="678">
                  <c:v>85.346108999999998</c:v>
                </c:pt>
                <c:pt idx="679">
                  <c:v>84.915918000000005</c:v>
                </c:pt>
                <c:pt idx="680">
                  <c:v>84.697524000000001</c:v>
                </c:pt>
                <c:pt idx="681">
                  <c:v>84.508831999999998</c:v>
                </c:pt>
                <c:pt idx="682">
                  <c:v>84.583753000000002</c:v>
                </c:pt>
                <c:pt idx="683">
                  <c:v>84.613525999999993</c:v>
                </c:pt>
                <c:pt idx="684">
                  <c:v>84.391838000000007</c:v>
                </c:pt>
                <c:pt idx="685">
                  <c:v>83.873870999999994</c:v>
                </c:pt>
                <c:pt idx="686">
                  <c:v>83.607529</c:v>
                </c:pt>
                <c:pt idx="687">
                  <c:v>83.429441999999995</c:v>
                </c:pt>
                <c:pt idx="688">
                  <c:v>83.330798000000001</c:v>
                </c:pt>
                <c:pt idx="689">
                  <c:v>83.313777999999999</c:v>
                </c:pt>
                <c:pt idx="690">
                  <c:v>83.565216000000007</c:v>
                </c:pt>
                <c:pt idx="691">
                  <c:v>83.749627000000004</c:v>
                </c:pt>
                <c:pt idx="692">
                  <c:v>84.242671000000001</c:v>
                </c:pt>
                <c:pt idx="693">
                  <c:v>84.455892000000006</c:v>
                </c:pt>
                <c:pt idx="694">
                  <c:v>84.376913000000002</c:v>
                </c:pt>
                <c:pt idx="695">
                  <c:v>84.581721000000002</c:v>
                </c:pt>
                <c:pt idx="696">
                  <c:v>84.695903000000001</c:v>
                </c:pt>
                <c:pt idx="697">
                  <c:v>84.814008000000001</c:v>
                </c:pt>
                <c:pt idx="698">
                  <c:v>85.162839000000005</c:v>
                </c:pt>
                <c:pt idx="699">
                  <c:v>85.627328000000006</c:v>
                </c:pt>
                <c:pt idx="700">
                  <c:v>86.269163000000006</c:v>
                </c:pt>
                <c:pt idx="701">
                  <c:v>86.613073999999997</c:v>
                </c:pt>
                <c:pt idx="702">
                  <c:v>86.793586000000005</c:v>
                </c:pt>
                <c:pt idx="703">
                  <c:v>86.855722999999998</c:v>
                </c:pt>
                <c:pt idx="704">
                  <c:v>87.162437999999995</c:v>
                </c:pt>
                <c:pt idx="705">
                  <c:v>87.285377999999994</c:v>
                </c:pt>
                <c:pt idx="706">
                  <c:v>87.409113000000005</c:v>
                </c:pt>
                <c:pt idx="707">
                  <c:v>87.629154999999997</c:v>
                </c:pt>
                <c:pt idx="708">
                  <c:v>87.621945999999994</c:v>
                </c:pt>
                <c:pt idx="709">
                  <c:v>87.631501999999998</c:v>
                </c:pt>
                <c:pt idx="710">
                  <c:v>87.863724000000005</c:v>
                </c:pt>
                <c:pt idx="711">
                  <c:v>88.065212000000002</c:v>
                </c:pt>
                <c:pt idx="712">
                  <c:v>88.399192999999997</c:v>
                </c:pt>
                <c:pt idx="713">
                  <c:v>88.272846000000001</c:v>
                </c:pt>
                <c:pt idx="714">
                  <c:v>88.111440999999999</c:v>
                </c:pt>
                <c:pt idx="715">
                  <c:v>88.038484999999994</c:v>
                </c:pt>
                <c:pt idx="716">
                  <c:v>88.110763000000006</c:v>
                </c:pt>
                <c:pt idx="717">
                  <c:v>88.088327000000007</c:v>
                </c:pt>
                <c:pt idx="718">
                  <c:v>87.983767</c:v>
                </c:pt>
                <c:pt idx="719">
                  <c:v>87.904320999999996</c:v>
                </c:pt>
                <c:pt idx="720">
                  <c:v>87.785230999999996</c:v>
                </c:pt>
                <c:pt idx="721">
                  <c:v>87.702427</c:v>
                </c:pt>
                <c:pt idx="722">
                  <c:v>87.831236000000004</c:v>
                </c:pt>
                <c:pt idx="723">
                  <c:v>87.763121999999996</c:v>
                </c:pt>
                <c:pt idx="724">
                  <c:v>87.591779000000002</c:v>
                </c:pt>
                <c:pt idx="725">
                  <c:v>87.515996000000001</c:v>
                </c:pt>
                <c:pt idx="726">
                  <c:v>87.607607000000002</c:v>
                </c:pt>
                <c:pt idx="727">
                  <c:v>87.789541999999997</c:v>
                </c:pt>
                <c:pt idx="728">
                  <c:v>87.910094000000001</c:v>
                </c:pt>
                <c:pt idx="729">
                  <c:v>88.016576000000001</c:v>
                </c:pt>
                <c:pt idx="730">
                  <c:v>88.220826000000002</c:v>
                </c:pt>
                <c:pt idx="731">
                  <c:v>88.474386999999993</c:v>
                </c:pt>
                <c:pt idx="732">
                  <c:v>88.765011000000001</c:v>
                </c:pt>
                <c:pt idx="733">
                  <c:v>88.886809</c:v>
                </c:pt>
                <c:pt idx="734">
                  <c:v>88.926839999999999</c:v>
                </c:pt>
                <c:pt idx="735">
                  <c:v>89.036652000000004</c:v>
                </c:pt>
                <c:pt idx="736">
                  <c:v>89.173152000000002</c:v>
                </c:pt>
                <c:pt idx="737">
                  <c:v>89.269985000000005</c:v>
                </c:pt>
                <c:pt idx="738">
                  <c:v>89.390299999999996</c:v>
                </c:pt>
                <c:pt idx="739">
                  <c:v>89.548361999999997</c:v>
                </c:pt>
                <c:pt idx="740">
                  <c:v>89.670923999999999</c:v>
                </c:pt>
                <c:pt idx="741">
                  <c:v>89.726264</c:v>
                </c:pt>
                <c:pt idx="742">
                  <c:v>89.915115999999998</c:v>
                </c:pt>
                <c:pt idx="743">
                  <c:v>89.795546000000002</c:v>
                </c:pt>
                <c:pt idx="744">
                  <c:v>89.699371999999997</c:v>
                </c:pt>
                <c:pt idx="745">
                  <c:v>89.753276999999997</c:v>
                </c:pt>
                <c:pt idx="746">
                  <c:v>89.830650000000006</c:v>
                </c:pt>
                <c:pt idx="747">
                  <c:v>89.837948999999995</c:v>
                </c:pt>
                <c:pt idx="748">
                  <c:v>89.876786999999993</c:v>
                </c:pt>
                <c:pt idx="749">
                  <c:v>90.084823</c:v>
                </c:pt>
                <c:pt idx="750">
                  <c:v>90.177171999999999</c:v>
                </c:pt>
                <c:pt idx="751">
                  <c:v>90.056392000000002</c:v>
                </c:pt>
                <c:pt idx="752">
                  <c:v>90.012173000000004</c:v>
                </c:pt>
                <c:pt idx="753">
                  <c:v>89.988382000000001</c:v>
                </c:pt>
                <c:pt idx="754">
                  <c:v>90.020069000000007</c:v>
                </c:pt>
                <c:pt idx="755">
                  <c:v>90.053961999999999</c:v>
                </c:pt>
                <c:pt idx="756">
                  <c:v>90.107507999999996</c:v>
                </c:pt>
                <c:pt idx="757">
                  <c:v>90.138420999999994</c:v>
                </c:pt>
                <c:pt idx="758">
                  <c:v>90.152771999999999</c:v>
                </c:pt>
                <c:pt idx="759">
                  <c:v>90.168323999999998</c:v>
                </c:pt>
                <c:pt idx="760">
                  <c:v>90.217105000000004</c:v>
                </c:pt>
                <c:pt idx="761">
                  <c:v>90.337821000000005</c:v>
                </c:pt>
                <c:pt idx="762">
                  <c:v>90.519689</c:v>
                </c:pt>
                <c:pt idx="763">
                  <c:v>90.398988000000003</c:v>
                </c:pt>
                <c:pt idx="764">
                  <c:v>90.214719000000002</c:v>
                </c:pt>
                <c:pt idx="765">
                  <c:v>90.108115999999995</c:v>
                </c:pt>
                <c:pt idx="766">
                  <c:v>90.055482999999995</c:v>
                </c:pt>
                <c:pt idx="767">
                  <c:v>90.045176999999995</c:v>
                </c:pt>
                <c:pt idx="768">
                  <c:v>90.092433999999997</c:v>
                </c:pt>
                <c:pt idx="769">
                  <c:v>90.152292000000003</c:v>
                </c:pt>
                <c:pt idx="770">
                  <c:v>90.227650999999994</c:v>
                </c:pt>
                <c:pt idx="771">
                  <c:v>90.276516000000001</c:v>
                </c:pt>
                <c:pt idx="772">
                  <c:v>90.318365999999997</c:v>
                </c:pt>
                <c:pt idx="773">
                  <c:v>90.393753000000004</c:v>
                </c:pt>
                <c:pt idx="774">
                  <c:v>90.338256000000001</c:v>
                </c:pt>
                <c:pt idx="775">
                  <c:v>90.312098000000006</c:v>
                </c:pt>
                <c:pt idx="776">
                  <c:v>90.367037999999994</c:v>
                </c:pt>
                <c:pt idx="777">
                  <c:v>90.322539000000006</c:v>
                </c:pt>
                <c:pt idx="778">
                  <c:v>90.294848000000002</c:v>
                </c:pt>
                <c:pt idx="779">
                  <c:v>90.292876000000007</c:v>
                </c:pt>
                <c:pt idx="780">
                  <c:v>90.303835000000007</c:v>
                </c:pt>
                <c:pt idx="781">
                  <c:v>90.304598999999996</c:v>
                </c:pt>
                <c:pt idx="782">
                  <c:v>90.331001000000001</c:v>
                </c:pt>
                <c:pt idx="783">
                  <c:v>90.387726000000001</c:v>
                </c:pt>
                <c:pt idx="784">
                  <c:v>90.371790000000004</c:v>
                </c:pt>
                <c:pt idx="785">
                  <c:v>90.301263000000006</c:v>
                </c:pt>
                <c:pt idx="786">
                  <c:v>90.284721000000005</c:v>
                </c:pt>
                <c:pt idx="787">
                  <c:v>90.338419000000002</c:v>
                </c:pt>
                <c:pt idx="788">
                  <c:v>90.396360999999999</c:v>
                </c:pt>
                <c:pt idx="789">
                  <c:v>90.334958999999998</c:v>
                </c:pt>
                <c:pt idx="790">
                  <c:v>90.392516999999998</c:v>
                </c:pt>
                <c:pt idx="791">
                  <c:v>90.356995999999995</c:v>
                </c:pt>
                <c:pt idx="792">
                  <c:v>90.266897</c:v>
                </c:pt>
                <c:pt idx="793">
                  <c:v>90.255854999999997</c:v>
                </c:pt>
                <c:pt idx="794">
                  <c:v>90.255194000000003</c:v>
                </c:pt>
                <c:pt idx="795">
                  <c:v>90.238845999999995</c:v>
                </c:pt>
                <c:pt idx="796">
                  <c:v>90.249049999999997</c:v>
                </c:pt>
                <c:pt idx="797">
                  <c:v>90.221648000000002</c:v>
                </c:pt>
                <c:pt idx="798">
                  <c:v>90.197325000000006</c:v>
                </c:pt>
                <c:pt idx="799">
                  <c:v>90.190396000000007</c:v>
                </c:pt>
                <c:pt idx="800">
                  <c:v>90.240547000000007</c:v>
                </c:pt>
                <c:pt idx="801">
                  <c:v>90.229142999999993</c:v>
                </c:pt>
                <c:pt idx="802">
                  <c:v>90.119883999999999</c:v>
                </c:pt>
                <c:pt idx="803">
                  <c:v>90.009932000000006</c:v>
                </c:pt>
                <c:pt idx="804">
                  <c:v>89.896761999999995</c:v>
                </c:pt>
                <c:pt idx="805">
                  <c:v>89.777634000000006</c:v>
                </c:pt>
                <c:pt idx="806">
                  <c:v>89.624189999999999</c:v>
                </c:pt>
                <c:pt idx="807">
                  <c:v>89.455298999999997</c:v>
                </c:pt>
                <c:pt idx="808">
                  <c:v>89.367371000000006</c:v>
                </c:pt>
                <c:pt idx="809">
                  <c:v>89.487731999999994</c:v>
                </c:pt>
                <c:pt idx="810">
                  <c:v>89.722104999999999</c:v>
                </c:pt>
                <c:pt idx="811">
                  <c:v>89.904122000000001</c:v>
                </c:pt>
                <c:pt idx="812">
                  <c:v>90.026212000000001</c:v>
                </c:pt>
                <c:pt idx="813">
                  <c:v>90.129329999999996</c:v>
                </c:pt>
                <c:pt idx="814">
                  <c:v>90.133943000000002</c:v>
                </c:pt>
                <c:pt idx="815">
                  <c:v>90.111433000000005</c:v>
                </c:pt>
                <c:pt idx="816">
                  <c:v>90.129126999999997</c:v>
                </c:pt>
                <c:pt idx="817">
                  <c:v>90.117824999999996</c:v>
                </c:pt>
                <c:pt idx="818">
                  <c:v>90.109982000000002</c:v>
                </c:pt>
                <c:pt idx="819">
                  <c:v>90.101900000000001</c:v>
                </c:pt>
                <c:pt idx="820">
                  <c:v>90.058961999999994</c:v>
                </c:pt>
                <c:pt idx="821">
                  <c:v>90.023424000000006</c:v>
                </c:pt>
                <c:pt idx="822">
                  <c:v>90.033584000000005</c:v>
                </c:pt>
                <c:pt idx="823">
                  <c:v>90.042963999999998</c:v>
                </c:pt>
                <c:pt idx="824">
                  <c:v>90.066242000000003</c:v>
                </c:pt>
                <c:pt idx="825">
                  <c:v>90.086314000000002</c:v>
                </c:pt>
                <c:pt idx="826">
                  <c:v>90.125078000000002</c:v>
                </c:pt>
                <c:pt idx="827">
                  <c:v>90.103980000000007</c:v>
                </c:pt>
                <c:pt idx="828">
                  <c:v>90.056901999999994</c:v>
                </c:pt>
                <c:pt idx="829">
                  <c:v>90.036268000000007</c:v>
                </c:pt>
                <c:pt idx="830">
                  <c:v>90</c:v>
                </c:pt>
                <c:pt idx="831">
                  <c:v>89.961338999999995</c:v>
                </c:pt>
                <c:pt idx="832">
                  <c:v>89.928876000000002</c:v>
                </c:pt>
                <c:pt idx="833">
                  <c:v>89.920416000000003</c:v>
                </c:pt>
                <c:pt idx="834">
                  <c:v>89.920418999999995</c:v>
                </c:pt>
                <c:pt idx="835">
                  <c:v>89.919428999999994</c:v>
                </c:pt>
                <c:pt idx="836">
                  <c:v>89.938659000000001</c:v>
                </c:pt>
                <c:pt idx="837">
                  <c:v>89.956517000000005</c:v>
                </c:pt>
                <c:pt idx="838">
                  <c:v>89.969175000000007</c:v>
                </c:pt>
                <c:pt idx="839">
                  <c:v>90.015974999999997</c:v>
                </c:pt>
                <c:pt idx="840">
                  <c:v>90.004399000000006</c:v>
                </c:pt>
                <c:pt idx="841">
                  <c:v>89.963239000000002</c:v>
                </c:pt>
                <c:pt idx="842">
                  <c:v>89.950536</c:v>
                </c:pt>
                <c:pt idx="843">
                  <c:v>89.937330000000003</c:v>
                </c:pt>
                <c:pt idx="844">
                  <c:v>89.935344999999998</c:v>
                </c:pt>
                <c:pt idx="845">
                  <c:v>89.939070999999998</c:v>
                </c:pt>
                <c:pt idx="846">
                  <c:v>89.939434000000006</c:v>
                </c:pt>
                <c:pt idx="847">
                  <c:v>89.956795999999997</c:v>
                </c:pt>
                <c:pt idx="848">
                  <c:v>89.999105</c:v>
                </c:pt>
                <c:pt idx="849">
                  <c:v>90.030349000000001</c:v>
                </c:pt>
                <c:pt idx="850">
                  <c:v>90.041539999999998</c:v>
                </c:pt>
                <c:pt idx="851">
                  <c:v>90.066226</c:v>
                </c:pt>
                <c:pt idx="852">
                  <c:v>90.076904999999996</c:v>
                </c:pt>
                <c:pt idx="853">
                  <c:v>90.042614999999998</c:v>
                </c:pt>
                <c:pt idx="854">
                  <c:v>90.011392000000001</c:v>
                </c:pt>
                <c:pt idx="855">
                  <c:v>89.996425000000002</c:v>
                </c:pt>
                <c:pt idx="856">
                  <c:v>89.983037999999993</c:v>
                </c:pt>
                <c:pt idx="857">
                  <c:v>89.962311999999997</c:v>
                </c:pt>
                <c:pt idx="858">
                  <c:v>89.960556999999994</c:v>
                </c:pt>
                <c:pt idx="859">
                  <c:v>89.968902</c:v>
                </c:pt>
                <c:pt idx="860">
                  <c:v>89.966866999999993</c:v>
                </c:pt>
                <c:pt idx="861">
                  <c:v>89.959350999999998</c:v>
                </c:pt>
                <c:pt idx="862">
                  <c:v>89.955715999999995</c:v>
                </c:pt>
                <c:pt idx="863">
                  <c:v>89.938896</c:v>
                </c:pt>
                <c:pt idx="864">
                  <c:v>89.947748000000004</c:v>
                </c:pt>
                <c:pt idx="865">
                  <c:v>89.950811000000002</c:v>
                </c:pt>
                <c:pt idx="866">
                  <c:v>89.939610999999999</c:v>
                </c:pt>
                <c:pt idx="867">
                  <c:v>89.924673999999996</c:v>
                </c:pt>
                <c:pt idx="868">
                  <c:v>89.911328999999995</c:v>
                </c:pt>
                <c:pt idx="869">
                  <c:v>89.891457000000003</c:v>
                </c:pt>
                <c:pt idx="870">
                  <c:v>89.853060999999997</c:v>
                </c:pt>
                <c:pt idx="871">
                  <c:v>89.838033999999993</c:v>
                </c:pt>
                <c:pt idx="872">
                  <c:v>89.836426000000003</c:v>
                </c:pt>
                <c:pt idx="873">
                  <c:v>89.840755999999999</c:v>
                </c:pt>
                <c:pt idx="874">
                  <c:v>89.845602</c:v>
                </c:pt>
                <c:pt idx="875">
                  <c:v>89.857159999999993</c:v>
                </c:pt>
                <c:pt idx="876">
                  <c:v>89.876081999999997</c:v>
                </c:pt>
                <c:pt idx="877">
                  <c:v>89.883465999999999</c:v>
                </c:pt>
                <c:pt idx="878">
                  <c:v>89.863296000000005</c:v>
                </c:pt>
                <c:pt idx="879">
                  <c:v>89.864903999999996</c:v>
                </c:pt>
                <c:pt idx="880">
                  <c:v>89.868988999999999</c:v>
                </c:pt>
                <c:pt idx="881">
                  <c:v>89.855044000000007</c:v>
                </c:pt>
                <c:pt idx="882">
                  <c:v>89.844498999999999</c:v>
                </c:pt>
                <c:pt idx="883">
                  <c:v>89.804524000000001</c:v>
                </c:pt>
                <c:pt idx="884">
                  <c:v>89.775565</c:v>
                </c:pt>
                <c:pt idx="885">
                  <c:v>89.744235000000003</c:v>
                </c:pt>
                <c:pt idx="886">
                  <c:v>89.715334999999996</c:v>
                </c:pt>
                <c:pt idx="887">
                  <c:v>89.718594999999993</c:v>
                </c:pt>
                <c:pt idx="888">
                  <c:v>89.739734999999996</c:v>
                </c:pt>
                <c:pt idx="889">
                  <c:v>89.769216999999998</c:v>
                </c:pt>
                <c:pt idx="890">
                  <c:v>89.781788000000006</c:v>
                </c:pt>
                <c:pt idx="891">
                  <c:v>89.790469999999999</c:v>
                </c:pt>
                <c:pt idx="892">
                  <c:v>89.794415000000001</c:v>
                </c:pt>
                <c:pt idx="893">
                  <c:v>89.795668000000006</c:v>
                </c:pt>
                <c:pt idx="894">
                  <c:v>89.786630000000002</c:v>
                </c:pt>
                <c:pt idx="895">
                  <c:v>89.769934000000006</c:v>
                </c:pt>
                <c:pt idx="896">
                  <c:v>89.761004999999997</c:v>
                </c:pt>
                <c:pt idx="897">
                  <c:v>89.756947999999994</c:v>
                </c:pt>
                <c:pt idx="898">
                  <c:v>89.734905999999995</c:v>
                </c:pt>
                <c:pt idx="899">
                  <c:v>89.733862999999999</c:v>
                </c:pt>
                <c:pt idx="900">
                  <c:v>89.737869000000003</c:v>
                </c:pt>
                <c:pt idx="901">
                  <c:v>89.755135999999993</c:v>
                </c:pt>
                <c:pt idx="902">
                  <c:v>89.762279000000007</c:v>
                </c:pt>
                <c:pt idx="903">
                  <c:v>89.759118000000001</c:v>
                </c:pt>
                <c:pt idx="904">
                  <c:v>89.750701000000007</c:v>
                </c:pt>
                <c:pt idx="905">
                  <c:v>89.733688999999998</c:v>
                </c:pt>
                <c:pt idx="906">
                  <c:v>89.723673000000005</c:v>
                </c:pt>
                <c:pt idx="907">
                  <c:v>89.705922000000001</c:v>
                </c:pt>
                <c:pt idx="908">
                  <c:v>89.681002000000007</c:v>
                </c:pt>
                <c:pt idx="909">
                  <c:v>89.671233999999998</c:v>
                </c:pt>
                <c:pt idx="910">
                  <c:v>89.662271000000004</c:v>
                </c:pt>
                <c:pt idx="911">
                  <c:v>89.661697000000004</c:v>
                </c:pt>
                <c:pt idx="912">
                  <c:v>89.663910999999999</c:v>
                </c:pt>
                <c:pt idx="913">
                  <c:v>89.655708000000004</c:v>
                </c:pt>
                <c:pt idx="914">
                  <c:v>89.659390000000002</c:v>
                </c:pt>
                <c:pt idx="915">
                  <c:v>89.644210999999999</c:v>
                </c:pt>
                <c:pt idx="916">
                  <c:v>89.616000999999997</c:v>
                </c:pt>
                <c:pt idx="917">
                  <c:v>89.589129999999997</c:v>
                </c:pt>
                <c:pt idx="918">
                  <c:v>89.558080000000004</c:v>
                </c:pt>
                <c:pt idx="919">
                  <c:v>89.533923999999999</c:v>
                </c:pt>
                <c:pt idx="920">
                  <c:v>89.502723000000003</c:v>
                </c:pt>
                <c:pt idx="921">
                  <c:v>89.447417999999999</c:v>
                </c:pt>
                <c:pt idx="922">
                  <c:v>89.397582</c:v>
                </c:pt>
                <c:pt idx="923">
                  <c:v>89.365947000000006</c:v>
                </c:pt>
                <c:pt idx="924">
                  <c:v>89.330173000000002</c:v>
                </c:pt>
                <c:pt idx="925">
                  <c:v>89.323571999999999</c:v>
                </c:pt>
                <c:pt idx="926">
                  <c:v>89.347658999999993</c:v>
                </c:pt>
                <c:pt idx="927">
                  <c:v>89.386588000000003</c:v>
                </c:pt>
                <c:pt idx="928">
                  <c:v>89.428593000000006</c:v>
                </c:pt>
                <c:pt idx="929">
                  <c:v>89.449203999999995</c:v>
                </c:pt>
                <c:pt idx="930">
                  <c:v>89.450697000000005</c:v>
                </c:pt>
                <c:pt idx="931">
                  <c:v>89.449877999999998</c:v>
                </c:pt>
                <c:pt idx="932">
                  <c:v>89.452393999999998</c:v>
                </c:pt>
                <c:pt idx="933">
                  <c:v>89.464290000000005</c:v>
                </c:pt>
                <c:pt idx="934">
                  <c:v>89.495637000000002</c:v>
                </c:pt>
                <c:pt idx="935">
                  <c:v>89.506752000000006</c:v>
                </c:pt>
                <c:pt idx="936">
                  <c:v>89.486618000000007</c:v>
                </c:pt>
                <c:pt idx="937">
                  <c:v>89.473316999999994</c:v>
                </c:pt>
                <c:pt idx="938">
                  <c:v>89.463659000000007</c:v>
                </c:pt>
                <c:pt idx="939">
                  <c:v>89.433987000000002</c:v>
                </c:pt>
                <c:pt idx="940">
                  <c:v>89.397389000000004</c:v>
                </c:pt>
                <c:pt idx="941">
                  <c:v>89.356506999999993</c:v>
                </c:pt>
                <c:pt idx="942">
                  <c:v>89.328111000000007</c:v>
                </c:pt>
                <c:pt idx="943">
                  <c:v>89.29692</c:v>
                </c:pt>
                <c:pt idx="944">
                  <c:v>89.258261000000005</c:v>
                </c:pt>
                <c:pt idx="945">
                  <c:v>89.221671000000001</c:v>
                </c:pt>
                <c:pt idx="946">
                  <c:v>89.175335000000004</c:v>
                </c:pt>
                <c:pt idx="947">
                  <c:v>89.120146000000005</c:v>
                </c:pt>
                <c:pt idx="948">
                  <c:v>89.069387000000006</c:v>
                </c:pt>
                <c:pt idx="949">
                  <c:v>89.008161000000001</c:v>
                </c:pt>
                <c:pt idx="950">
                  <c:v>88.938068999999999</c:v>
                </c:pt>
                <c:pt idx="951">
                  <c:v>88.866183000000007</c:v>
                </c:pt>
                <c:pt idx="952">
                  <c:v>88.771491999999995</c:v>
                </c:pt>
                <c:pt idx="953">
                  <c:v>88.712851000000001</c:v>
                </c:pt>
                <c:pt idx="954">
                  <c:v>88.736469</c:v>
                </c:pt>
                <c:pt idx="955">
                  <c:v>88.785642999999993</c:v>
                </c:pt>
                <c:pt idx="956">
                  <c:v>88.819305999999997</c:v>
                </c:pt>
                <c:pt idx="957">
                  <c:v>88.849770000000007</c:v>
                </c:pt>
                <c:pt idx="958">
                  <c:v>88.864986999999999</c:v>
                </c:pt>
                <c:pt idx="959">
                  <c:v>88.879870999999994</c:v>
                </c:pt>
                <c:pt idx="960">
                  <c:v>88.897510999999994</c:v>
                </c:pt>
                <c:pt idx="961">
                  <c:v>88.907495999999995</c:v>
                </c:pt>
                <c:pt idx="962">
                  <c:v>88.904660000000007</c:v>
                </c:pt>
                <c:pt idx="963">
                  <c:v>88.899951000000001</c:v>
                </c:pt>
                <c:pt idx="964">
                  <c:v>88.882191000000006</c:v>
                </c:pt>
                <c:pt idx="965">
                  <c:v>88.853386</c:v>
                </c:pt>
                <c:pt idx="966">
                  <c:v>88.829502000000005</c:v>
                </c:pt>
                <c:pt idx="967">
                  <c:v>88.772369999999995</c:v>
                </c:pt>
                <c:pt idx="968">
                  <c:v>88.709204999999997</c:v>
                </c:pt>
                <c:pt idx="969">
                  <c:v>88.681764999999999</c:v>
                </c:pt>
                <c:pt idx="970">
                  <c:v>88.668006000000005</c:v>
                </c:pt>
                <c:pt idx="971">
                  <c:v>88.638422000000006</c:v>
                </c:pt>
                <c:pt idx="972">
                  <c:v>88.608114999999998</c:v>
                </c:pt>
                <c:pt idx="973">
                  <c:v>88.588714999999993</c:v>
                </c:pt>
                <c:pt idx="974">
                  <c:v>88.569485999999998</c:v>
                </c:pt>
                <c:pt idx="975">
                  <c:v>88.557524000000001</c:v>
                </c:pt>
                <c:pt idx="976">
                  <c:v>88.529632000000007</c:v>
                </c:pt>
                <c:pt idx="977">
                  <c:v>88.485894999999999</c:v>
                </c:pt>
                <c:pt idx="978">
                  <c:v>88.446156000000002</c:v>
                </c:pt>
                <c:pt idx="979">
                  <c:v>88.383544999999998</c:v>
                </c:pt>
                <c:pt idx="980">
                  <c:v>88.311278000000001</c:v>
                </c:pt>
                <c:pt idx="981">
                  <c:v>88.259786000000005</c:v>
                </c:pt>
                <c:pt idx="982">
                  <c:v>88.202209999999994</c:v>
                </c:pt>
                <c:pt idx="983">
                  <c:v>88.138157000000007</c:v>
                </c:pt>
                <c:pt idx="984">
                  <c:v>88.040136000000004</c:v>
                </c:pt>
                <c:pt idx="985">
                  <c:v>87.944387000000006</c:v>
                </c:pt>
                <c:pt idx="986">
                  <c:v>87.879750000000001</c:v>
                </c:pt>
                <c:pt idx="987">
                  <c:v>87.807817999999997</c:v>
                </c:pt>
                <c:pt idx="988">
                  <c:v>87.69444</c:v>
                </c:pt>
                <c:pt idx="989">
                  <c:v>87.577053000000006</c:v>
                </c:pt>
                <c:pt idx="990">
                  <c:v>87.502393999999995</c:v>
                </c:pt>
                <c:pt idx="991">
                  <c:v>87.430047000000002</c:v>
                </c:pt>
                <c:pt idx="992">
                  <c:v>87.394552000000004</c:v>
                </c:pt>
                <c:pt idx="993">
                  <c:v>87.408840999999995</c:v>
                </c:pt>
                <c:pt idx="994">
                  <c:v>87.352715000000003</c:v>
                </c:pt>
                <c:pt idx="995">
                  <c:v>87.237212</c:v>
                </c:pt>
                <c:pt idx="996">
                  <c:v>87.136561</c:v>
                </c:pt>
                <c:pt idx="997">
                  <c:v>87.028036</c:v>
                </c:pt>
                <c:pt idx="998">
                  <c:v>86.953270000000003</c:v>
                </c:pt>
                <c:pt idx="999">
                  <c:v>86.983244999999997</c:v>
                </c:pt>
                <c:pt idx="1000">
                  <c:v>86.965501000000003</c:v>
                </c:pt>
                <c:pt idx="1001">
                  <c:v>86.906778000000003</c:v>
                </c:pt>
                <c:pt idx="1002">
                  <c:v>86.946107999999995</c:v>
                </c:pt>
                <c:pt idx="1003">
                  <c:v>86.984786</c:v>
                </c:pt>
                <c:pt idx="1004">
                  <c:v>86.974712999999994</c:v>
                </c:pt>
                <c:pt idx="1005">
                  <c:v>86.964820000000003</c:v>
                </c:pt>
                <c:pt idx="1006">
                  <c:v>86.938776000000004</c:v>
                </c:pt>
                <c:pt idx="1007">
                  <c:v>86.927582999999998</c:v>
                </c:pt>
                <c:pt idx="1008">
                  <c:v>86.928532000000004</c:v>
                </c:pt>
                <c:pt idx="1009">
                  <c:v>87.064865999999995</c:v>
                </c:pt>
                <c:pt idx="1010">
                  <c:v>87.293372000000005</c:v>
                </c:pt>
                <c:pt idx="1011">
                  <c:v>87.280238999999995</c:v>
                </c:pt>
                <c:pt idx="1012">
                  <c:v>87.061520999999999</c:v>
                </c:pt>
                <c:pt idx="1013">
                  <c:v>86.863522000000003</c:v>
                </c:pt>
                <c:pt idx="1014">
                  <c:v>86.718722</c:v>
                </c:pt>
                <c:pt idx="1015">
                  <c:v>86.677008000000001</c:v>
                </c:pt>
                <c:pt idx="1016">
                  <c:v>86.693200000000004</c:v>
                </c:pt>
                <c:pt idx="1017">
                  <c:v>86.824129999999997</c:v>
                </c:pt>
                <c:pt idx="1018">
                  <c:v>86.978207999999995</c:v>
                </c:pt>
                <c:pt idx="1019">
                  <c:v>87.079884000000007</c:v>
                </c:pt>
                <c:pt idx="1020">
                  <c:v>87.170064999999994</c:v>
                </c:pt>
                <c:pt idx="1021">
                  <c:v>87.352262999999994</c:v>
                </c:pt>
                <c:pt idx="1022">
                  <c:v>87.526089999999996</c:v>
                </c:pt>
                <c:pt idx="1023">
                  <c:v>87.687911</c:v>
                </c:pt>
                <c:pt idx="1024">
                  <c:v>87.834435999999997</c:v>
                </c:pt>
                <c:pt idx="1025">
                  <c:v>87.984101999999993</c:v>
                </c:pt>
                <c:pt idx="1026">
                  <c:v>88.061588</c:v>
                </c:pt>
                <c:pt idx="1027">
                  <c:v>88.072226000000001</c:v>
                </c:pt>
                <c:pt idx="1028">
                  <c:v>88.104622000000006</c:v>
                </c:pt>
                <c:pt idx="1029">
                  <c:v>88.155902999999995</c:v>
                </c:pt>
                <c:pt idx="1030">
                  <c:v>88.191334999999995</c:v>
                </c:pt>
                <c:pt idx="1031">
                  <c:v>88.206639999999993</c:v>
                </c:pt>
                <c:pt idx="1032">
                  <c:v>88.211556000000002</c:v>
                </c:pt>
                <c:pt idx="1033">
                  <c:v>88.227001999999999</c:v>
                </c:pt>
                <c:pt idx="1034">
                  <c:v>88.249633000000003</c:v>
                </c:pt>
                <c:pt idx="1035">
                  <c:v>88.267742999999996</c:v>
                </c:pt>
                <c:pt idx="1036">
                  <c:v>88.309122000000002</c:v>
                </c:pt>
                <c:pt idx="1037">
                  <c:v>88.358074000000002</c:v>
                </c:pt>
                <c:pt idx="1038">
                  <c:v>88.388413999999997</c:v>
                </c:pt>
                <c:pt idx="1039">
                  <c:v>88.402579000000003</c:v>
                </c:pt>
                <c:pt idx="1040">
                  <c:v>88.383883999999995</c:v>
                </c:pt>
                <c:pt idx="1041">
                  <c:v>88.365249000000006</c:v>
                </c:pt>
                <c:pt idx="1042">
                  <c:v>88.345830000000007</c:v>
                </c:pt>
                <c:pt idx="1043">
                  <c:v>88.297515000000004</c:v>
                </c:pt>
                <c:pt idx="1044">
                  <c:v>88.231542000000005</c:v>
                </c:pt>
                <c:pt idx="1045">
                  <c:v>88.192374000000001</c:v>
                </c:pt>
                <c:pt idx="1046">
                  <c:v>88.185479000000001</c:v>
                </c:pt>
                <c:pt idx="1047">
                  <c:v>88.224294</c:v>
                </c:pt>
                <c:pt idx="1048">
                  <c:v>88.286974999999998</c:v>
                </c:pt>
                <c:pt idx="1049">
                  <c:v>88.345115000000007</c:v>
                </c:pt>
                <c:pt idx="1050">
                  <c:v>88.384951000000001</c:v>
                </c:pt>
                <c:pt idx="1051">
                  <c:v>88.401292999999995</c:v>
                </c:pt>
                <c:pt idx="1052">
                  <c:v>88.391362000000001</c:v>
                </c:pt>
                <c:pt idx="1053">
                  <c:v>88.403865999999994</c:v>
                </c:pt>
                <c:pt idx="1054">
                  <c:v>88.436639</c:v>
                </c:pt>
                <c:pt idx="1055">
                  <c:v>88.456042999999994</c:v>
                </c:pt>
                <c:pt idx="1056">
                  <c:v>88.438649999999996</c:v>
                </c:pt>
                <c:pt idx="1057">
                  <c:v>88.428045999999995</c:v>
                </c:pt>
                <c:pt idx="1058">
                  <c:v>88.445245999999997</c:v>
                </c:pt>
                <c:pt idx="1059">
                  <c:v>88.467095999999998</c:v>
                </c:pt>
                <c:pt idx="1060">
                  <c:v>88.464706000000007</c:v>
                </c:pt>
                <c:pt idx="1061">
                  <c:v>88.437858000000006</c:v>
                </c:pt>
                <c:pt idx="1062">
                  <c:v>88.434314999999998</c:v>
                </c:pt>
                <c:pt idx="1063">
                  <c:v>88.443060000000003</c:v>
                </c:pt>
                <c:pt idx="1064">
                  <c:v>88.437150000000003</c:v>
                </c:pt>
                <c:pt idx="1065">
                  <c:v>88.441265999999999</c:v>
                </c:pt>
                <c:pt idx="1066">
                  <c:v>88.457494999999994</c:v>
                </c:pt>
                <c:pt idx="1067">
                  <c:v>88.469695000000002</c:v>
                </c:pt>
                <c:pt idx="1068">
                  <c:v>88.439682000000005</c:v>
                </c:pt>
                <c:pt idx="1069">
                  <c:v>88.398459000000003</c:v>
                </c:pt>
                <c:pt idx="1070">
                  <c:v>88.349182999999996</c:v>
                </c:pt>
                <c:pt idx="1071">
                  <c:v>88.301850000000002</c:v>
                </c:pt>
                <c:pt idx="1072">
                  <c:v>88.272400000000005</c:v>
                </c:pt>
                <c:pt idx="1073">
                  <c:v>88.265514999999994</c:v>
                </c:pt>
                <c:pt idx="1074">
                  <c:v>88.273403000000002</c:v>
                </c:pt>
                <c:pt idx="1075">
                  <c:v>88.277736000000004</c:v>
                </c:pt>
                <c:pt idx="1076">
                  <c:v>88.251182999999997</c:v>
                </c:pt>
                <c:pt idx="1077">
                  <c:v>88.201487999999998</c:v>
                </c:pt>
                <c:pt idx="1078">
                  <c:v>88.143372999999997</c:v>
                </c:pt>
                <c:pt idx="1079">
                  <c:v>88.06738</c:v>
                </c:pt>
                <c:pt idx="1080">
                  <c:v>87.999861999999993</c:v>
                </c:pt>
                <c:pt idx="1081">
                  <c:v>87.979409000000004</c:v>
                </c:pt>
                <c:pt idx="1082">
                  <c:v>87.995593</c:v>
                </c:pt>
                <c:pt idx="1083">
                  <c:v>87.981595999999996</c:v>
                </c:pt>
                <c:pt idx="1084">
                  <c:v>87.956986999999998</c:v>
                </c:pt>
                <c:pt idx="1085">
                  <c:v>87.911940999999999</c:v>
                </c:pt>
                <c:pt idx="1086">
                  <c:v>87.857066000000003</c:v>
                </c:pt>
                <c:pt idx="1087">
                  <c:v>87.791190999999998</c:v>
                </c:pt>
                <c:pt idx="1088">
                  <c:v>87.733448999999993</c:v>
                </c:pt>
                <c:pt idx="1089">
                  <c:v>87.706791999999993</c:v>
                </c:pt>
                <c:pt idx="1090">
                  <c:v>87.691761999999997</c:v>
                </c:pt>
                <c:pt idx="1091">
                  <c:v>87.674892999999997</c:v>
                </c:pt>
                <c:pt idx="1092">
                  <c:v>87.643559999999994</c:v>
                </c:pt>
                <c:pt idx="1093">
                  <c:v>87.609920000000002</c:v>
                </c:pt>
                <c:pt idx="1094">
                  <c:v>87.609354999999994</c:v>
                </c:pt>
                <c:pt idx="1095">
                  <c:v>87.622625999999997</c:v>
                </c:pt>
                <c:pt idx="1096">
                  <c:v>87.603426999999996</c:v>
                </c:pt>
                <c:pt idx="1097">
                  <c:v>87.613860000000003</c:v>
                </c:pt>
                <c:pt idx="1098">
                  <c:v>87.641339000000002</c:v>
                </c:pt>
                <c:pt idx="1099">
                  <c:v>87.653488999999993</c:v>
                </c:pt>
                <c:pt idx="1100">
                  <c:v>87.633829000000006</c:v>
                </c:pt>
                <c:pt idx="1101">
                  <c:v>87.607245000000006</c:v>
                </c:pt>
                <c:pt idx="1102">
                  <c:v>87.580686</c:v>
                </c:pt>
                <c:pt idx="1103">
                  <c:v>87.556535999999994</c:v>
                </c:pt>
                <c:pt idx="1104">
                  <c:v>87.532469000000006</c:v>
                </c:pt>
                <c:pt idx="1105">
                  <c:v>87.503574</c:v>
                </c:pt>
                <c:pt idx="1106">
                  <c:v>87.479958999999994</c:v>
                </c:pt>
                <c:pt idx="1107">
                  <c:v>87.495625000000004</c:v>
                </c:pt>
                <c:pt idx="1108">
                  <c:v>87.533801999999994</c:v>
                </c:pt>
                <c:pt idx="1109">
                  <c:v>87.560586000000001</c:v>
                </c:pt>
                <c:pt idx="1110">
                  <c:v>87.553927000000002</c:v>
                </c:pt>
                <c:pt idx="1111">
                  <c:v>87.540546000000006</c:v>
                </c:pt>
                <c:pt idx="1112">
                  <c:v>87.541121000000004</c:v>
                </c:pt>
                <c:pt idx="1113">
                  <c:v>87.572276000000002</c:v>
                </c:pt>
                <c:pt idx="1114">
                  <c:v>87.595686000000001</c:v>
                </c:pt>
                <c:pt idx="1115">
                  <c:v>87.604230000000001</c:v>
                </c:pt>
                <c:pt idx="1116">
                  <c:v>87.608193999999997</c:v>
                </c:pt>
                <c:pt idx="1117">
                  <c:v>87.574872999999997</c:v>
                </c:pt>
                <c:pt idx="1118">
                  <c:v>87.512174000000002</c:v>
                </c:pt>
                <c:pt idx="1119">
                  <c:v>87.469515999999999</c:v>
                </c:pt>
                <c:pt idx="1120">
                  <c:v>87.425475000000006</c:v>
                </c:pt>
                <c:pt idx="1121">
                  <c:v>87.38391</c:v>
                </c:pt>
                <c:pt idx="1122">
                  <c:v>87.365466999999995</c:v>
                </c:pt>
                <c:pt idx="1123">
                  <c:v>87.355074000000002</c:v>
                </c:pt>
                <c:pt idx="1124">
                  <c:v>87.326774</c:v>
                </c:pt>
                <c:pt idx="1125">
                  <c:v>87.316219000000004</c:v>
                </c:pt>
                <c:pt idx="1126">
                  <c:v>87.310351999999995</c:v>
                </c:pt>
                <c:pt idx="1127">
                  <c:v>87.286595000000005</c:v>
                </c:pt>
                <c:pt idx="1128">
                  <c:v>87.221114</c:v>
                </c:pt>
                <c:pt idx="1129">
                  <c:v>87.180237000000005</c:v>
                </c:pt>
                <c:pt idx="1130">
                  <c:v>87.178039999999996</c:v>
                </c:pt>
                <c:pt idx="1131">
                  <c:v>87.139612999999997</c:v>
                </c:pt>
                <c:pt idx="1132">
                  <c:v>87.089375000000004</c:v>
                </c:pt>
                <c:pt idx="1133">
                  <c:v>87.047529999999995</c:v>
                </c:pt>
                <c:pt idx="1134">
                  <c:v>87.015933000000004</c:v>
                </c:pt>
                <c:pt idx="1135">
                  <c:v>86.998350000000002</c:v>
                </c:pt>
                <c:pt idx="1136">
                  <c:v>86.959142</c:v>
                </c:pt>
                <c:pt idx="1137">
                  <c:v>86.907264999999995</c:v>
                </c:pt>
                <c:pt idx="1138">
                  <c:v>86.849367999999998</c:v>
                </c:pt>
                <c:pt idx="1139">
                  <c:v>86.801607000000004</c:v>
                </c:pt>
                <c:pt idx="1140">
                  <c:v>86.750039999999998</c:v>
                </c:pt>
                <c:pt idx="1141">
                  <c:v>86.718504999999993</c:v>
                </c:pt>
                <c:pt idx="1142">
                  <c:v>86.691806</c:v>
                </c:pt>
                <c:pt idx="1143">
                  <c:v>86.656626000000003</c:v>
                </c:pt>
                <c:pt idx="1144">
                  <c:v>86.628203999999997</c:v>
                </c:pt>
                <c:pt idx="1145">
                  <c:v>86.618256000000002</c:v>
                </c:pt>
                <c:pt idx="1146">
                  <c:v>86.624166000000002</c:v>
                </c:pt>
                <c:pt idx="1147">
                  <c:v>86.639362000000006</c:v>
                </c:pt>
                <c:pt idx="1148">
                  <c:v>86.648759999999996</c:v>
                </c:pt>
                <c:pt idx="1149">
                  <c:v>86.665060999999994</c:v>
                </c:pt>
                <c:pt idx="1150">
                  <c:v>86.668907000000004</c:v>
                </c:pt>
                <c:pt idx="1151">
                  <c:v>86.657517999999996</c:v>
                </c:pt>
                <c:pt idx="1152">
                  <c:v>86.649634000000006</c:v>
                </c:pt>
                <c:pt idx="1153">
                  <c:v>86.665301999999997</c:v>
                </c:pt>
                <c:pt idx="1154">
                  <c:v>86.665176000000002</c:v>
                </c:pt>
                <c:pt idx="1155">
                  <c:v>86.611780999999993</c:v>
                </c:pt>
                <c:pt idx="1156">
                  <c:v>86.547043000000002</c:v>
                </c:pt>
                <c:pt idx="1157">
                  <c:v>86.530904000000007</c:v>
                </c:pt>
                <c:pt idx="1158">
                  <c:v>86.502245000000002</c:v>
                </c:pt>
                <c:pt idx="1159">
                  <c:v>86.450142</c:v>
                </c:pt>
                <c:pt idx="1160">
                  <c:v>86.405440999999996</c:v>
                </c:pt>
                <c:pt idx="1161">
                  <c:v>86.361382000000006</c:v>
                </c:pt>
                <c:pt idx="1162">
                  <c:v>86.297441000000006</c:v>
                </c:pt>
                <c:pt idx="1163">
                  <c:v>86.237206999999998</c:v>
                </c:pt>
                <c:pt idx="1164">
                  <c:v>86.216485000000006</c:v>
                </c:pt>
                <c:pt idx="1165">
                  <c:v>86.210981000000004</c:v>
                </c:pt>
                <c:pt idx="1166">
                  <c:v>86.206245999999993</c:v>
                </c:pt>
                <c:pt idx="1167">
                  <c:v>86.208849000000001</c:v>
                </c:pt>
                <c:pt idx="1168">
                  <c:v>86.185899000000006</c:v>
                </c:pt>
                <c:pt idx="1169">
                  <c:v>86.169017999999994</c:v>
                </c:pt>
                <c:pt idx="1170">
                  <c:v>86.184233000000006</c:v>
                </c:pt>
                <c:pt idx="1171">
                  <c:v>86.178996999999995</c:v>
                </c:pt>
                <c:pt idx="1172">
                  <c:v>86.173295999999993</c:v>
                </c:pt>
                <c:pt idx="1173">
                  <c:v>86.169240000000002</c:v>
                </c:pt>
                <c:pt idx="1174">
                  <c:v>86.148339000000007</c:v>
                </c:pt>
                <c:pt idx="1175">
                  <c:v>86.120127999999994</c:v>
                </c:pt>
                <c:pt idx="1176">
                  <c:v>86.071296000000004</c:v>
                </c:pt>
                <c:pt idx="1177">
                  <c:v>86.029298999999995</c:v>
                </c:pt>
                <c:pt idx="1178">
                  <c:v>86.010411000000005</c:v>
                </c:pt>
                <c:pt idx="1179">
                  <c:v>86.008746000000002</c:v>
                </c:pt>
                <c:pt idx="1180">
                  <c:v>86.021034999999998</c:v>
                </c:pt>
                <c:pt idx="1181">
                  <c:v>86.051979000000003</c:v>
                </c:pt>
                <c:pt idx="1182">
                  <c:v>86.089275000000001</c:v>
                </c:pt>
                <c:pt idx="1183">
                  <c:v>86.092078000000001</c:v>
                </c:pt>
                <c:pt idx="1184">
                  <c:v>86.085667000000001</c:v>
                </c:pt>
                <c:pt idx="1185">
                  <c:v>86.068244000000007</c:v>
                </c:pt>
                <c:pt idx="1186">
                  <c:v>86.019003999999995</c:v>
                </c:pt>
                <c:pt idx="1187">
                  <c:v>85.980399000000006</c:v>
                </c:pt>
                <c:pt idx="1188">
                  <c:v>85.946973</c:v>
                </c:pt>
                <c:pt idx="1189">
                  <c:v>85.929518999999999</c:v>
                </c:pt>
                <c:pt idx="1190">
                  <c:v>85.911068999999998</c:v>
                </c:pt>
                <c:pt idx="1191">
                  <c:v>85.887427000000002</c:v>
                </c:pt>
                <c:pt idx="1192">
                  <c:v>85.854088000000004</c:v>
                </c:pt>
                <c:pt idx="1193">
                  <c:v>85.825046</c:v>
                </c:pt>
                <c:pt idx="1194">
                  <c:v>85.764159000000006</c:v>
                </c:pt>
                <c:pt idx="1195">
                  <c:v>85.683284</c:v>
                </c:pt>
                <c:pt idx="1196">
                  <c:v>85.587845999999999</c:v>
                </c:pt>
                <c:pt idx="1197">
                  <c:v>85.503288999999995</c:v>
                </c:pt>
                <c:pt idx="1198">
                  <c:v>85.424880000000002</c:v>
                </c:pt>
                <c:pt idx="1199">
                  <c:v>85.360984999999999</c:v>
                </c:pt>
                <c:pt idx="1200">
                  <c:v>85.292235000000005</c:v>
                </c:pt>
                <c:pt idx="1201">
                  <c:v>85.223072000000002</c:v>
                </c:pt>
                <c:pt idx="1202">
                  <c:v>85.156921999999994</c:v>
                </c:pt>
                <c:pt idx="1203">
                  <c:v>85.085538</c:v>
                </c:pt>
                <c:pt idx="1204">
                  <c:v>85.013908000000001</c:v>
                </c:pt>
                <c:pt idx="1205">
                  <c:v>84.953528000000006</c:v>
                </c:pt>
                <c:pt idx="1206">
                  <c:v>84.890067000000002</c:v>
                </c:pt>
                <c:pt idx="1207">
                  <c:v>84.838635999999994</c:v>
                </c:pt>
                <c:pt idx="1208">
                  <c:v>84.827303999999998</c:v>
                </c:pt>
                <c:pt idx="1209">
                  <c:v>84.824734000000007</c:v>
                </c:pt>
                <c:pt idx="1210">
                  <c:v>84.787976</c:v>
                </c:pt>
                <c:pt idx="1211">
                  <c:v>84.776297</c:v>
                </c:pt>
                <c:pt idx="1212">
                  <c:v>84.757007999999999</c:v>
                </c:pt>
                <c:pt idx="1213">
                  <c:v>84.703373999999997</c:v>
                </c:pt>
                <c:pt idx="1214">
                  <c:v>84.643045000000001</c:v>
                </c:pt>
                <c:pt idx="1215">
                  <c:v>84.593581</c:v>
                </c:pt>
                <c:pt idx="1216">
                  <c:v>84.543734000000001</c:v>
                </c:pt>
                <c:pt idx="1217">
                  <c:v>84.478819000000001</c:v>
                </c:pt>
                <c:pt idx="1218">
                  <c:v>84.404454000000001</c:v>
                </c:pt>
                <c:pt idx="1219">
                  <c:v>84.330748999999997</c:v>
                </c:pt>
                <c:pt idx="1220">
                  <c:v>84.293711999999999</c:v>
                </c:pt>
                <c:pt idx="1221">
                  <c:v>84.271268000000006</c:v>
                </c:pt>
                <c:pt idx="1222">
                  <c:v>84.250513999999995</c:v>
                </c:pt>
                <c:pt idx="1223">
                  <c:v>84.233170999999999</c:v>
                </c:pt>
                <c:pt idx="1224">
                  <c:v>84.219126000000003</c:v>
                </c:pt>
                <c:pt idx="1225">
                  <c:v>84.171536000000003</c:v>
                </c:pt>
                <c:pt idx="1226">
                  <c:v>84.080081000000007</c:v>
                </c:pt>
                <c:pt idx="1227">
                  <c:v>83.995114000000001</c:v>
                </c:pt>
                <c:pt idx="1228">
                  <c:v>83.903611999999995</c:v>
                </c:pt>
                <c:pt idx="1229">
                  <c:v>83.802998000000002</c:v>
                </c:pt>
                <c:pt idx="1230">
                  <c:v>83.740606</c:v>
                </c:pt>
                <c:pt idx="1231">
                  <c:v>83.720534000000001</c:v>
                </c:pt>
                <c:pt idx="1232">
                  <c:v>83.733974000000003</c:v>
                </c:pt>
                <c:pt idx="1233">
                  <c:v>83.766093999999995</c:v>
                </c:pt>
                <c:pt idx="1234">
                  <c:v>83.771861999999999</c:v>
                </c:pt>
                <c:pt idx="1235">
                  <c:v>83.744724000000005</c:v>
                </c:pt>
                <c:pt idx="1236">
                  <c:v>83.690312000000006</c:v>
                </c:pt>
                <c:pt idx="1237">
                  <c:v>83.642403999999999</c:v>
                </c:pt>
                <c:pt idx="1238">
                  <c:v>83.571558999999993</c:v>
                </c:pt>
                <c:pt idx="1239">
                  <c:v>83.501009999999994</c:v>
                </c:pt>
                <c:pt idx="1240">
                  <c:v>83.417659</c:v>
                </c:pt>
                <c:pt idx="1241">
                  <c:v>83.333279000000005</c:v>
                </c:pt>
                <c:pt idx="1242">
                  <c:v>83.227974000000003</c:v>
                </c:pt>
                <c:pt idx="1243">
                  <c:v>83.117957000000004</c:v>
                </c:pt>
                <c:pt idx="1244">
                  <c:v>82.997073999999998</c:v>
                </c:pt>
                <c:pt idx="1245">
                  <c:v>82.874134999999995</c:v>
                </c:pt>
                <c:pt idx="1246">
                  <c:v>82.728136000000006</c:v>
                </c:pt>
                <c:pt idx="1247">
                  <c:v>82.61112</c:v>
                </c:pt>
                <c:pt idx="1248">
                  <c:v>82.505606</c:v>
                </c:pt>
                <c:pt idx="1249">
                  <c:v>82.401420999999999</c:v>
                </c:pt>
                <c:pt idx="1250">
                  <c:v>82.331100000000006</c:v>
                </c:pt>
                <c:pt idx="1251">
                  <c:v>82.267737999999994</c:v>
                </c:pt>
                <c:pt idx="1252">
                  <c:v>82.213776999999993</c:v>
                </c:pt>
                <c:pt idx="1253">
                  <c:v>82.182525999999996</c:v>
                </c:pt>
                <c:pt idx="1254">
                  <c:v>82.146146000000002</c:v>
                </c:pt>
                <c:pt idx="1255">
                  <c:v>82.091277000000005</c:v>
                </c:pt>
                <c:pt idx="1256">
                  <c:v>82.065157999999997</c:v>
                </c:pt>
                <c:pt idx="1257">
                  <c:v>82.041267000000005</c:v>
                </c:pt>
                <c:pt idx="1258">
                  <c:v>81.974853999999993</c:v>
                </c:pt>
                <c:pt idx="1259">
                  <c:v>81.911355</c:v>
                </c:pt>
                <c:pt idx="1260">
                  <c:v>81.900374999999997</c:v>
                </c:pt>
                <c:pt idx="1261">
                  <c:v>81.886516</c:v>
                </c:pt>
                <c:pt idx="1262">
                  <c:v>81.860387000000003</c:v>
                </c:pt>
                <c:pt idx="1263">
                  <c:v>81.824481000000006</c:v>
                </c:pt>
                <c:pt idx="1264">
                  <c:v>81.756224000000003</c:v>
                </c:pt>
                <c:pt idx="1265">
                  <c:v>81.700356999999997</c:v>
                </c:pt>
                <c:pt idx="1266">
                  <c:v>81.638114999999999</c:v>
                </c:pt>
                <c:pt idx="1267">
                  <c:v>81.553917999999996</c:v>
                </c:pt>
                <c:pt idx="1268">
                  <c:v>81.453968000000003</c:v>
                </c:pt>
                <c:pt idx="1269">
                  <c:v>81.374646999999996</c:v>
                </c:pt>
                <c:pt idx="1270">
                  <c:v>81.286518000000001</c:v>
                </c:pt>
                <c:pt idx="1271">
                  <c:v>81.214867999999996</c:v>
                </c:pt>
                <c:pt idx="1272">
                  <c:v>81.177791999999997</c:v>
                </c:pt>
                <c:pt idx="1273">
                  <c:v>81.133015</c:v>
                </c:pt>
                <c:pt idx="1274">
                  <c:v>81.059726999999995</c:v>
                </c:pt>
                <c:pt idx="1275">
                  <c:v>80.996775</c:v>
                </c:pt>
                <c:pt idx="1276">
                  <c:v>80.930963000000006</c:v>
                </c:pt>
                <c:pt idx="1277">
                  <c:v>80.875532000000007</c:v>
                </c:pt>
                <c:pt idx="1278">
                  <c:v>80.775608000000005</c:v>
                </c:pt>
                <c:pt idx="1279">
                  <c:v>80.685111000000006</c:v>
                </c:pt>
                <c:pt idx="1280">
                  <c:v>80.610910000000004</c:v>
                </c:pt>
                <c:pt idx="1281">
                  <c:v>80.541955000000002</c:v>
                </c:pt>
                <c:pt idx="1282">
                  <c:v>80.460256000000001</c:v>
                </c:pt>
                <c:pt idx="1283">
                  <c:v>80.391304000000005</c:v>
                </c:pt>
                <c:pt idx="1284">
                  <c:v>80.363754999999998</c:v>
                </c:pt>
                <c:pt idx="1285">
                  <c:v>80.392567999999997</c:v>
                </c:pt>
                <c:pt idx="1286">
                  <c:v>80.454070000000002</c:v>
                </c:pt>
                <c:pt idx="1287">
                  <c:v>80.530399000000003</c:v>
                </c:pt>
                <c:pt idx="1288">
                  <c:v>80.566924999999998</c:v>
                </c:pt>
                <c:pt idx="1289">
                  <c:v>80.591023000000007</c:v>
                </c:pt>
                <c:pt idx="1290">
                  <c:v>80.626247000000006</c:v>
                </c:pt>
                <c:pt idx="1291">
                  <c:v>80.656357</c:v>
                </c:pt>
                <c:pt idx="1292">
                  <c:v>80.635599999999997</c:v>
                </c:pt>
                <c:pt idx="1293">
                  <c:v>80.625766999999996</c:v>
                </c:pt>
                <c:pt idx="1294">
                  <c:v>80.604696000000004</c:v>
                </c:pt>
                <c:pt idx="1295">
                  <c:v>80.548215999999996</c:v>
                </c:pt>
                <c:pt idx="1296">
                  <c:v>80.480753000000007</c:v>
                </c:pt>
                <c:pt idx="1297">
                  <c:v>80.399764000000005</c:v>
                </c:pt>
                <c:pt idx="1298">
                  <c:v>80.323460999999995</c:v>
                </c:pt>
                <c:pt idx="1299">
                  <c:v>80.237545999999995</c:v>
                </c:pt>
                <c:pt idx="1300">
                  <c:v>80.164365000000004</c:v>
                </c:pt>
                <c:pt idx="1301">
                  <c:v>80.114044000000007</c:v>
                </c:pt>
                <c:pt idx="1302">
                  <c:v>80.045393000000004</c:v>
                </c:pt>
                <c:pt idx="1303">
                  <c:v>79.960978999999995</c:v>
                </c:pt>
                <c:pt idx="1304">
                  <c:v>79.846549999999993</c:v>
                </c:pt>
                <c:pt idx="1305">
                  <c:v>79.739952000000002</c:v>
                </c:pt>
                <c:pt idx="1306">
                  <c:v>79.606548000000004</c:v>
                </c:pt>
                <c:pt idx="1307">
                  <c:v>79.485203999999996</c:v>
                </c:pt>
                <c:pt idx="1308">
                  <c:v>79.380526000000003</c:v>
                </c:pt>
                <c:pt idx="1309">
                  <c:v>79.257780999999994</c:v>
                </c:pt>
                <c:pt idx="1310">
                  <c:v>79.131811999999996</c:v>
                </c:pt>
                <c:pt idx="1311">
                  <c:v>79.023152999999994</c:v>
                </c:pt>
                <c:pt idx="1312">
                  <c:v>78.903720000000007</c:v>
                </c:pt>
                <c:pt idx="1313">
                  <c:v>78.770397000000003</c:v>
                </c:pt>
                <c:pt idx="1314">
                  <c:v>78.619849000000002</c:v>
                </c:pt>
                <c:pt idx="1315">
                  <c:v>78.469641999999993</c:v>
                </c:pt>
                <c:pt idx="1316">
                  <c:v>78.313264000000004</c:v>
                </c:pt>
                <c:pt idx="1317">
                  <c:v>78.154989999999998</c:v>
                </c:pt>
                <c:pt idx="1318">
                  <c:v>77.970366999999996</c:v>
                </c:pt>
                <c:pt idx="1319">
                  <c:v>77.745626000000001</c:v>
                </c:pt>
                <c:pt idx="1320">
                  <c:v>77.457446000000004</c:v>
                </c:pt>
                <c:pt idx="1321">
                  <c:v>77.098827999999997</c:v>
                </c:pt>
                <c:pt idx="1322">
                  <c:v>76.607067000000001</c:v>
                </c:pt>
                <c:pt idx="1323">
                  <c:v>75.913589000000002</c:v>
                </c:pt>
                <c:pt idx="1324">
                  <c:v>74.882424999999998</c:v>
                </c:pt>
                <c:pt idx="1325">
                  <c:v>73.660790000000006</c:v>
                </c:pt>
                <c:pt idx="1326">
                  <c:v>72.911497999999995</c:v>
                </c:pt>
                <c:pt idx="1327">
                  <c:v>73.318663000000001</c:v>
                </c:pt>
                <c:pt idx="1328">
                  <c:v>74.385351</c:v>
                </c:pt>
                <c:pt idx="1329">
                  <c:v>75.180484000000007</c:v>
                </c:pt>
                <c:pt idx="1330">
                  <c:v>75.517060000000001</c:v>
                </c:pt>
                <c:pt idx="1331">
                  <c:v>75.636043000000001</c:v>
                </c:pt>
                <c:pt idx="1332">
                  <c:v>75.635744000000003</c:v>
                </c:pt>
                <c:pt idx="1333">
                  <c:v>75.609176000000005</c:v>
                </c:pt>
                <c:pt idx="1334">
                  <c:v>75.590468999999999</c:v>
                </c:pt>
                <c:pt idx="1335">
                  <c:v>75.526971000000003</c:v>
                </c:pt>
                <c:pt idx="1336">
                  <c:v>75.413465000000002</c:v>
                </c:pt>
                <c:pt idx="1337">
                  <c:v>75.272850000000005</c:v>
                </c:pt>
                <c:pt idx="1338">
                  <c:v>75.113737</c:v>
                </c:pt>
                <c:pt idx="1339">
                  <c:v>74.928698999999995</c:v>
                </c:pt>
                <c:pt idx="1340">
                  <c:v>74.717251000000005</c:v>
                </c:pt>
                <c:pt idx="1341">
                  <c:v>74.516499999999994</c:v>
                </c:pt>
                <c:pt idx="1342">
                  <c:v>74.305310000000006</c:v>
                </c:pt>
                <c:pt idx="1343">
                  <c:v>74.081810000000004</c:v>
                </c:pt>
                <c:pt idx="1344">
                  <c:v>73.848467999999997</c:v>
                </c:pt>
                <c:pt idx="1345">
                  <c:v>73.605373999999998</c:v>
                </c:pt>
                <c:pt idx="1346">
                  <c:v>73.317616000000001</c:v>
                </c:pt>
                <c:pt idx="1347">
                  <c:v>73.009152999999998</c:v>
                </c:pt>
                <c:pt idx="1348">
                  <c:v>72.704148000000004</c:v>
                </c:pt>
                <c:pt idx="1349">
                  <c:v>72.418464999999998</c:v>
                </c:pt>
                <c:pt idx="1350">
                  <c:v>72.081007999999997</c:v>
                </c:pt>
                <c:pt idx="1351">
                  <c:v>71.730676000000003</c:v>
                </c:pt>
                <c:pt idx="1352">
                  <c:v>71.340580000000003</c:v>
                </c:pt>
                <c:pt idx="1353">
                  <c:v>70.906424999999999</c:v>
                </c:pt>
                <c:pt idx="1354">
                  <c:v>70.395364999999998</c:v>
                </c:pt>
                <c:pt idx="1355">
                  <c:v>69.731043</c:v>
                </c:pt>
                <c:pt idx="1356">
                  <c:v>68.635422000000005</c:v>
                </c:pt>
                <c:pt idx="1357">
                  <c:v>66.796007000000003</c:v>
                </c:pt>
                <c:pt idx="1358">
                  <c:v>64.808739000000003</c:v>
                </c:pt>
                <c:pt idx="1359">
                  <c:v>64.363315999999998</c:v>
                </c:pt>
                <c:pt idx="1360">
                  <c:v>65.580839999999995</c:v>
                </c:pt>
                <c:pt idx="1361">
                  <c:v>66.87415</c:v>
                </c:pt>
                <c:pt idx="1362">
                  <c:v>67.496319</c:v>
                </c:pt>
                <c:pt idx="1363">
                  <c:v>67.667106000000004</c:v>
                </c:pt>
                <c:pt idx="1364">
                  <c:v>67.641041000000001</c:v>
                </c:pt>
                <c:pt idx="1365">
                  <c:v>67.530882000000005</c:v>
                </c:pt>
                <c:pt idx="1366">
                  <c:v>67.309843999999998</c:v>
                </c:pt>
                <c:pt idx="1367">
                  <c:v>67.049845000000005</c:v>
                </c:pt>
                <c:pt idx="1368">
                  <c:v>66.727091999999999</c:v>
                </c:pt>
                <c:pt idx="1369">
                  <c:v>66.293683000000001</c:v>
                </c:pt>
                <c:pt idx="1370">
                  <c:v>65.778662999999995</c:v>
                </c:pt>
                <c:pt idx="1371">
                  <c:v>65.297297</c:v>
                </c:pt>
                <c:pt idx="1372">
                  <c:v>64.893555000000006</c:v>
                </c:pt>
                <c:pt idx="1373">
                  <c:v>64.505195999999998</c:v>
                </c:pt>
                <c:pt idx="1374">
                  <c:v>64.018794999999997</c:v>
                </c:pt>
                <c:pt idx="1375">
                  <c:v>63.408569999999997</c:v>
                </c:pt>
                <c:pt idx="1376">
                  <c:v>62.718352000000003</c:v>
                </c:pt>
                <c:pt idx="1377">
                  <c:v>61.942521999999997</c:v>
                </c:pt>
                <c:pt idx="1378">
                  <c:v>60.998900999999996</c:v>
                </c:pt>
                <c:pt idx="1379">
                  <c:v>59.983147000000002</c:v>
                </c:pt>
                <c:pt idx="1380">
                  <c:v>59.059840999999999</c:v>
                </c:pt>
                <c:pt idx="1381">
                  <c:v>58.701287999999998</c:v>
                </c:pt>
                <c:pt idx="1382">
                  <c:v>59.143653</c:v>
                </c:pt>
                <c:pt idx="1383">
                  <c:v>59.908607000000003</c:v>
                </c:pt>
                <c:pt idx="1384">
                  <c:v>60.295884000000001</c:v>
                </c:pt>
                <c:pt idx="1385">
                  <c:v>60.183342000000003</c:v>
                </c:pt>
                <c:pt idx="1386">
                  <c:v>59.769444999999997</c:v>
                </c:pt>
                <c:pt idx="1387">
                  <c:v>59.397846000000001</c:v>
                </c:pt>
                <c:pt idx="1388">
                  <c:v>59.212676000000002</c:v>
                </c:pt>
                <c:pt idx="1389">
                  <c:v>59.109681999999999</c:v>
                </c:pt>
                <c:pt idx="1390">
                  <c:v>58.899942000000003</c:v>
                </c:pt>
                <c:pt idx="1391">
                  <c:v>58.708455999999998</c:v>
                </c:pt>
                <c:pt idx="1392">
                  <c:v>58.556192000000003</c:v>
                </c:pt>
                <c:pt idx="1393">
                  <c:v>58.382334999999998</c:v>
                </c:pt>
                <c:pt idx="1394">
                  <c:v>58.116801000000002</c:v>
                </c:pt>
                <c:pt idx="1395">
                  <c:v>57.778863999999999</c:v>
                </c:pt>
                <c:pt idx="1396">
                  <c:v>57.342880999999998</c:v>
                </c:pt>
                <c:pt idx="1397">
                  <c:v>56.861865999999999</c:v>
                </c:pt>
                <c:pt idx="1398">
                  <c:v>56.285477</c:v>
                </c:pt>
                <c:pt idx="1399">
                  <c:v>55.685982000000003</c:v>
                </c:pt>
                <c:pt idx="1400">
                  <c:v>55.010026000000003</c:v>
                </c:pt>
                <c:pt idx="1401">
                  <c:v>54.214097000000002</c:v>
                </c:pt>
                <c:pt idx="1402">
                  <c:v>52.961903</c:v>
                </c:pt>
                <c:pt idx="1403">
                  <c:v>50.892332000000003</c:v>
                </c:pt>
                <c:pt idx="1404">
                  <c:v>49.016388999999997</c:v>
                </c:pt>
                <c:pt idx="1405">
                  <c:v>49.753565000000002</c:v>
                </c:pt>
                <c:pt idx="1406">
                  <c:v>51.731150999999997</c:v>
                </c:pt>
                <c:pt idx="1407">
                  <c:v>51.875131000000003</c:v>
                </c:pt>
                <c:pt idx="1408">
                  <c:v>50.415553000000003</c:v>
                </c:pt>
                <c:pt idx="1409">
                  <c:v>49.815106999999998</c:v>
                </c:pt>
                <c:pt idx="1410">
                  <c:v>51.233829</c:v>
                </c:pt>
                <c:pt idx="1411">
                  <c:v>53.051093000000002</c:v>
                </c:pt>
                <c:pt idx="1412">
                  <c:v>54.083083999999999</c:v>
                </c:pt>
                <c:pt idx="1413">
                  <c:v>54.562671999999999</c:v>
                </c:pt>
                <c:pt idx="1414">
                  <c:v>54.925234000000003</c:v>
                </c:pt>
                <c:pt idx="1415">
                  <c:v>55.284509</c:v>
                </c:pt>
                <c:pt idx="1416">
                  <c:v>55.493025000000003</c:v>
                </c:pt>
                <c:pt idx="1417">
                  <c:v>55.604111000000003</c:v>
                </c:pt>
                <c:pt idx="1418">
                  <c:v>55.713959000000003</c:v>
                </c:pt>
                <c:pt idx="1419">
                  <c:v>55.854042</c:v>
                </c:pt>
                <c:pt idx="1420">
                  <c:v>55.916654000000001</c:v>
                </c:pt>
                <c:pt idx="1421">
                  <c:v>55.918438999999999</c:v>
                </c:pt>
                <c:pt idx="1422">
                  <c:v>55.903509999999997</c:v>
                </c:pt>
                <c:pt idx="1423">
                  <c:v>55.886043999999998</c:v>
                </c:pt>
                <c:pt idx="1424">
                  <c:v>55.821688000000002</c:v>
                </c:pt>
                <c:pt idx="1425">
                  <c:v>55.683667999999997</c:v>
                </c:pt>
                <c:pt idx="1426">
                  <c:v>55.347214999999998</c:v>
                </c:pt>
                <c:pt idx="1427">
                  <c:v>54.680101000000001</c:v>
                </c:pt>
                <c:pt idx="1428">
                  <c:v>53.632742</c:v>
                </c:pt>
                <c:pt idx="1429">
                  <c:v>52.861249000000001</c:v>
                </c:pt>
                <c:pt idx="1430">
                  <c:v>53.131805</c:v>
                </c:pt>
                <c:pt idx="1431">
                  <c:v>54.128973000000002</c:v>
                </c:pt>
                <c:pt idx="1432">
                  <c:v>54.950977999999999</c:v>
                </c:pt>
                <c:pt idx="1433">
                  <c:v>55.353997999999997</c:v>
                </c:pt>
                <c:pt idx="1434">
                  <c:v>55.498714</c:v>
                </c:pt>
                <c:pt idx="1435">
                  <c:v>55.571331000000001</c:v>
                </c:pt>
                <c:pt idx="1436">
                  <c:v>55.585886000000002</c:v>
                </c:pt>
                <c:pt idx="1437">
                  <c:v>55.563670000000002</c:v>
                </c:pt>
                <c:pt idx="1438">
                  <c:v>55.519767999999999</c:v>
                </c:pt>
                <c:pt idx="1439">
                  <c:v>55.492351999999997</c:v>
                </c:pt>
                <c:pt idx="1440">
                  <c:v>55.448371999999999</c:v>
                </c:pt>
                <c:pt idx="1441">
                  <c:v>55.427430000000001</c:v>
                </c:pt>
                <c:pt idx="1442">
                  <c:v>55.396355999999997</c:v>
                </c:pt>
                <c:pt idx="1443">
                  <c:v>55.383737000000004</c:v>
                </c:pt>
                <c:pt idx="1444">
                  <c:v>55.38232</c:v>
                </c:pt>
                <c:pt idx="1445">
                  <c:v>55.397022</c:v>
                </c:pt>
                <c:pt idx="1446">
                  <c:v>55.397629000000002</c:v>
                </c:pt>
                <c:pt idx="1447">
                  <c:v>55.421250000000001</c:v>
                </c:pt>
                <c:pt idx="1448">
                  <c:v>55.437950000000001</c:v>
                </c:pt>
                <c:pt idx="1449">
                  <c:v>55.484467000000002</c:v>
                </c:pt>
                <c:pt idx="1450">
                  <c:v>55.523831999999999</c:v>
                </c:pt>
                <c:pt idx="1451">
                  <c:v>55.581361999999999</c:v>
                </c:pt>
                <c:pt idx="1452">
                  <c:v>55.634504999999997</c:v>
                </c:pt>
                <c:pt idx="1453">
                  <c:v>55.705697000000001</c:v>
                </c:pt>
                <c:pt idx="1454">
                  <c:v>55.780920000000002</c:v>
                </c:pt>
                <c:pt idx="1455">
                  <c:v>55.856901000000001</c:v>
                </c:pt>
                <c:pt idx="1456">
                  <c:v>55.936641999999999</c:v>
                </c:pt>
                <c:pt idx="1457">
                  <c:v>56.065339999999999</c:v>
                </c:pt>
                <c:pt idx="1458">
                  <c:v>56.151134999999996</c:v>
                </c:pt>
                <c:pt idx="1459">
                  <c:v>56.217582</c:v>
                </c:pt>
                <c:pt idx="1460">
                  <c:v>56.291753</c:v>
                </c:pt>
                <c:pt idx="1461">
                  <c:v>56.387979999999999</c:v>
                </c:pt>
                <c:pt idx="1462">
                  <c:v>56.473039999999997</c:v>
                </c:pt>
                <c:pt idx="1463">
                  <c:v>56.573771000000001</c:v>
                </c:pt>
                <c:pt idx="1464">
                  <c:v>56.654837000000001</c:v>
                </c:pt>
                <c:pt idx="1465">
                  <c:v>56.752868999999997</c:v>
                </c:pt>
                <c:pt idx="1466">
                  <c:v>56.884734000000002</c:v>
                </c:pt>
                <c:pt idx="1467">
                  <c:v>57.007812000000001</c:v>
                </c:pt>
                <c:pt idx="1468">
                  <c:v>57.092554999999997</c:v>
                </c:pt>
                <c:pt idx="1469">
                  <c:v>57.229591999999997</c:v>
                </c:pt>
                <c:pt idx="1470">
                  <c:v>57.351559999999999</c:v>
                </c:pt>
                <c:pt idx="1471">
                  <c:v>57.472003000000001</c:v>
                </c:pt>
                <c:pt idx="1472">
                  <c:v>57.583731</c:v>
                </c:pt>
                <c:pt idx="1473">
                  <c:v>57.714100999999999</c:v>
                </c:pt>
                <c:pt idx="1474">
                  <c:v>57.834719999999997</c:v>
                </c:pt>
                <c:pt idx="1475">
                  <c:v>57.994410000000002</c:v>
                </c:pt>
                <c:pt idx="1476">
                  <c:v>58.155379000000003</c:v>
                </c:pt>
                <c:pt idx="1477">
                  <c:v>58.300452</c:v>
                </c:pt>
                <c:pt idx="1478">
                  <c:v>58.413795999999998</c:v>
                </c:pt>
                <c:pt idx="1479">
                  <c:v>58.601570000000002</c:v>
                </c:pt>
                <c:pt idx="1480">
                  <c:v>58.801357000000003</c:v>
                </c:pt>
                <c:pt idx="1481">
                  <c:v>58.960141</c:v>
                </c:pt>
                <c:pt idx="1482">
                  <c:v>59.084789999999998</c:v>
                </c:pt>
                <c:pt idx="1483">
                  <c:v>59.272872999999997</c:v>
                </c:pt>
                <c:pt idx="1484">
                  <c:v>59.461525999999999</c:v>
                </c:pt>
                <c:pt idx="1485">
                  <c:v>59.626655999999997</c:v>
                </c:pt>
                <c:pt idx="1486">
                  <c:v>59.777977999999997</c:v>
                </c:pt>
                <c:pt idx="1487">
                  <c:v>59.988191999999998</c:v>
                </c:pt>
                <c:pt idx="1488">
                  <c:v>60.193556999999998</c:v>
                </c:pt>
                <c:pt idx="1489">
                  <c:v>60.371214000000002</c:v>
                </c:pt>
                <c:pt idx="1490">
                  <c:v>60.530709999999999</c:v>
                </c:pt>
                <c:pt idx="1491">
                  <c:v>60.715470000000003</c:v>
                </c:pt>
                <c:pt idx="1492">
                  <c:v>60.862493000000001</c:v>
                </c:pt>
                <c:pt idx="1493">
                  <c:v>61.030479999999997</c:v>
                </c:pt>
                <c:pt idx="1494">
                  <c:v>61.194491999999997</c:v>
                </c:pt>
                <c:pt idx="1495">
                  <c:v>61.390875000000001</c:v>
                </c:pt>
                <c:pt idx="1496">
                  <c:v>61.557535999999999</c:v>
                </c:pt>
                <c:pt idx="1497">
                  <c:v>61.722994</c:v>
                </c:pt>
                <c:pt idx="1498">
                  <c:v>61.920706000000003</c:v>
                </c:pt>
                <c:pt idx="1499">
                  <c:v>62.140030000000003</c:v>
                </c:pt>
                <c:pt idx="1500">
                  <c:v>62.327255999999998</c:v>
                </c:pt>
                <c:pt idx="1501">
                  <c:v>62.514890999999999</c:v>
                </c:pt>
                <c:pt idx="1502">
                  <c:v>62.663069</c:v>
                </c:pt>
                <c:pt idx="1503">
                  <c:v>62.821447999999997</c:v>
                </c:pt>
                <c:pt idx="1504">
                  <c:v>62.993000000000002</c:v>
                </c:pt>
                <c:pt idx="1505">
                  <c:v>63.199036999999997</c:v>
                </c:pt>
                <c:pt idx="1506">
                  <c:v>63.391868000000002</c:v>
                </c:pt>
                <c:pt idx="1507">
                  <c:v>63.561847</c:v>
                </c:pt>
                <c:pt idx="1508">
                  <c:v>63.705737999999997</c:v>
                </c:pt>
                <c:pt idx="1509">
                  <c:v>63.869096999999996</c:v>
                </c:pt>
                <c:pt idx="1510">
                  <c:v>64.019419999999997</c:v>
                </c:pt>
                <c:pt idx="1511">
                  <c:v>64.169443999999999</c:v>
                </c:pt>
                <c:pt idx="1512">
                  <c:v>64.312551999999997</c:v>
                </c:pt>
                <c:pt idx="1513">
                  <c:v>64.489266000000001</c:v>
                </c:pt>
                <c:pt idx="1514">
                  <c:v>64.647013000000001</c:v>
                </c:pt>
                <c:pt idx="1515">
                  <c:v>64.782345000000007</c:v>
                </c:pt>
                <c:pt idx="1516">
                  <c:v>64.913270999999995</c:v>
                </c:pt>
                <c:pt idx="1517">
                  <c:v>65.050568999999996</c:v>
                </c:pt>
                <c:pt idx="1518">
                  <c:v>65.175054000000003</c:v>
                </c:pt>
                <c:pt idx="1519">
                  <c:v>65.340441999999996</c:v>
                </c:pt>
                <c:pt idx="1520">
                  <c:v>65.441112000000004</c:v>
                </c:pt>
                <c:pt idx="1521">
                  <c:v>65.540580000000006</c:v>
                </c:pt>
                <c:pt idx="1522">
                  <c:v>65.668650999999997</c:v>
                </c:pt>
                <c:pt idx="1523">
                  <c:v>65.817018000000004</c:v>
                </c:pt>
                <c:pt idx="1524">
                  <c:v>65.898732999999993</c:v>
                </c:pt>
                <c:pt idx="1525">
                  <c:v>65.985428999999996</c:v>
                </c:pt>
                <c:pt idx="1526">
                  <c:v>66.049510999999995</c:v>
                </c:pt>
                <c:pt idx="1527">
                  <c:v>66.103341</c:v>
                </c:pt>
                <c:pt idx="1528">
                  <c:v>66.152786000000006</c:v>
                </c:pt>
                <c:pt idx="1529">
                  <c:v>66.233497999999997</c:v>
                </c:pt>
                <c:pt idx="1530">
                  <c:v>66.279657999999998</c:v>
                </c:pt>
                <c:pt idx="1531">
                  <c:v>66.292160999999993</c:v>
                </c:pt>
                <c:pt idx="1532">
                  <c:v>66.290701999999996</c:v>
                </c:pt>
                <c:pt idx="1533">
                  <c:v>66.321950999999999</c:v>
                </c:pt>
                <c:pt idx="1534">
                  <c:v>66.375230999999999</c:v>
                </c:pt>
                <c:pt idx="1535">
                  <c:v>66.384022000000002</c:v>
                </c:pt>
                <c:pt idx="1536">
                  <c:v>66.354647</c:v>
                </c:pt>
                <c:pt idx="1537">
                  <c:v>66.379616999999996</c:v>
                </c:pt>
                <c:pt idx="1538">
                  <c:v>66.414116000000007</c:v>
                </c:pt>
                <c:pt idx="1539">
                  <c:v>66.420822000000001</c:v>
                </c:pt>
                <c:pt idx="1540">
                  <c:v>66.383364</c:v>
                </c:pt>
                <c:pt idx="1541">
                  <c:v>66.330859000000004</c:v>
                </c:pt>
                <c:pt idx="1542">
                  <c:v>66.280884</c:v>
                </c:pt>
                <c:pt idx="1543">
                  <c:v>66.319640000000007</c:v>
                </c:pt>
                <c:pt idx="1544">
                  <c:v>66.347399999999993</c:v>
                </c:pt>
                <c:pt idx="1545">
                  <c:v>66.320098999999999</c:v>
                </c:pt>
                <c:pt idx="1546">
                  <c:v>66.278401000000002</c:v>
                </c:pt>
                <c:pt idx="1547">
                  <c:v>66.320948000000001</c:v>
                </c:pt>
                <c:pt idx="1548">
                  <c:v>66.396724000000006</c:v>
                </c:pt>
                <c:pt idx="1549">
                  <c:v>66.463808999999998</c:v>
                </c:pt>
                <c:pt idx="1550">
                  <c:v>66.487455999999995</c:v>
                </c:pt>
                <c:pt idx="1551">
                  <c:v>66.524007999999995</c:v>
                </c:pt>
                <c:pt idx="1552">
                  <c:v>66.548986999999997</c:v>
                </c:pt>
                <c:pt idx="1553">
                  <c:v>66.573143000000002</c:v>
                </c:pt>
                <c:pt idx="1554">
                  <c:v>66.628268000000006</c:v>
                </c:pt>
                <c:pt idx="1555">
                  <c:v>66.731052000000005</c:v>
                </c:pt>
                <c:pt idx="1556">
                  <c:v>66.781265000000005</c:v>
                </c:pt>
                <c:pt idx="1557">
                  <c:v>66.830161000000004</c:v>
                </c:pt>
                <c:pt idx="1558">
                  <c:v>66.856289000000004</c:v>
                </c:pt>
                <c:pt idx="1559">
                  <c:v>66.917035999999996</c:v>
                </c:pt>
                <c:pt idx="1560">
                  <c:v>66.966048000000001</c:v>
                </c:pt>
                <c:pt idx="1561">
                  <c:v>67.047263000000001</c:v>
                </c:pt>
                <c:pt idx="1562">
                  <c:v>67.117997000000003</c:v>
                </c:pt>
                <c:pt idx="1563">
                  <c:v>67.174570000000003</c:v>
                </c:pt>
                <c:pt idx="1564">
                  <c:v>67.212554999999995</c:v>
                </c:pt>
                <c:pt idx="1565">
                  <c:v>67.309303999999997</c:v>
                </c:pt>
                <c:pt idx="1566">
                  <c:v>67.435558999999998</c:v>
                </c:pt>
                <c:pt idx="1567">
                  <c:v>67.525673999999995</c:v>
                </c:pt>
                <c:pt idx="1568">
                  <c:v>67.606885000000005</c:v>
                </c:pt>
                <c:pt idx="1569">
                  <c:v>67.761919000000006</c:v>
                </c:pt>
                <c:pt idx="1570">
                  <c:v>67.881496999999996</c:v>
                </c:pt>
                <c:pt idx="1571">
                  <c:v>67.996376999999995</c:v>
                </c:pt>
                <c:pt idx="1572">
                  <c:v>68.101703000000001</c:v>
                </c:pt>
                <c:pt idx="1573">
                  <c:v>68.232605000000007</c:v>
                </c:pt>
                <c:pt idx="1574">
                  <c:v>68.358425999999994</c:v>
                </c:pt>
                <c:pt idx="1575">
                  <c:v>68.476161000000005</c:v>
                </c:pt>
                <c:pt idx="1576">
                  <c:v>68.587863999999996</c:v>
                </c:pt>
                <c:pt idx="1577">
                  <c:v>68.752486000000005</c:v>
                </c:pt>
                <c:pt idx="1578">
                  <c:v>68.900476999999995</c:v>
                </c:pt>
                <c:pt idx="1579">
                  <c:v>69.079938999999996</c:v>
                </c:pt>
                <c:pt idx="1580">
                  <c:v>69.252806000000007</c:v>
                </c:pt>
                <c:pt idx="1581">
                  <c:v>69.488079999999997</c:v>
                </c:pt>
                <c:pt idx="1582">
                  <c:v>69.635712999999996</c:v>
                </c:pt>
                <c:pt idx="1583">
                  <c:v>69.800049999999999</c:v>
                </c:pt>
                <c:pt idx="1584">
                  <c:v>69.998973000000007</c:v>
                </c:pt>
                <c:pt idx="1585">
                  <c:v>70.220905000000002</c:v>
                </c:pt>
                <c:pt idx="1586">
                  <c:v>70.399586999999997</c:v>
                </c:pt>
                <c:pt idx="1587">
                  <c:v>70.625112000000001</c:v>
                </c:pt>
                <c:pt idx="1588">
                  <c:v>70.852144999999993</c:v>
                </c:pt>
                <c:pt idx="1589">
                  <c:v>71.081278999999995</c:v>
                </c:pt>
                <c:pt idx="1590">
                  <c:v>71.306867999999994</c:v>
                </c:pt>
                <c:pt idx="1591">
                  <c:v>71.531175000000005</c:v>
                </c:pt>
                <c:pt idx="1592">
                  <c:v>71.708787000000001</c:v>
                </c:pt>
                <c:pt idx="1593">
                  <c:v>71.898602999999994</c:v>
                </c:pt>
                <c:pt idx="1594">
                  <c:v>72.083117000000001</c:v>
                </c:pt>
                <c:pt idx="1595">
                  <c:v>72.306635</c:v>
                </c:pt>
                <c:pt idx="1596">
                  <c:v>72.521154999999993</c:v>
                </c:pt>
                <c:pt idx="1597">
                  <c:v>72.726911000000001</c:v>
                </c:pt>
                <c:pt idx="1598">
                  <c:v>72.968947</c:v>
                </c:pt>
                <c:pt idx="1599">
                  <c:v>73.217032000000003</c:v>
                </c:pt>
                <c:pt idx="1600">
                  <c:v>73.357607999999999</c:v>
                </c:pt>
                <c:pt idx="1601">
                  <c:v>73.552774999999997</c:v>
                </c:pt>
                <c:pt idx="1602">
                  <c:v>73.732405</c:v>
                </c:pt>
                <c:pt idx="1603">
                  <c:v>73.898122999999998</c:v>
                </c:pt>
                <c:pt idx="1604">
                  <c:v>74.114153999999999</c:v>
                </c:pt>
                <c:pt idx="1605">
                  <c:v>74.355142000000001</c:v>
                </c:pt>
                <c:pt idx="1606">
                  <c:v>74.510143999999997</c:v>
                </c:pt>
                <c:pt idx="1607">
                  <c:v>74.673389</c:v>
                </c:pt>
                <c:pt idx="1608">
                  <c:v>74.854768000000007</c:v>
                </c:pt>
                <c:pt idx="1609">
                  <c:v>75.089907999999994</c:v>
                </c:pt>
                <c:pt idx="1610">
                  <c:v>75.317988</c:v>
                </c:pt>
                <c:pt idx="1611">
                  <c:v>75.452512999999996</c:v>
                </c:pt>
                <c:pt idx="1612">
                  <c:v>75.574752000000004</c:v>
                </c:pt>
                <c:pt idx="1613">
                  <c:v>75.820837999999995</c:v>
                </c:pt>
                <c:pt idx="1614">
                  <c:v>75.984765999999993</c:v>
                </c:pt>
                <c:pt idx="1615">
                  <c:v>76.142574999999994</c:v>
                </c:pt>
                <c:pt idx="1616">
                  <c:v>76.296227000000002</c:v>
                </c:pt>
                <c:pt idx="1617">
                  <c:v>76.448779999999999</c:v>
                </c:pt>
                <c:pt idx="1618">
                  <c:v>76.633652999999995</c:v>
                </c:pt>
                <c:pt idx="1619">
                  <c:v>76.855321000000004</c:v>
                </c:pt>
                <c:pt idx="1620">
                  <c:v>77.079673999999997</c:v>
                </c:pt>
                <c:pt idx="1621">
                  <c:v>77.285353999999998</c:v>
                </c:pt>
                <c:pt idx="1622">
                  <c:v>77.477112000000005</c:v>
                </c:pt>
                <c:pt idx="1623">
                  <c:v>77.686991000000006</c:v>
                </c:pt>
                <c:pt idx="1624">
                  <c:v>77.804184000000006</c:v>
                </c:pt>
                <c:pt idx="1625">
                  <c:v>77.916179</c:v>
                </c:pt>
                <c:pt idx="1626">
                  <c:v>78.047442000000004</c:v>
                </c:pt>
                <c:pt idx="1627">
                  <c:v>78.271326999999999</c:v>
                </c:pt>
                <c:pt idx="1628">
                  <c:v>78.452670999999995</c:v>
                </c:pt>
                <c:pt idx="1629">
                  <c:v>78.659447</c:v>
                </c:pt>
                <c:pt idx="1630">
                  <c:v>78.882056000000006</c:v>
                </c:pt>
                <c:pt idx="1631">
                  <c:v>79.116463999999993</c:v>
                </c:pt>
                <c:pt idx="1632">
                  <c:v>79.295069999999996</c:v>
                </c:pt>
                <c:pt idx="1633">
                  <c:v>79.470399999999998</c:v>
                </c:pt>
                <c:pt idx="1634">
                  <c:v>79.586470000000006</c:v>
                </c:pt>
                <c:pt idx="1635">
                  <c:v>79.792028000000002</c:v>
                </c:pt>
                <c:pt idx="1636">
                  <c:v>79.957441000000003</c:v>
                </c:pt>
                <c:pt idx="1637">
                  <c:v>80.078305</c:v>
                </c:pt>
                <c:pt idx="1638">
                  <c:v>80.256060000000005</c:v>
                </c:pt>
                <c:pt idx="1639">
                  <c:v>80.484168999999994</c:v>
                </c:pt>
                <c:pt idx="1640">
                  <c:v>80.667302000000007</c:v>
                </c:pt>
                <c:pt idx="1641">
                  <c:v>80.869945999999999</c:v>
                </c:pt>
                <c:pt idx="1642">
                  <c:v>81.129132999999996</c:v>
                </c:pt>
                <c:pt idx="1643">
                  <c:v>81.556081000000006</c:v>
                </c:pt>
                <c:pt idx="1644">
                  <c:v>81.575378000000001</c:v>
                </c:pt>
                <c:pt idx="1645">
                  <c:v>81.579949999999997</c:v>
                </c:pt>
                <c:pt idx="1646">
                  <c:v>81.751926999999995</c:v>
                </c:pt>
                <c:pt idx="1647">
                  <c:v>81.992008999999996</c:v>
                </c:pt>
                <c:pt idx="1648">
                  <c:v>82.182451</c:v>
                </c:pt>
                <c:pt idx="1649">
                  <c:v>82.411302000000006</c:v>
                </c:pt>
                <c:pt idx="1650">
                  <c:v>82.641352999999995</c:v>
                </c:pt>
                <c:pt idx="1651">
                  <c:v>82.866606000000004</c:v>
                </c:pt>
                <c:pt idx="1652">
                  <c:v>83.053905999999998</c:v>
                </c:pt>
                <c:pt idx="1653">
                  <c:v>83.394593</c:v>
                </c:pt>
                <c:pt idx="1654">
                  <c:v>83.730020999999994</c:v>
                </c:pt>
                <c:pt idx="1655">
                  <c:v>83.778186000000005</c:v>
                </c:pt>
                <c:pt idx="1656">
                  <c:v>83.871172000000001</c:v>
                </c:pt>
                <c:pt idx="1657">
                  <c:v>84.178909000000004</c:v>
                </c:pt>
                <c:pt idx="1658">
                  <c:v>84.483050000000006</c:v>
                </c:pt>
                <c:pt idx="1659">
                  <c:v>84.737026999999998</c:v>
                </c:pt>
                <c:pt idx="1660">
                  <c:v>84.899325000000005</c:v>
                </c:pt>
                <c:pt idx="1661">
                  <c:v>84.956609999999998</c:v>
                </c:pt>
                <c:pt idx="1662">
                  <c:v>85.054387000000006</c:v>
                </c:pt>
                <c:pt idx="1663">
                  <c:v>85.234824000000003</c:v>
                </c:pt>
                <c:pt idx="1664">
                  <c:v>85.601399000000001</c:v>
                </c:pt>
                <c:pt idx="1665">
                  <c:v>85.959699000000001</c:v>
                </c:pt>
                <c:pt idx="1666">
                  <c:v>86.091916999999995</c:v>
                </c:pt>
                <c:pt idx="1667">
                  <c:v>86.297955000000002</c:v>
                </c:pt>
                <c:pt idx="1668">
                  <c:v>86.338616999999999</c:v>
                </c:pt>
                <c:pt idx="1669">
                  <c:v>86.472885000000005</c:v>
                </c:pt>
                <c:pt idx="1670">
                  <c:v>86.682078000000004</c:v>
                </c:pt>
                <c:pt idx="1671">
                  <c:v>86.720803000000004</c:v>
                </c:pt>
                <c:pt idx="1672">
                  <c:v>86.740578999999997</c:v>
                </c:pt>
                <c:pt idx="1673">
                  <c:v>86.894118000000006</c:v>
                </c:pt>
                <c:pt idx="1674">
                  <c:v>87.072999999999993</c:v>
                </c:pt>
                <c:pt idx="1675">
                  <c:v>87.752201999999997</c:v>
                </c:pt>
                <c:pt idx="1676">
                  <c:v>87.794651000000002</c:v>
                </c:pt>
                <c:pt idx="1677">
                  <c:v>87.662718999999996</c:v>
                </c:pt>
                <c:pt idx="1678">
                  <c:v>87.754407999999998</c:v>
                </c:pt>
                <c:pt idx="1679">
                  <c:v>87.782346000000004</c:v>
                </c:pt>
                <c:pt idx="1680">
                  <c:v>87.888941000000003</c:v>
                </c:pt>
                <c:pt idx="1681">
                  <c:v>87.994743999999997</c:v>
                </c:pt>
                <c:pt idx="1682">
                  <c:v>88.182788000000002</c:v>
                </c:pt>
                <c:pt idx="1683">
                  <c:v>88.281924000000004</c:v>
                </c:pt>
                <c:pt idx="1684">
                  <c:v>88.502675999999994</c:v>
                </c:pt>
                <c:pt idx="1685">
                  <c:v>89.112832999999995</c:v>
                </c:pt>
                <c:pt idx="1686">
                  <c:v>89.026024000000007</c:v>
                </c:pt>
                <c:pt idx="1687">
                  <c:v>88.786620999999997</c:v>
                </c:pt>
                <c:pt idx="1688">
                  <c:v>88.567707999999996</c:v>
                </c:pt>
                <c:pt idx="1689">
                  <c:v>88.776438999999996</c:v>
                </c:pt>
                <c:pt idx="1690">
                  <c:v>88.779837999999998</c:v>
                </c:pt>
                <c:pt idx="1691">
                  <c:v>88.684824000000006</c:v>
                </c:pt>
                <c:pt idx="1692">
                  <c:v>88.705633000000006</c:v>
                </c:pt>
                <c:pt idx="1693">
                  <c:v>88.767515000000003</c:v>
                </c:pt>
                <c:pt idx="1694">
                  <c:v>88.820256999999998</c:v>
                </c:pt>
                <c:pt idx="1695">
                  <c:v>88.922410999999997</c:v>
                </c:pt>
                <c:pt idx="1696">
                  <c:v>89.330524999999994</c:v>
                </c:pt>
                <c:pt idx="1697">
                  <c:v>89.418386999999996</c:v>
                </c:pt>
                <c:pt idx="1698">
                  <c:v>89.063450000000003</c:v>
                </c:pt>
                <c:pt idx="1699">
                  <c:v>89.550797000000003</c:v>
                </c:pt>
                <c:pt idx="1700">
                  <c:v>89.566787000000005</c:v>
                </c:pt>
                <c:pt idx="1701">
                  <c:v>89.284447</c:v>
                </c:pt>
                <c:pt idx="1702">
                  <c:v>89.213982000000001</c:v>
                </c:pt>
                <c:pt idx="1703">
                  <c:v>89.149362999999994</c:v>
                </c:pt>
                <c:pt idx="1704">
                  <c:v>89.225331999999995</c:v>
                </c:pt>
                <c:pt idx="1705">
                  <c:v>89.288661000000005</c:v>
                </c:pt>
                <c:pt idx="1706">
                  <c:v>89.664434999999997</c:v>
                </c:pt>
                <c:pt idx="1707">
                  <c:v>89.600802000000002</c:v>
                </c:pt>
                <c:pt idx="1708">
                  <c:v>89.440004999999999</c:v>
                </c:pt>
                <c:pt idx="1709">
                  <c:v>89.330921000000004</c:v>
                </c:pt>
                <c:pt idx="1710">
                  <c:v>89.325704000000002</c:v>
                </c:pt>
                <c:pt idx="1711">
                  <c:v>89.318262000000004</c:v>
                </c:pt>
                <c:pt idx="1712">
                  <c:v>89.376035000000002</c:v>
                </c:pt>
                <c:pt idx="1713">
                  <c:v>89.575209999999998</c:v>
                </c:pt>
                <c:pt idx="1714">
                  <c:v>89.583256000000006</c:v>
                </c:pt>
                <c:pt idx="1715">
                  <c:v>89.620949999999993</c:v>
                </c:pt>
                <c:pt idx="1716">
                  <c:v>89.764497000000006</c:v>
                </c:pt>
                <c:pt idx="1717">
                  <c:v>90.124831</c:v>
                </c:pt>
                <c:pt idx="1718">
                  <c:v>90.233091999999999</c:v>
                </c:pt>
                <c:pt idx="1719">
                  <c:v>90.040766000000005</c:v>
                </c:pt>
                <c:pt idx="1720">
                  <c:v>89.829097000000004</c:v>
                </c:pt>
                <c:pt idx="1721">
                  <c:v>89.798491999999996</c:v>
                </c:pt>
                <c:pt idx="1722">
                  <c:v>89.932951000000003</c:v>
                </c:pt>
                <c:pt idx="1723">
                  <c:v>90.055301</c:v>
                </c:pt>
                <c:pt idx="1724">
                  <c:v>90.078811999999999</c:v>
                </c:pt>
                <c:pt idx="1725">
                  <c:v>89.999847000000003</c:v>
                </c:pt>
                <c:pt idx="1726">
                  <c:v>90.093956000000006</c:v>
                </c:pt>
                <c:pt idx="1727">
                  <c:v>90.094442999999998</c:v>
                </c:pt>
                <c:pt idx="1728">
                  <c:v>90.237725999999995</c:v>
                </c:pt>
                <c:pt idx="1729">
                  <c:v>90.486277000000001</c:v>
                </c:pt>
                <c:pt idx="1730">
                  <c:v>90.759101999999999</c:v>
                </c:pt>
                <c:pt idx="1731">
                  <c:v>90.758470000000003</c:v>
                </c:pt>
                <c:pt idx="1732">
                  <c:v>90.489181000000002</c:v>
                </c:pt>
                <c:pt idx="1733">
                  <c:v>90.369382000000002</c:v>
                </c:pt>
                <c:pt idx="1734">
                  <c:v>90.110054000000005</c:v>
                </c:pt>
                <c:pt idx="1735">
                  <c:v>90.659811000000005</c:v>
                </c:pt>
                <c:pt idx="1736">
                  <c:v>90.787388000000007</c:v>
                </c:pt>
                <c:pt idx="1737">
                  <c:v>90.768249999999995</c:v>
                </c:pt>
                <c:pt idx="1738">
                  <c:v>91.016902999999999</c:v>
                </c:pt>
                <c:pt idx="1739">
                  <c:v>90.680250999999998</c:v>
                </c:pt>
                <c:pt idx="1740">
                  <c:v>90.428676999999993</c:v>
                </c:pt>
                <c:pt idx="1741">
                  <c:v>90.308853999999997</c:v>
                </c:pt>
                <c:pt idx="1742">
                  <c:v>90.372427999999999</c:v>
                </c:pt>
                <c:pt idx="1743">
                  <c:v>90.324944000000002</c:v>
                </c:pt>
                <c:pt idx="1744">
                  <c:v>90.201406000000006</c:v>
                </c:pt>
                <c:pt idx="1745">
                  <c:v>90.069738999999998</c:v>
                </c:pt>
                <c:pt idx="1746">
                  <c:v>90.269077999999993</c:v>
                </c:pt>
                <c:pt idx="1747">
                  <c:v>90.216103000000004</c:v>
                </c:pt>
                <c:pt idx="1748">
                  <c:v>90.266525000000001</c:v>
                </c:pt>
                <c:pt idx="1749">
                  <c:v>90.229839999999996</c:v>
                </c:pt>
                <c:pt idx="1750">
                  <c:v>90.073166999999998</c:v>
                </c:pt>
                <c:pt idx="1751">
                  <c:v>90.031443999999993</c:v>
                </c:pt>
                <c:pt idx="1752">
                  <c:v>90.002646999999996</c:v>
                </c:pt>
                <c:pt idx="1753">
                  <c:v>90.171374</c:v>
                </c:pt>
                <c:pt idx="1754">
                  <c:v>90.172989999999999</c:v>
                </c:pt>
                <c:pt idx="1755">
                  <c:v>90.029422999999994</c:v>
                </c:pt>
                <c:pt idx="1756">
                  <c:v>90.074160000000006</c:v>
                </c:pt>
                <c:pt idx="1757">
                  <c:v>90.000446999999994</c:v>
                </c:pt>
                <c:pt idx="1758">
                  <c:v>89.955558999999994</c:v>
                </c:pt>
                <c:pt idx="1759">
                  <c:v>89.950057999999999</c:v>
                </c:pt>
                <c:pt idx="1760">
                  <c:v>89.995422000000005</c:v>
                </c:pt>
                <c:pt idx="1761">
                  <c:v>90.037819999999996</c:v>
                </c:pt>
                <c:pt idx="1762">
                  <c:v>90.325770000000006</c:v>
                </c:pt>
                <c:pt idx="1763">
                  <c:v>90.375924999999995</c:v>
                </c:pt>
                <c:pt idx="1764">
                  <c:v>90.561634999999995</c:v>
                </c:pt>
                <c:pt idx="1765">
                  <c:v>90.729173000000003</c:v>
                </c:pt>
                <c:pt idx="1766">
                  <c:v>90.361097000000001</c:v>
                </c:pt>
                <c:pt idx="1767">
                  <c:v>90.319177999999994</c:v>
                </c:pt>
                <c:pt idx="1768">
                  <c:v>90.361193</c:v>
                </c:pt>
                <c:pt idx="1769">
                  <c:v>90.141165000000001</c:v>
                </c:pt>
                <c:pt idx="1770">
                  <c:v>90.141605999999996</c:v>
                </c:pt>
                <c:pt idx="1771">
                  <c:v>90.083952999999994</c:v>
                </c:pt>
                <c:pt idx="1772">
                  <c:v>90.526953000000006</c:v>
                </c:pt>
                <c:pt idx="1773">
                  <c:v>90.629490000000004</c:v>
                </c:pt>
                <c:pt idx="1774">
                  <c:v>90.473061999999999</c:v>
                </c:pt>
                <c:pt idx="1775">
                  <c:v>90.731314999999995</c:v>
                </c:pt>
                <c:pt idx="1776">
                  <c:v>90.496731999999994</c:v>
                </c:pt>
                <c:pt idx="1777">
                  <c:v>90.361007999999998</c:v>
                </c:pt>
                <c:pt idx="1778">
                  <c:v>90.401792999999998</c:v>
                </c:pt>
                <c:pt idx="1779">
                  <c:v>90.263534000000007</c:v>
                </c:pt>
                <c:pt idx="1780">
                  <c:v>90.375690000000006</c:v>
                </c:pt>
                <c:pt idx="1781">
                  <c:v>90.453091000000001</c:v>
                </c:pt>
                <c:pt idx="1782">
                  <c:v>90.439183</c:v>
                </c:pt>
                <c:pt idx="1783">
                  <c:v>90.501903999999996</c:v>
                </c:pt>
                <c:pt idx="1784">
                  <c:v>90.662220000000005</c:v>
                </c:pt>
                <c:pt idx="1785">
                  <c:v>90.582322000000005</c:v>
                </c:pt>
                <c:pt idx="1786">
                  <c:v>90.444233999999994</c:v>
                </c:pt>
                <c:pt idx="1787">
                  <c:v>90.367323999999996</c:v>
                </c:pt>
                <c:pt idx="1788">
                  <c:v>90.232108999999994</c:v>
                </c:pt>
                <c:pt idx="1789">
                  <c:v>90.258633000000003</c:v>
                </c:pt>
                <c:pt idx="1790">
                  <c:v>90.406531000000001</c:v>
                </c:pt>
                <c:pt idx="1791">
                  <c:v>90.953528000000006</c:v>
                </c:pt>
                <c:pt idx="1792">
                  <c:v>90.925391000000005</c:v>
                </c:pt>
                <c:pt idx="1793">
                  <c:v>90.470304999999996</c:v>
                </c:pt>
                <c:pt idx="1794">
                  <c:v>90.280797000000007</c:v>
                </c:pt>
                <c:pt idx="1795">
                  <c:v>90.265777999999997</c:v>
                </c:pt>
                <c:pt idx="1796">
                  <c:v>90.394295999999997</c:v>
                </c:pt>
                <c:pt idx="1797">
                  <c:v>90.383353999999997</c:v>
                </c:pt>
                <c:pt idx="1798">
                  <c:v>90.417012999999997</c:v>
                </c:pt>
                <c:pt idx="1799">
                  <c:v>90.188494000000006</c:v>
                </c:pt>
                <c:pt idx="1800">
                  <c:v>90.579858000000002</c:v>
                </c:pt>
                <c:pt idx="1801">
                  <c:v>90.454355000000007</c:v>
                </c:pt>
                <c:pt idx="1802">
                  <c:v>90.278779</c:v>
                </c:pt>
                <c:pt idx="1803">
                  <c:v>90.241758000000004</c:v>
                </c:pt>
                <c:pt idx="1804">
                  <c:v>90.020526000000004</c:v>
                </c:pt>
                <c:pt idx="1805">
                  <c:v>90.155458999999993</c:v>
                </c:pt>
                <c:pt idx="1806">
                  <c:v>90.406308999999993</c:v>
                </c:pt>
                <c:pt idx="1807">
                  <c:v>90.206365000000005</c:v>
                </c:pt>
                <c:pt idx="1808">
                  <c:v>90.319703000000004</c:v>
                </c:pt>
                <c:pt idx="1809">
                  <c:v>90.417837000000006</c:v>
                </c:pt>
                <c:pt idx="1810">
                  <c:v>90.175892000000005</c:v>
                </c:pt>
                <c:pt idx="1811">
                  <c:v>90.223419000000007</c:v>
                </c:pt>
                <c:pt idx="1812">
                  <c:v>90.248579000000007</c:v>
                </c:pt>
                <c:pt idx="1813">
                  <c:v>90.126817000000003</c:v>
                </c:pt>
                <c:pt idx="1814">
                  <c:v>90.059978000000001</c:v>
                </c:pt>
                <c:pt idx="1815">
                  <c:v>90.258689000000004</c:v>
                </c:pt>
                <c:pt idx="1816">
                  <c:v>90.466098000000002</c:v>
                </c:pt>
                <c:pt idx="1817">
                  <c:v>90.379070999999996</c:v>
                </c:pt>
                <c:pt idx="1818">
                  <c:v>90.328059999999994</c:v>
                </c:pt>
                <c:pt idx="1819">
                  <c:v>90.195780999999997</c:v>
                </c:pt>
                <c:pt idx="1820">
                  <c:v>90.025503999999998</c:v>
                </c:pt>
                <c:pt idx="1821">
                  <c:v>89.938202000000004</c:v>
                </c:pt>
                <c:pt idx="1822">
                  <c:v>89.941027000000005</c:v>
                </c:pt>
                <c:pt idx="1823">
                  <c:v>89.858317999999997</c:v>
                </c:pt>
                <c:pt idx="1824">
                  <c:v>90.009952999999996</c:v>
                </c:pt>
                <c:pt idx="1825">
                  <c:v>90.148664999999994</c:v>
                </c:pt>
                <c:pt idx="1826">
                  <c:v>90.126508999999999</c:v>
                </c:pt>
                <c:pt idx="1827">
                  <c:v>90.079964000000004</c:v>
                </c:pt>
                <c:pt idx="1828">
                  <c:v>90.090845000000002</c:v>
                </c:pt>
                <c:pt idx="1829">
                  <c:v>90.155653999999998</c:v>
                </c:pt>
                <c:pt idx="1830">
                  <c:v>90.079006000000007</c:v>
                </c:pt>
                <c:pt idx="1831">
                  <c:v>90.076824000000002</c:v>
                </c:pt>
                <c:pt idx="1832">
                  <c:v>90.051344999999998</c:v>
                </c:pt>
                <c:pt idx="1833">
                  <c:v>90.122</c:v>
                </c:pt>
                <c:pt idx="1834">
                  <c:v>90.049470999999997</c:v>
                </c:pt>
                <c:pt idx="1835">
                  <c:v>90.016671000000002</c:v>
                </c:pt>
                <c:pt idx="1836">
                  <c:v>90.018763000000007</c:v>
                </c:pt>
                <c:pt idx="1837">
                  <c:v>90.042393000000004</c:v>
                </c:pt>
                <c:pt idx="1838">
                  <c:v>90.181765999999996</c:v>
                </c:pt>
                <c:pt idx="1839">
                  <c:v>90.177036000000001</c:v>
                </c:pt>
                <c:pt idx="1840">
                  <c:v>90.106144999999998</c:v>
                </c:pt>
                <c:pt idx="1841">
                  <c:v>90.174108000000004</c:v>
                </c:pt>
                <c:pt idx="1842">
                  <c:v>90.221008999999995</c:v>
                </c:pt>
                <c:pt idx="1843">
                  <c:v>90.162852000000001</c:v>
                </c:pt>
                <c:pt idx="1844">
                  <c:v>90.098281999999998</c:v>
                </c:pt>
                <c:pt idx="1845">
                  <c:v>90.123794000000004</c:v>
                </c:pt>
                <c:pt idx="1846">
                  <c:v>90.090608000000003</c:v>
                </c:pt>
                <c:pt idx="1847">
                  <c:v>90.077027000000001</c:v>
                </c:pt>
                <c:pt idx="1848">
                  <c:v>90.147248000000005</c:v>
                </c:pt>
                <c:pt idx="1849">
                  <c:v>90.155623000000006</c:v>
                </c:pt>
                <c:pt idx="1850">
                  <c:v>90.101467999999997</c:v>
                </c:pt>
                <c:pt idx="1851">
                  <c:v>90.069676000000001</c:v>
                </c:pt>
                <c:pt idx="1852">
                  <c:v>90.095758000000004</c:v>
                </c:pt>
                <c:pt idx="1853">
                  <c:v>90.130976000000004</c:v>
                </c:pt>
                <c:pt idx="1854">
                  <c:v>90.149508999999995</c:v>
                </c:pt>
                <c:pt idx="1855">
                  <c:v>90.137328999999994</c:v>
                </c:pt>
                <c:pt idx="1856">
                  <c:v>90.128489000000002</c:v>
                </c:pt>
                <c:pt idx="1857">
                  <c:v>90.075316000000001</c:v>
                </c:pt>
                <c:pt idx="1858">
                  <c:v>90.050479999999993</c:v>
                </c:pt>
                <c:pt idx="1859">
                  <c:v>90.049499999999995</c:v>
                </c:pt>
                <c:pt idx="1860">
                  <c:v>90.027310999999997</c:v>
                </c:pt>
                <c:pt idx="1861">
                  <c:v>89.973319000000004</c:v>
                </c:pt>
                <c:pt idx="1862">
                  <c:v>90.003564999999995</c:v>
                </c:pt>
                <c:pt idx="1863">
                  <c:v>90.068989000000002</c:v>
                </c:pt>
                <c:pt idx="1864">
                  <c:v>90.031238999999999</c:v>
                </c:pt>
                <c:pt idx="1865">
                  <c:v>90.034126000000001</c:v>
                </c:pt>
                <c:pt idx="1866">
                  <c:v>90.050286999999997</c:v>
                </c:pt>
                <c:pt idx="1867">
                  <c:v>90</c:v>
                </c:pt>
              </c:numCache>
            </c:numRef>
          </c:yVal>
          <c:smooth val="1"/>
        </c:ser>
        <c:ser>
          <c:idx val="1"/>
          <c:order val="1"/>
          <c:tx>
            <c:v>UFLU</c:v>
          </c:tx>
          <c:marker>
            <c:symbol val="none"/>
          </c:marker>
          <c:xVal>
            <c:numRef>
              <c:f>'FLU, UFLU and SFLU'!$A$1:$A$1869</c:f>
              <c:numCache>
                <c:formatCode>General</c:formatCode>
                <c:ptCount val="1869"/>
                <c:pt idx="0">
                  <c:v>399.27816000000001</c:v>
                </c:pt>
                <c:pt idx="1">
                  <c:v>401.20704000000001</c:v>
                </c:pt>
                <c:pt idx="2">
                  <c:v>403.13592</c:v>
                </c:pt>
                <c:pt idx="3">
                  <c:v>405.06479999999999</c:v>
                </c:pt>
                <c:pt idx="4">
                  <c:v>406.99367999999998</c:v>
                </c:pt>
                <c:pt idx="5">
                  <c:v>408.92255999999998</c:v>
                </c:pt>
                <c:pt idx="6">
                  <c:v>410.85144000000003</c:v>
                </c:pt>
                <c:pt idx="7">
                  <c:v>412.78032000000002</c:v>
                </c:pt>
                <c:pt idx="8">
                  <c:v>414.70920000000001</c:v>
                </c:pt>
                <c:pt idx="9">
                  <c:v>416.63808</c:v>
                </c:pt>
                <c:pt idx="10">
                  <c:v>418.56695999999999</c:v>
                </c:pt>
                <c:pt idx="11">
                  <c:v>420.49583999999999</c:v>
                </c:pt>
                <c:pt idx="12">
                  <c:v>422.42471999999998</c:v>
                </c:pt>
                <c:pt idx="13">
                  <c:v>424.35359999999997</c:v>
                </c:pt>
                <c:pt idx="14">
                  <c:v>426.28248000000002</c:v>
                </c:pt>
                <c:pt idx="15">
                  <c:v>428.21136000000001</c:v>
                </c:pt>
                <c:pt idx="16">
                  <c:v>430.14024000000001</c:v>
                </c:pt>
                <c:pt idx="17">
                  <c:v>432.06912</c:v>
                </c:pt>
                <c:pt idx="18">
                  <c:v>433.99799999999999</c:v>
                </c:pt>
                <c:pt idx="19">
                  <c:v>435.92687999999998</c:v>
                </c:pt>
                <c:pt idx="20">
                  <c:v>437.85575999999998</c:v>
                </c:pt>
                <c:pt idx="21">
                  <c:v>439.78464000000002</c:v>
                </c:pt>
                <c:pt idx="22">
                  <c:v>441.71352000000002</c:v>
                </c:pt>
                <c:pt idx="23">
                  <c:v>443.64240000000001</c:v>
                </c:pt>
                <c:pt idx="24">
                  <c:v>445.57128</c:v>
                </c:pt>
                <c:pt idx="25">
                  <c:v>447.50015999999999</c:v>
                </c:pt>
                <c:pt idx="26">
                  <c:v>449.42903999999999</c:v>
                </c:pt>
                <c:pt idx="27">
                  <c:v>451.35791999999998</c:v>
                </c:pt>
                <c:pt idx="28">
                  <c:v>453.28680000000003</c:v>
                </c:pt>
                <c:pt idx="29">
                  <c:v>455.21568000000002</c:v>
                </c:pt>
                <c:pt idx="30">
                  <c:v>457.14456000000001</c:v>
                </c:pt>
                <c:pt idx="31">
                  <c:v>459.07344000000001</c:v>
                </c:pt>
                <c:pt idx="32">
                  <c:v>461.00232</c:v>
                </c:pt>
                <c:pt idx="33">
                  <c:v>462.93119999999999</c:v>
                </c:pt>
                <c:pt idx="34">
                  <c:v>464.86007999999998</c:v>
                </c:pt>
                <c:pt idx="35">
                  <c:v>466.78895999999997</c:v>
                </c:pt>
                <c:pt idx="36">
                  <c:v>468.71784000000002</c:v>
                </c:pt>
                <c:pt idx="37">
                  <c:v>470.64672000000002</c:v>
                </c:pt>
                <c:pt idx="38">
                  <c:v>472.57560000000001</c:v>
                </c:pt>
                <c:pt idx="39">
                  <c:v>474.50448</c:v>
                </c:pt>
                <c:pt idx="40">
                  <c:v>476.43335999999999</c:v>
                </c:pt>
                <c:pt idx="41">
                  <c:v>478.36223999999999</c:v>
                </c:pt>
                <c:pt idx="42">
                  <c:v>480.29111999999998</c:v>
                </c:pt>
                <c:pt idx="43">
                  <c:v>482.22</c:v>
                </c:pt>
                <c:pt idx="44">
                  <c:v>484.14888000000002</c:v>
                </c:pt>
                <c:pt idx="45">
                  <c:v>486.07776000000001</c:v>
                </c:pt>
                <c:pt idx="46">
                  <c:v>488.00664</c:v>
                </c:pt>
                <c:pt idx="47">
                  <c:v>489.93552</c:v>
                </c:pt>
                <c:pt idx="48">
                  <c:v>491.86439999999999</c:v>
                </c:pt>
                <c:pt idx="49">
                  <c:v>493.79327999999998</c:v>
                </c:pt>
                <c:pt idx="50">
                  <c:v>495.72215999999997</c:v>
                </c:pt>
                <c:pt idx="51">
                  <c:v>497.65104000000002</c:v>
                </c:pt>
                <c:pt idx="52">
                  <c:v>499.57992000000002</c:v>
                </c:pt>
                <c:pt idx="53">
                  <c:v>501.50880000000001</c:v>
                </c:pt>
                <c:pt idx="54">
                  <c:v>503.43768</c:v>
                </c:pt>
                <c:pt idx="55">
                  <c:v>505.36655999999999</c:v>
                </c:pt>
                <c:pt idx="56">
                  <c:v>507.29543999999999</c:v>
                </c:pt>
                <c:pt idx="57">
                  <c:v>509.22431999999998</c:v>
                </c:pt>
                <c:pt idx="58">
                  <c:v>511.15320000000003</c:v>
                </c:pt>
                <c:pt idx="59">
                  <c:v>513.08208000000002</c:v>
                </c:pt>
                <c:pt idx="60">
                  <c:v>515.01095999999995</c:v>
                </c:pt>
                <c:pt idx="61">
                  <c:v>516.93984</c:v>
                </c:pt>
                <c:pt idx="62">
                  <c:v>518.86872000000005</c:v>
                </c:pt>
                <c:pt idx="63">
                  <c:v>520.79759999999999</c:v>
                </c:pt>
                <c:pt idx="64">
                  <c:v>522.72648000000004</c:v>
                </c:pt>
                <c:pt idx="65">
                  <c:v>524.65535999999997</c:v>
                </c:pt>
                <c:pt idx="66">
                  <c:v>526.58424000000002</c:v>
                </c:pt>
                <c:pt idx="67">
                  <c:v>528.51311999999996</c:v>
                </c:pt>
                <c:pt idx="68">
                  <c:v>530.44200000000001</c:v>
                </c:pt>
                <c:pt idx="69">
                  <c:v>532.37088000000006</c:v>
                </c:pt>
                <c:pt idx="70">
                  <c:v>534.29975999999999</c:v>
                </c:pt>
                <c:pt idx="71">
                  <c:v>536.22864000000004</c:v>
                </c:pt>
                <c:pt idx="72">
                  <c:v>538.15751999999998</c:v>
                </c:pt>
                <c:pt idx="73">
                  <c:v>540.08640000000003</c:v>
                </c:pt>
                <c:pt idx="74">
                  <c:v>542.01527999999996</c:v>
                </c:pt>
                <c:pt idx="75">
                  <c:v>543.94416000000001</c:v>
                </c:pt>
                <c:pt idx="76">
                  <c:v>545.87303999999995</c:v>
                </c:pt>
                <c:pt idx="77">
                  <c:v>547.80192</c:v>
                </c:pt>
                <c:pt idx="78">
                  <c:v>549.73080000000004</c:v>
                </c:pt>
                <c:pt idx="79">
                  <c:v>551.65967999999998</c:v>
                </c:pt>
                <c:pt idx="80">
                  <c:v>553.58856000000003</c:v>
                </c:pt>
                <c:pt idx="81">
                  <c:v>555.51743999999997</c:v>
                </c:pt>
                <c:pt idx="82">
                  <c:v>557.44632000000001</c:v>
                </c:pt>
                <c:pt idx="83">
                  <c:v>559.37519999999995</c:v>
                </c:pt>
                <c:pt idx="84">
                  <c:v>561.30408</c:v>
                </c:pt>
                <c:pt idx="85">
                  <c:v>563.23296000000005</c:v>
                </c:pt>
                <c:pt idx="86">
                  <c:v>565.16183999999998</c:v>
                </c:pt>
                <c:pt idx="87">
                  <c:v>567.09072000000003</c:v>
                </c:pt>
                <c:pt idx="88">
                  <c:v>569.01959999999997</c:v>
                </c:pt>
                <c:pt idx="89">
                  <c:v>570.94848000000002</c:v>
                </c:pt>
                <c:pt idx="90">
                  <c:v>572.87735999999995</c:v>
                </c:pt>
                <c:pt idx="91">
                  <c:v>574.80624</c:v>
                </c:pt>
                <c:pt idx="92">
                  <c:v>576.73512000000005</c:v>
                </c:pt>
                <c:pt idx="93">
                  <c:v>578.66399999999999</c:v>
                </c:pt>
                <c:pt idx="94">
                  <c:v>580.59288000000004</c:v>
                </c:pt>
                <c:pt idx="95">
                  <c:v>582.52175999999997</c:v>
                </c:pt>
                <c:pt idx="96">
                  <c:v>584.45064000000002</c:v>
                </c:pt>
                <c:pt idx="97">
                  <c:v>586.37951999999996</c:v>
                </c:pt>
                <c:pt idx="98">
                  <c:v>588.30840000000001</c:v>
                </c:pt>
                <c:pt idx="99">
                  <c:v>590.23728000000006</c:v>
                </c:pt>
                <c:pt idx="100">
                  <c:v>592.16615999999999</c:v>
                </c:pt>
                <c:pt idx="101">
                  <c:v>594.09504000000004</c:v>
                </c:pt>
                <c:pt idx="102">
                  <c:v>596.02391999999998</c:v>
                </c:pt>
                <c:pt idx="103">
                  <c:v>597.95280000000002</c:v>
                </c:pt>
                <c:pt idx="104">
                  <c:v>599.88167999999996</c:v>
                </c:pt>
                <c:pt idx="105">
                  <c:v>601.81056000000001</c:v>
                </c:pt>
                <c:pt idx="106">
                  <c:v>603.73943999999995</c:v>
                </c:pt>
                <c:pt idx="107">
                  <c:v>605.66831999999999</c:v>
                </c:pt>
                <c:pt idx="108">
                  <c:v>607.59720000000004</c:v>
                </c:pt>
                <c:pt idx="109">
                  <c:v>609.52607999999998</c:v>
                </c:pt>
                <c:pt idx="110">
                  <c:v>611.45496000000003</c:v>
                </c:pt>
                <c:pt idx="111">
                  <c:v>613.38383999999996</c:v>
                </c:pt>
                <c:pt idx="112">
                  <c:v>615.31272000000001</c:v>
                </c:pt>
                <c:pt idx="113">
                  <c:v>617.24159999999995</c:v>
                </c:pt>
                <c:pt idx="114">
                  <c:v>619.17048</c:v>
                </c:pt>
                <c:pt idx="115">
                  <c:v>621.09936000000005</c:v>
                </c:pt>
                <c:pt idx="116">
                  <c:v>623.02823999999998</c:v>
                </c:pt>
                <c:pt idx="117">
                  <c:v>624.95712000000003</c:v>
                </c:pt>
                <c:pt idx="118">
                  <c:v>626.88599999999997</c:v>
                </c:pt>
                <c:pt idx="119">
                  <c:v>628.81488000000002</c:v>
                </c:pt>
                <c:pt idx="120">
                  <c:v>630.74375999999995</c:v>
                </c:pt>
                <c:pt idx="121">
                  <c:v>632.67264</c:v>
                </c:pt>
                <c:pt idx="122">
                  <c:v>634.60152000000005</c:v>
                </c:pt>
                <c:pt idx="123">
                  <c:v>636.53039999999999</c:v>
                </c:pt>
                <c:pt idx="124">
                  <c:v>638.45928000000004</c:v>
                </c:pt>
                <c:pt idx="125">
                  <c:v>640.38815999999997</c:v>
                </c:pt>
                <c:pt idx="126">
                  <c:v>642.31704000000002</c:v>
                </c:pt>
                <c:pt idx="127">
                  <c:v>644.24591999999996</c:v>
                </c:pt>
                <c:pt idx="128">
                  <c:v>646.1748</c:v>
                </c:pt>
                <c:pt idx="129">
                  <c:v>648.10368000000005</c:v>
                </c:pt>
                <c:pt idx="130">
                  <c:v>650.03255999999999</c:v>
                </c:pt>
                <c:pt idx="131">
                  <c:v>651.96144000000004</c:v>
                </c:pt>
                <c:pt idx="132">
                  <c:v>653.89031999999997</c:v>
                </c:pt>
                <c:pt idx="133">
                  <c:v>655.81920000000002</c:v>
                </c:pt>
                <c:pt idx="134">
                  <c:v>657.74807999999996</c:v>
                </c:pt>
                <c:pt idx="135">
                  <c:v>659.67696000000001</c:v>
                </c:pt>
                <c:pt idx="136">
                  <c:v>661.60583999999994</c:v>
                </c:pt>
                <c:pt idx="137">
                  <c:v>663.53471999999999</c:v>
                </c:pt>
                <c:pt idx="138">
                  <c:v>665.46360000000004</c:v>
                </c:pt>
                <c:pt idx="139">
                  <c:v>667.39247999999998</c:v>
                </c:pt>
                <c:pt idx="140">
                  <c:v>669.32136000000003</c:v>
                </c:pt>
                <c:pt idx="141">
                  <c:v>671.25023999999996</c:v>
                </c:pt>
                <c:pt idx="142">
                  <c:v>673.17912000000001</c:v>
                </c:pt>
                <c:pt idx="143">
                  <c:v>675.10799999999995</c:v>
                </c:pt>
                <c:pt idx="144">
                  <c:v>677.03688</c:v>
                </c:pt>
                <c:pt idx="145">
                  <c:v>678.96576000000005</c:v>
                </c:pt>
                <c:pt idx="146">
                  <c:v>680.89463999999998</c:v>
                </c:pt>
                <c:pt idx="147">
                  <c:v>682.82352000000003</c:v>
                </c:pt>
                <c:pt idx="148">
                  <c:v>684.75239999999997</c:v>
                </c:pt>
                <c:pt idx="149">
                  <c:v>686.68128000000002</c:v>
                </c:pt>
                <c:pt idx="150">
                  <c:v>688.61015999999995</c:v>
                </c:pt>
                <c:pt idx="151">
                  <c:v>690.53904</c:v>
                </c:pt>
                <c:pt idx="152">
                  <c:v>692.46792000000005</c:v>
                </c:pt>
                <c:pt idx="153">
                  <c:v>694.39679999999998</c:v>
                </c:pt>
                <c:pt idx="154">
                  <c:v>696.32568000000003</c:v>
                </c:pt>
                <c:pt idx="155">
                  <c:v>698.25455999999997</c:v>
                </c:pt>
                <c:pt idx="156">
                  <c:v>700.18344000000002</c:v>
                </c:pt>
                <c:pt idx="157">
                  <c:v>702.11231999999995</c:v>
                </c:pt>
                <c:pt idx="158">
                  <c:v>704.0412</c:v>
                </c:pt>
                <c:pt idx="159">
                  <c:v>705.97008000000005</c:v>
                </c:pt>
                <c:pt idx="160">
                  <c:v>707.89895999999999</c:v>
                </c:pt>
                <c:pt idx="161">
                  <c:v>709.82784000000004</c:v>
                </c:pt>
                <c:pt idx="162">
                  <c:v>711.75671999999997</c:v>
                </c:pt>
                <c:pt idx="163">
                  <c:v>713.68560000000002</c:v>
                </c:pt>
                <c:pt idx="164">
                  <c:v>715.61447999999996</c:v>
                </c:pt>
                <c:pt idx="165">
                  <c:v>717.54336000000001</c:v>
                </c:pt>
                <c:pt idx="166">
                  <c:v>719.47224000000006</c:v>
                </c:pt>
                <c:pt idx="167">
                  <c:v>721.40111999999999</c:v>
                </c:pt>
                <c:pt idx="168">
                  <c:v>723.33</c:v>
                </c:pt>
                <c:pt idx="169">
                  <c:v>725.25887999999998</c:v>
                </c:pt>
                <c:pt idx="170">
                  <c:v>727.18776000000003</c:v>
                </c:pt>
                <c:pt idx="171">
                  <c:v>729.11663999999996</c:v>
                </c:pt>
                <c:pt idx="172">
                  <c:v>731.04552000000001</c:v>
                </c:pt>
                <c:pt idx="173">
                  <c:v>732.97439999999995</c:v>
                </c:pt>
                <c:pt idx="174">
                  <c:v>734.90328</c:v>
                </c:pt>
                <c:pt idx="175">
                  <c:v>736.83216000000004</c:v>
                </c:pt>
                <c:pt idx="176">
                  <c:v>738.76103999999998</c:v>
                </c:pt>
                <c:pt idx="177">
                  <c:v>740.68992000000003</c:v>
                </c:pt>
                <c:pt idx="178">
                  <c:v>742.61879999999996</c:v>
                </c:pt>
                <c:pt idx="179">
                  <c:v>744.54768000000001</c:v>
                </c:pt>
                <c:pt idx="180">
                  <c:v>746.47655999999995</c:v>
                </c:pt>
                <c:pt idx="181">
                  <c:v>748.40544</c:v>
                </c:pt>
                <c:pt idx="182">
                  <c:v>750.33432000000005</c:v>
                </c:pt>
                <c:pt idx="183">
                  <c:v>752.26319999999998</c:v>
                </c:pt>
                <c:pt idx="184">
                  <c:v>754.19208000000003</c:v>
                </c:pt>
                <c:pt idx="185">
                  <c:v>756.12095999999997</c:v>
                </c:pt>
                <c:pt idx="186">
                  <c:v>758.04984000000002</c:v>
                </c:pt>
                <c:pt idx="187">
                  <c:v>759.97871999999995</c:v>
                </c:pt>
                <c:pt idx="188">
                  <c:v>761.9076</c:v>
                </c:pt>
                <c:pt idx="189">
                  <c:v>763.83648000000005</c:v>
                </c:pt>
                <c:pt idx="190">
                  <c:v>765.76535999999999</c:v>
                </c:pt>
                <c:pt idx="191">
                  <c:v>767.69424000000004</c:v>
                </c:pt>
                <c:pt idx="192">
                  <c:v>769.62311999999997</c:v>
                </c:pt>
                <c:pt idx="193">
                  <c:v>771.55200000000002</c:v>
                </c:pt>
                <c:pt idx="194">
                  <c:v>773.48087999999996</c:v>
                </c:pt>
                <c:pt idx="195">
                  <c:v>775.40976000000001</c:v>
                </c:pt>
                <c:pt idx="196">
                  <c:v>777.33864000000005</c:v>
                </c:pt>
                <c:pt idx="197">
                  <c:v>779.26751999999999</c:v>
                </c:pt>
                <c:pt idx="198">
                  <c:v>781.19640000000004</c:v>
                </c:pt>
                <c:pt idx="199">
                  <c:v>783.12527999999998</c:v>
                </c:pt>
                <c:pt idx="200">
                  <c:v>785.05416000000002</c:v>
                </c:pt>
                <c:pt idx="201">
                  <c:v>786.98303999999996</c:v>
                </c:pt>
                <c:pt idx="202">
                  <c:v>788.91192000000001</c:v>
                </c:pt>
                <c:pt idx="203">
                  <c:v>790.84079999999994</c:v>
                </c:pt>
                <c:pt idx="204">
                  <c:v>792.76967999999999</c:v>
                </c:pt>
                <c:pt idx="205">
                  <c:v>794.69856000000004</c:v>
                </c:pt>
                <c:pt idx="206">
                  <c:v>796.62743999999998</c:v>
                </c:pt>
                <c:pt idx="207">
                  <c:v>798.55632000000003</c:v>
                </c:pt>
                <c:pt idx="208">
                  <c:v>800.48519999999996</c:v>
                </c:pt>
                <c:pt idx="209">
                  <c:v>802.41408000000001</c:v>
                </c:pt>
                <c:pt idx="210">
                  <c:v>804.34295999999995</c:v>
                </c:pt>
                <c:pt idx="211">
                  <c:v>806.27184</c:v>
                </c:pt>
                <c:pt idx="212">
                  <c:v>808.20072000000005</c:v>
                </c:pt>
                <c:pt idx="213">
                  <c:v>810.12959999999998</c:v>
                </c:pt>
                <c:pt idx="214">
                  <c:v>812.05848000000003</c:v>
                </c:pt>
                <c:pt idx="215">
                  <c:v>813.98735999999997</c:v>
                </c:pt>
                <c:pt idx="216">
                  <c:v>815.91624000000002</c:v>
                </c:pt>
                <c:pt idx="217">
                  <c:v>817.84511999999995</c:v>
                </c:pt>
                <c:pt idx="218">
                  <c:v>819.774</c:v>
                </c:pt>
                <c:pt idx="219">
                  <c:v>821.70288000000005</c:v>
                </c:pt>
                <c:pt idx="220">
                  <c:v>823.63175999999999</c:v>
                </c:pt>
                <c:pt idx="221">
                  <c:v>825.56064000000003</c:v>
                </c:pt>
                <c:pt idx="222">
                  <c:v>827.48951999999997</c:v>
                </c:pt>
                <c:pt idx="223">
                  <c:v>829.41840000000002</c:v>
                </c:pt>
                <c:pt idx="224">
                  <c:v>831.34727999999996</c:v>
                </c:pt>
                <c:pt idx="225">
                  <c:v>833.27616</c:v>
                </c:pt>
                <c:pt idx="226">
                  <c:v>835.20504000000005</c:v>
                </c:pt>
                <c:pt idx="227">
                  <c:v>837.13391999999999</c:v>
                </c:pt>
                <c:pt idx="228">
                  <c:v>839.06280000000004</c:v>
                </c:pt>
                <c:pt idx="229">
                  <c:v>840.99167999999997</c:v>
                </c:pt>
                <c:pt idx="230">
                  <c:v>842.92056000000002</c:v>
                </c:pt>
                <c:pt idx="231">
                  <c:v>844.84943999999996</c:v>
                </c:pt>
                <c:pt idx="232">
                  <c:v>846.77832000000001</c:v>
                </c:pt>
                <c:pt idx="233">
                  <c:v>848.70719999999994</c:v>
                </c:pt>
                <c:pt idx="234">
                  <c:v>850.63607999999999</c:v>
                </c:pt>
                <c:pt idx="235">
                  <c:v>852.56496000000004</c:v>
                </c:pt>
                <c:pt idx="236">
                  <c:v>854.49383999999998</c:v>
                </c:pt>
                <c:pt idx="237">
                  <c:v>856.42272000000003</c:v>
                </c:pt>
                <c:pt idx="238">
                  <c:v>858.35159999999996</c:v>
                </c:pt>
                <c:pt idx="239">
                  <c:v>860.28048000000001</c:v>
                </c:pt>
                <c:pt idx="240">
                  <c:v>862.20935999999995</c:v>
                </c:pt>
                <c:pt idx="241">
                  <c:v>864.13824</c:v>
                </c:pt>
                <c:pt idx="242">
                  <c:v>866.06712000000005</c:v>
                </c:pt>
                <c:pt idx="243">
                  <c:v>867.99599999999998</c:v>
                </c:pt>
                <c:pt idx="244">
                  <c:v>869.92488000000003</c:v>
                </c:pt>
                <c:pt idx="245">
                  <c:v>871.85375999999997</c:v>
                </c:pt>
                <c:pt idx="246">
                  <c:v>873.78264000000001</c:v>
                </c:pt>
                <c:pt idx="247">
                  <c:v>875.71151999999995</c:v>
                </c:pt>
                <c:pt idx="248">
                  <c:v>877.6404</c:v>
                </c:pt>
                <c:pt idx="249">
                  <c:v>879.56928000000005</c:v>
                </c:pt>
                <c:pt idx="250">
                  <c:v>881.49815999999998</c:v>
                </c:pt>
                <c:pt idx="251">
                  <c:v>883.42704000000003</c:v>
                </c:pt>
                <c:pt idx="252">
                  <c:v>885.35591999999997</c:v>
                </c:pt>
                <c:pt idx="253">
                  <c:v>887.28480000000002</c:v>
                </c:pt>
                <c:pt idx="254">
                  <c:v>889.21367999999995</c:v>
                </c:pt>
                <c:pt idx="255">
                  <c:v>891.14256</c:v>
                </c:pt>
                <c:pt idx="256">
                  <c:v>893.07144000000005</c:v>
                </c:pt>
                <c:pt idx="257">
                  <c:v>895.00031999999999</c:v>
                </c:pt>
                <c:pt idx="258">
                  <c:v>896.92920000000004</c:v>
                </c:pt>
                <c:pt idx="259">
                  <c:v>898.85807999999997</c:v>
                </c:pt>
                <c:pt idx="260">
                  <c:v>900.78696000000002</c:v>
                </c:pt>
                <c:pt idx="261">
                  <c:v>902.71583999999996</c:v>
                </c:pt>
                <c:pt idx="262">
                  <c:v>904.64472000000001</c:v>
                </c:pt>
                <c:pt idx="263">
                  <c:v>906.57360000000006</c:v>
                </c:pt>
                <c:pt idx="264">
                  <c:v>908.50247999999999</c:v>
                </c:pt>
                <c:pt idx="265">
                  <c:v>910.43136000000004</c:v>
                </c:pt>
                <c:pt idx="266">
                  <c:v>912.36023999999998</c:v>
                </c:pt>
                <c:pt idx="267">
                  <c:v>914.28912000000003</c:v>
                </c:pt>
                <c:pt idx="268">
                  <c:v>916.21799999999996</c:v>
                </c:pt>
                <c:pt idx="269">
                  <c:v>918.14688000000001</c:v>
                </c:pt>
                <c:pt idx="270">
                  <c:v>920.07575999999995</c:v>
                </c:pt>
                <c:pt idx="271">
                  <c:v>922.00463999999999</c:v>
                </c:pt>
                <c:pt idx="272">
                  <c:v>923.93352000000004</c:v>
                </c:pt>
                <c:pt idx="273">
                  <c:v>925.86239999999998</c:v>
                </c:pt>
                <c:pt idx="274">
                  <c:v>927.79128000000003</c:v>
                </c:pt>
                <c:pt idx="275">
                  <c:v>929.72015999999996</c:v>
                </c:pt>
                <c:pt idx="276">
                  <c:v>931.64904000000001</c:v>
                </c:pt>
                <c:pt idx="277">
                  <c:v>933.57791999999995</c:v>
                </c:pt>
                <c:pt idx="278">
                  <c:v>935.5068</c:v>
                </c:pt>
                <c:pt idx="279">
                  <c:v>937.43568000000005</c:v>
                </c:pt>
                <c:pt idx="280">
                  <c:v>939.36455999999998</c:v>
                </c:pt>
                <c:pt idx="281">
                  <c:v>941.29344000000003</c:v>
                </c:pt>
                <c:pt idx="282">
                  <c:v>943.22231999999997</c:v>
                </c:pt>
                <c:pt idx="283">
                  <c:v>945.15120000000002</c:v>
                </c:pt>
                <c:pt idx="284">
                  <c:v>947.08007999999995</c:v>
                </c:pt>
                <c:pt idx="285">
                  <c:v>949.00896</c:v>
                </c:pt>
                <c:pt idx="286">
                  <c:v>950.93784000000005</c:v>
                </c:pt>
                <c:pt idx="287">
                  <c:v>952.86671999999999</c:v>
                </c:pt>
                <c:pt idx="288">
                  <c:v>954.79560000000004</c:v>
                </c:pt>
                <c:pt idx="289">
                  <c:v>956.72447999999997</c:v>
                </c:pt>
                <c:pt idx="290">
                  <c:v>958.65336000000002</c:v>
                </c:pt>
                <c:pt idx="291">
                  <c:v>960.58223999999996</c:v>
                </c:pt>
                <c:pt idx="292">
                  <c:v>962.51112000000001</c:v>
                </c:pt>
                <c:pt idx="293">
                  <c:v>964.44</c:v>
                </c:pt>
                <c:pt idx="294">
                  <c:v>966.36887999999999</c:v>
                </c:pt>
                <c:pt idx="295">
                  <c:v>968.29776000000004</c:v>
                </c:pt>
                <c:pt idx="296">
                  <c:v>970.22663999999997</c:v>
                </c:pt>
                <c:pt idx="297">
                  <c:v>972.15552000000002</c:v>
                </c:pt>
                <c:pt idx="298">
                  <c:v>974.08439999999996</c:v>
                </c:pt>
                <c:pt idx="299">
                  <c:v>976.01328000000001</c:v>
                </c:pt>
                <c:pt idx="300">
                  <c:v>977.94215999999994</c:v>
                </c:pt>
                <c:pt idx="301">
                  <c:v>979.87103999999999</c:v>
                </c:pt>
                <c:pt idx="302">
                  <c:v>981.79992000000004</c:v>
                </c:pt>
                <c:pt idx="303">
                  <c:v>983.72879999999998</c:v>
                </c:pt>
                <c:pt idx="304">
                  <c:v>985.65768000000003</c:v>
                </c:pt>
                <c:pt idx="305">
                  <c:v>987.58655999999996</c:v>
                </c:pt>
                <c:pt idx="306">
                  <c:v>989.51544000000001</c:v>
                </c:pt>
                <c:pt idx="307">
                  <c:v>991.44431999999995</c:v>
                </c:pt>
                <c:pt idx="308">
                  <c:v>993.3732</c:v>
                </c:pt>
                <c:pt idx="309">
                  <c:v>995.30208000000005</c:v>
                </c:pt>
                <c:pt idx="310">
                  <c:v>997.23095999999998</c:v>
                </c:pt>
                <c:pt idx="311">
                  <c:v>999.15984000000003</c:v>
                </c:pt>
                <c:pt idx="312">
                  <c:v>1001.08872</c:v>
                </c:pt>
                <c:pt idx="313">
                  <c:v>1003.0176</c:v>
                </c:pt>
                <c:pt idx="314">
                  <c:v>1004.94648</c:v>
                </c:pt>
                <c:pt idx="315">
                  <c:v>1006.87536</c:v>
                </c:pt>
                <c:pt idx="316">
                  <c:v>1008.80424</c:v>
                </c:pt>
                <c:pt idx="317">
                  <c:v>1010.73312</c:v>
                </c:pt>
                <c:pt idx="318">
                  <c:v>1012.662</c:v>
                </c:pt>
                <c:pt idx="319">
                  <c:v>1014.59088</c:v>
                </c:pt>
                <c:pt idx="320">
                  <c:v>1016.51976</c:v>
                </c:pt>
                <c:pt idx="321">
                  <c:v>1018.44864</c:v>
                </c:pt>
                <c:pt idx="322">
                  <c:v>1020.37752</c:v>
                </c:pt>
                <c:pt idx="323">
                  <c:v>1022.3064000000001</c:v>
                </c:pt>
                <c:pt idx="324">
                  <c:v>1024.2352800000001</c:v>
                </c:pt>
                <c:pt idx="325">
                  <c:v>1026.16416</c:v>
                </c:pt>
                <c:pt idx="326">
                  <c:v>1028.09304</c:v>
                </c:pt>
                <c:pt idx="327">
                  <c:v>1030.0219199999999</c:v>
                </c:pt>
                <c:pt idx="328">
                  <c:v>1031.9508000000001</c:v>
                </c:pt>
                <c:pt idx="329">
                  <c:v>1033.87968</c:v>
                </c:pt>
                <c:pt idx="330">
                  <c:v>1035.8085599999999</c:v>
                </c:pt>
                <c:pt idx="331">
                  <c:v>1037.7374400000001</c:v>
                </c:pt>
                <c:pt idx="332">
                  <c:v>1039.66632</c:v>
                </c:pt>
                <c:pt idx="333">
                  <c:v>1041.5952</c:v>
                </c:pt>
                <c:pt idx="334">
                  <c:v>1043.5240799999999</c:v>
                </c:pt>
                <c:pt idx="335">
                  <c:v>1045.4529600000001</c:v>
                </c:pt>
                <c:pt idx="336">
                  <c:v>1047.38184</c:v>
                </c:pt>
                <c:pt idx="337">
                  <c:v>1049.3107199999999</c:v>
                </c:pt>
                <c:pt idx="338">
                  <c:v>1051.2396000000001</c:v>
                </c:pt>
                <c:pt idx="339">
                  <c:v>1053.16848</c:v>
                </c:pt>
                <c:pt idx="340">
                  <c:v>1055.09736</c:v>
                </c:pt>
                <c:pt idx="341">
                  <c:v>1057.0262399999999</c:v>
                </c:pt>
                <c:pt idx="342">
                  <c:v>1058.9551200000001</c:v>
                </c:pt>
                <c:pt idx="343">
                  <c:v>1060.884</c:v>
                </c:pt>
                <c:pt idx="344">
                  <c:v>1062.81288</c:v>
                </c:pt>
                <c:pt idx="345">
                  <c:v>1064.7417600000001</c:v>
                </c:pt>
                <c:pt idx="346">
                  <c:v>1066.67064</c:v>
                </c:pt>
                <c:pt idx="347">
                  <c:v>1068.59952</c:v>
                </c:pt>
                <c:pt idx="348">
                  <c:v>1070.5283999999999</c:v>
                </c:pt>
                <c:pt idx="349">
                  <c:v>1072.4572800000001</c:v>
                </c:pt>
                <c:pt idx="350">
                  <c:v>1074.38616</c:v>
                </c:pt>
                <c:pt idx="351">
                  <c:v>1076.31504</c:v>
                </c:pt>
                <c:pt idx="352">
                  <c:v>1078.2439199999999</c:v>
                </c:pt>
                <c:pt idx="353">
                  <c:v>1080.1728000000001</c:v>
                </c:pt>
                <c:pt idx="354">
                  <c:v>1082.10168</c:v>
                </c:pt>
                <c:pt idx="355">
                  <c:v>1084.0305599999999</c:v>
                </c:pt>
                <c:pt idx="356">
                  <c:v>1085.9594400000001</c:v>
                </c:pt>
                <c:pt idx="357">
                  <c:v>1087.88832</c:v>
                </c:pt>
                <c:pt idx="358">
                  <c:v>1089.8172</c:v>
                </c:pt>
                <c:pt idx="359">
                  <c:v>1091.7460799999999</c:v>
                </c:pt>
                <c:pt idx="360">
                  <c:v>1093.6749600000001</c:v>
                </c:pt>
                <c:pt idx="361">
                  <c:v>1095.60384</c:v>
                </c:pt>
                <c:pt idx="362">
                  <c:v>1097.5327199999999</c:v>
                </c:pt>
                <c:pt idx="363">
                  <c:v>1099.4616000000001</c:v>
                </c:pt>
                <c:pt idx="364">
                  <c:v>1101.39048</c:v>
                </c:pt>
                <c:pt idx="365">
                  <c:v>1103.31936</c:v>
                </c:pt>
                <c:pt idx="366">
                  <c:v>1105.2482399999999</c:v>
                </c:pt>
                <c:pt idx="367">
                  <c:v>1107.1771200000001</c:v>
                </c:pt>
                <c:pt idx="368">
                  <c:v>1109.106</c:v>
                </c:pt>
                <c:pt idx="369">
                  <c:v>1111.0348799999999</c:v>
                </c:pt>
                <c:pt idx="370">
                  <c:v>1112.9637600000001</c:v>
                </c:pt>
                <c:pt idx="371">
                  <c:v>1114.89264</c:v>
                </c:pt>
                <c:pt idx="372">
                  <c:v>1116.82152</c:v>
                </c:pt>
                <c:pt idx="373">
                  <c:v>1118.7503999999999</c:v>
                </c:pt>
                <c:pt idx="374">
                  <c:v>1120.6792800000001</c:v>
                </c:pt>
                <c:pt idx="375">
                  <c:v>1122.60816</c:v>
                </c:pt>
                <c:pt idx="376">
                  <c:v>1124.5370399999999</c:v>
                </c:pt>
                <c:pt idx="377">
                  <c:v>1126.4659200000001</c:v>
                </c:pt>
                <c:pt idx="378">
                  <c:v>1128.3948</c:v>
                </c:pt>
                <c:pt idx="379">
                  <c:v>1130.32368</c:v>
                </c:pt>
                <c:pt idx="380">
                  <c:v>1132.2525599999999</c:v>
                </c:pt>
                <c:pt idx="381">
                  <c:v>1134.1814400000001</c:v>
                </c:pt>
                <c:pt idx="382">
                  <c:v>1136.11032</c:v>
                </c:pt>
                <c:pt idx="383">
                  <c:v>1138.0391999999999</c:v>
                </c:pt>
                <c:pt idx="384">
                  <c:v>1139.9680800000001</c:v>
                </c:pt>
                <c:pt idx="385">
                  <c:v>1141.89696</c:v>
                </c:pt>
                <c:pt idx="386">
                  <c:v>1143.82584</c:v>
                </c:pt>
                <c:pt idx="387">
                  <c:v>1145.7547199999999</c:v>
                </c:pt>
                <c:pt idx="388">
                  <c:v>1147.6836000000001</c:v>
                </c:pt>
                <c:pt idx="389">
                  <c:v>1149.61248</c:v>
                </c:pt>
                <c:pt idx="390">
                  <c:v>1151.5413599999999</c:v>
                </c:pt>
                <c:pt idx="391">
                  <c:v>1153.4702400000001</c:v>
                </c:pt>
                <c:pt idx="392">
                  <c:v>1155.39912</c:v>
                </c:pt>
                <c:pt idx="393">
                  <c:v>1157.328</c:v>
                </c:pt>
                <c:pt idx="394">
                  <c:v>1159.2568799999999</c:v>
                </c:pt>
                <c:pt idx="395">
                  <c:v>1161.1857600000001</c:v>
                </c:pt>
                <c:pt idx="396">
                  <c:v>1163.11464</c:v>
                </c:pt>
                <c:pt idx="397">
                  <c:v>1165.0435199999999</c:v>
                </c:pt>
                <c:pt idx="398">
                  <c:v>1166.9724000000001</c:v>
                </c:pt>
                <c:pt idx="399">
                  <c:v>1168.90128</c:v>
                </c:pt>
                <c:pt idx="400">
                  <c:v>1170.83016</c:v>
                </c:pt>
                <c:pt idx="401">
                  <c:v>1172.7590399999999</c:v>
                </c:pt>
                <c:pt idx="402">
                  <c:v>1174.6879200000001</c:v>
                </c:pt>
                <c:pt idx="403">
                  <c:v>1176.6168</c:v>
                </c:pt>
                <c:pt idx="404">
                  <c:v>1178.5456799999999</c:v>
                </c:pt>
                <c:pt idx="405">
                  <c:v>1180.4745600000001</c:v>
                </c:pt>
                <c:pt idx="406">
                  <c:v>1182.40344</c:v>
                </c:pt>
                <c:pt idx="407">
                  <c:v>1184.33232</c:v>
                </c:pt>
                <c:pt idx="408">
                  <c:v>1186.2611999999999</c:v>
                </c:pt>
                <c:pt idx="409">
                  <c:v>1188.1900800000001</c:v>
                </c:pt>
                <c:pt idx="410">
                  <c:v>1190.11896</c:v>
                </c:pt>
                <c:pt idx="411">
                  <c:v>1192.04784</c:v>
                </c:pt>
                <c:pt idx="412">
                  <c:v>1193.9767199999999</c:v>
                </c:pt>
                <c:pt idx="413">
                  <c:v>1195.9056</c:v>
                </c:pt>
                <c:pt idx="414">
                  <c:v>1197.83448</c:v>
                </c:pt>
                <c:pt idx="415">
                  <c:v>1199.7633599999999</c:v>
                </c:pt>
                <c:pt idx="416">
                  <c:v>1201.6922400000001</c:v>
                </c:pt>
                <c:pt idx="417">
                  <c:v>1203.62112</c:v>
                </c:pt>
                <c:pt idx="418">
                  <c:v>1205.55</c:v>
                </c:pt>
                <c:pt idx="419">
                  <c:v>1207.4788799999999</c:v>
                </c:pt>
                <c:pt idx="420">
                  <c:v>1209.4077600000001</c:v>
                </c:pt>
                <c:pt idx="421">
                  <c:v>1211.33664</c:v>
                </c:pt>
                <c:pt idx="422">
                  <c:v>1213.2655199999999</c:v>
                </c:pt>
                <c:pt idx="423">
                  <c:v>1215.1944000000001</c:v>
                </c:pt>
                <c:pt idx="424">
                  <c:v>1217.12328</c:v>
                </c:pt>
                <c:pt idx="425">
                  <c:v>1219.05216</c:v>
                </c:pt>
                <c:pt idx="426">
                  <c:v>1220.9810399999999</c:v>
                </c:pt>
                <c:pt idx="427">
                  <c:v>1222.9099200000001</c:v>
                </c:pt>
                <c:pt idx="428">
                  <c:v>1224.8388</c:v>
                </c:pt>
                <c:pt idx="429">
                  <c:v>1226.7676799999999</c:v>
                </c:pt>
                <c:pt idx="430">
                  <c:v>1228.6965600000001</c:v>
                </c:pt>
                <c:pt idx="431">
                  <c:v>1230.62544</c:v>
                </c:pt>
                <c:pt idx="432">
                  <c:v>1232.55432</c:v>
                </c:pt>
                <c:pt idx="433">
                  <c:v>1234.4831999999999</c:v>
                </c:pt>
                <c:pt idx="434">
                  <c:v>1236.4120800000001</c:v>
                </c:pt>
                <c:pt idx="435">
                  <c:v>1238.34096</c:v>
                </c:pt>
                <c:pt idx="436">
                  <c:v>1240.2698399999999</c:v>
                </c:pt>
                <c:pt idx="437">
                  <c:v>1242.1987200000001</c:v>
                </c:pt>
                <c:pt idx="438">
                  <c:v>1244.1276</c:v>
                </c:pt>
                <c:pt idx="439">
                  <c:v>1246.05648</c:v>
                </c:pt>
                <c:pt idx="440">
                  <c:v>1247.9853599999999</c:v>
                </c:pt>
                <c:pt idx="441">
                  <c:v>1249.9142400000001</c:v>
                </c:pt>
                <c:pt idx="442">
                  <c:v>1251.84312</c:v>
                </c:pt>
                <c:pt idx="443">
                  <c:v>1253.7719999999999</c:v>
                </c:pt>
                <c:pt idx="444">
                  <c:v>1255.7008800000001</c:v>
                </c:pt>
                <c:pt idx="445">
                  <c:v>1257.62976</c:v>
                </c:pt>
                <c:pt idx="446">
                  <c:v>1259.55864</c:v>
                </c:pt>
                <c:pt idx="447">
                  <c:v>1261.4875199999999</c:v>
                </c:pt>
                <c:pt idx="448">
                  <c:v>1263.4164000000001</c:v>
                </c:pt>
                <c:pt idx="449">
                  <c:v>1265.34528</c:v>
                </c:pt>
                <c:pt idx="450">
                  <c:v>1267.2741599999999</c:v>
                </c:pt>
                <c:pt idx="451">
                  <c:v>1269.2030400000001</c:v>
                </c:pt>
                <c:pt idx="452">
                  <c:v>1271.13192</c:v>
                </c:pt>
                <c:pt idx="453">
                  <c:v>1273.0608</c:v>
                </c:pt>
                <c:pt idx="454">
                  <c:v>1274.9896799999999</c:v>
                </c:pt>
                <c:pt idx="455">
                  <c:v>1276.9185600000001</c:v>
                </c:pt>
                <c:pt idx="456">
                  <c:v>1278.84744</c:v>
                </c:pt>
                <c:pt idx="457">
                  <c:v>1280.7763199999999</c:v>
                </c:pt>
                <c:pt idx="458">
                  <c:v>1282.7052000000001</c:v>
                </c:pt>
                <c:pt idx="459">
                  <c:v>1284.63408</c:v>
                </c:pt>
                <c:pt idx="460">
                  <c:v>1286.56296</c:v>
                </c:pt>
                <c:pt idx="461">
                  <c:v>1288.4918399999999</c:v>
                </c:pt>
                <c:pt idx="462">
                  <c:v>1290.4207200000001</c:v>
                </c:pt>
                <c:pt idx="463">
                  <c:v>1292.3496</c:v>
                </c:pt>
                <c:pt idx="464">
                  <c:v>1294.2784799999999</c:v>
                </c:pt>
                <c:pt idx="465">
                  <c:v>1296.2073600000001</c:v>
                </c:pt>
                <c:pt idx="466">
                  <c:v>1298.13624</c:v>
                </c:pt>
                <c:pt idx="467">
                  <c:v>1300.06512</c:v>
                </c:pt>
                <c:pt idx="468">
                  <c:v>1301.9939999999999</c:v>
                </c:pt>
                <c:pt idx="469">
                  <c:v>1303.9228800000001</c:v>
                </c:pt>
                <c:pt idx="470">
                  <c:v>1305.85176</c:v>
                </c:pt>
                <c:pt idx="471">
                  <c:v>1307.7806399999999</c:v>
                </c:pt>
                <c:pt idx="472">
                  <c:v>1309.7095200000001</c:v>
                </c:pt>
                <c:pt idx="473">
                  <c:v>1311.6384</c:v>
                </c:pt>
                <c:pt idx="474">
                  <c:v>1313.56728</c:v>
                </c:pt>
                <c:pt idx="475">
                  <c:v>1315.4961599999999</c:v>
                </c:pt>
                <c:pt idx="476">
                  <c:v>1317.4250400000001</c:v>
                </c:pt>
                <c:pt idx="477">
                  <c:v>1319.35392</c:v>
                </c:pt>
                <c:pt idx="478">
                  <c:v>1321.2828</c:v>
                </c:pt>
                <c:pt idx="479">
                  <c:v>1323.2116799999999</c:v>
                </c:pt>
                <c:pt idx="480">
                  <c:v>1325.1405600000001</c:v>
                </c:pt>
                <c:pt idx="481">
                  <c:v>1327.06944</c:v>
                </c:pt>
                <c:pt idx="482">
                  <c:v>1328.9983199999999</c:v>
                </c:pt>
                <c:pt idx="483">
                  <c:v>1330.9272000000001</c:v>
                </c:pt>
                <c:pt idx="484">
                  <c:v>1332.85608</c:v>
                </c:pt>
                <c:pt idx="485">
                  <c:v>1334.78496</c:v>
                </c:pt>
                <c:pt idx="486">
                  <c:v>1336.7138399999999</c:v>
                </c:pt>
                <c:pt idx="487">
                  <c:v>1338.6427200000001</c:v>
                </c:pt>
                <c:pt idx="488">
                  <c:v>1340.5716</c:v>
                </c:pt>
                <c:pt idx="489">
                  <c:v>1342.5004799999999</c:v>
                </c:pt>
                <c:pt idx="490">
                  <c:v>1344.4293600000001</c:v>
                </c:pt>
                <c:pt idx="491">
                  <c:v>1346.35824</c:v>
                </c:pt>
                <c:pt idx="492">
                  <c:v>1348.28712</c:v>
                </c:pt>
                <c:pt idx="493">
                  <c:v>1350.2159999999999</c:v>
                </c:pt>
                <c:pt idx="494">
                  <c:v>1352.1448800000001</c:v>
                </c:pt>
                <c:pt idx="495">
                  <c:v>1354.07376</c:v>
                </c:pt>
                <c:pt idx="496">
                  <c:v>1356.0026399999999</c:v>
                </c:pt>
                <c:pt idx="497">
                  <c:v>1357.9315200000001</c:v>
                </c:pt>
                <c:pt idx="498">
                  <c:v>1359.8604</c:v>
                </c:pt>
                <c:pt idx="499">
                  <c:v>1361.78928</c:v>
                </c:pt>
                <c:pt idx="500">
                  <c:v>1363.7181599999999</c:v>
                </c:pt>
                <c:pt idx="501">
                  <c:v>1365.6470400000001</c:v>
                </c:pt>
                <c:pt idx="502">
                  <c:v>1367.57592</c:v>
                </c:pt>
                <c:pt idx="503">
                  <c:v>1369.5047999999999</c:v>
                </c:pt>
                <c:pt idx="504">
                  <c:v>1371.4336800000001</c:v>
                </c:pt>
                <c:pt idx="505">
                  <c:v>1373.36256</c:v>
                </c:pt>
                <c:pt idx="506">
                  <c:v>1375.29144</c:v>
                </c:pt>
                <c:pt idx="507">
                  <c:v>1377.2203199999999</c:v>
                </c:pt>
                <c:pt idx="508">
                  <c:v>1379.1492000000001</c:v>
                </c:pt>
                <c:pt idx="509">
                  <c:v>1381.07808</c:v>
                </c:pt>
                <c:pt idx="510">
                  <c:v>1383.0069599999999</c:v>
                </c:pt>
                <c:pt idx="511">
                  <c:v>1384.9358400000001</c:v>
                </c:pt>
                <c:pt idx="512">
                  <c:v>1386.86472</c:v>
                </c:pt>
                <c:pt idx="513">
                  <c:v>1388.7936</c:v>
                </c:pt>
                <c:pt idx="514">
                  <c:v>1390.7224799999999</c:v>
                </c:pt>
                <c:pt idx="515">
                  <c:v>1392.6513600000001</c:v>
                </c:pt>
                <c:pt idx="516">
                  <c:v>1394.58024</c:v>
                </c:pt>
                <c:pt idx="517">
                  <c:v>1396.5091199999999</c:v>
                </c:pt>
                <c:pt idx="518">
                  <c:v>1398.4380000000001</c:v>
                </c:pt>
                <c:pt idx="519">
                  <c:v>1400.36688</c:v>
                </c:pt>
                <c:pt idx="520">
                  <c:v>1402.29576</c:v>
                </c:pt>
                <c:pt idx="521">
                  <c:v>1404.2246399999999</c:v>
                </c:pt>
                <c:pt idx="522">
                  <c:v>1406.1535200000001</c:v>
                </c:pt>
                <c:pt idx="523">
                  <c:v>1408.0824</c:v>
                </c:pt>
                <c:pt idx="524">
                  <c:v>1410.0112799999999</c:v>
                </c:pt>
                <c:pt idx="525">
                  <c:v>1411.9401600000001</c:v>
                </c:pt>
                <c:pt idx="526">
                  <c:v>1413.86904</c:v>
                </c:pt>
                <c:pt idx="527">
                  <c:v>1415.79792</c:v>
                </c:pt>
                <c:pt idx="528">
                  <c:v>1417.7267999999999</c:v>
                </c:pt>
                <c:pt idx="529">
                  <c:v>1419.6556800000001</c:v>
                </c:pt>
                <c:pt idx="530">
                  <c:v>1421.58456</c:v>
                </c:pt>
                <c:pt idx="531">
                  <c:v>1423.5134399999999</c:v>
                </c:pt>
                <c:pt idx="532">
                  <c:v>1425.4423200000001</c:v>
                </c:pt>
                <c:pt idx="533">
                  <c:v>1427.3712</c:v>
                </c:pt>
                <c:pt idx="534">
                  <c:v>1429.30008</c:v>
                </c:pt>
                <c:pt idx="535">
                  <c:v>1431.2289599999999</c:v>
                </c:pt>
                <c:pt idx="536">
                  <c:v>1433.1578400000001</c:v>
                </c:pt>
                <c:pt idx="537">
                  <c:v>1435.08672</c:v>
                </c:pt>
                <c:pt idx="538">
                  <c:v>1437.0155999999999</c:v>
                </c:pt>
                <c:pt idx="539">
                  <c:v>1438.9444800000001</c:v>
                </c:pt>
                <c:pt idx="540">
                  <c:v>1440.87336</c:v>
                </c:pt>
                <c:pt idx="541">
                  <c:v>1442.80224</c:v>
                </c:pt>
                <c:pt idx="542">
                  <c:v>1444.7311199999999</c:v>
                </c:pt>
                <c:pt idx="543">
                  <c:v>1446.66</c:v>
                </c:pt>
                <c:pt idx="544">
                  <c:v>1448.58888</c:v>
                </c:pt>
                <c:pt idx="545">
                  <c:v>1450.51776</c:v>
                </c:pt>
                <c:pt idx="546">
                  <c:v>1452.4466399999999</c:v>
                </c:pt>
                <c:pt idx="547">
                  <c:v>1454.3755200000001</c:v>
                </c:pt>
                <c:pt idx="548">
                  <c:v>1456.3044</c:v>
                </c:pt>
                <c:pt idx="549">
                  <c:v>1458.2332799999999</c:v>
                </c:pt>
                <c:pt idx="550">
                  <c:v>1460.1621600000001</c:v>
                </c:pt>
                <c:pt idx="551">
                  <c:v>1462.09104</c:v>
                </c:pt>
                <c:pt idx="552">
                  <c:v>1464.01992</c:v>
                </c:pt>
                <c:pt idx="553">
                  <c:v>1465.9487999999999</c:v>
                </c:pt>
                <c:pt idx="554">
                  <c:v>1467.8776800000001</c:v>
                </c:pt>
                <c:pt idx="555">
                  <c:v>1469.80656</c:v>
                </c:pt>
                <c:pt idx="556">
                  <c:v>1471.7354399999999</c:v>
                </c:pt>
                <c:pt idx="557">
                  <c:v>1473.6643200000001</c:v>
                </c:pt>
                <c:pt idx="558">
                  <c:v>1475.5932</c:v>
                </c:pt>
                <c:pt idx="559">
                  <c:v>1477.52208</c:v>
                </c:pt>
                <c:pt idx="560">
                  <c:v>1479.4509599999999</c:v>
                </c:pt>
                <c:pt idx="561">
                  <c:v>1481.3798400000001</c:v>
                </c:pt>
                <c:pt idx="562">
                  <c:v>1483.30872</c:v>
                </c:pt>
                <c:pt idx="563">
                  <c:v>1485.2375999999999</c:v>
                </c:pt>
                <c:pt idx="564">
                  <c:v>1487.1664800000001</c:v>
                </c:pt>
                <c:pt idx="565">
                  <c:v>1489.09536</c:v>
                </c:pt>
                <c:pt idx="566">
                  <c:v>1491.02424</c:v>
                </c:pt>
                <c:pt idx="567">
                  <c:v>1492.9531199999999</c:v>
                </c:pt>
                <c:pt idx="568">
                  <c:v>1494.8820000000001</c:v>
                </c:pt>
                <c:pt idx="569">
                  <c:v>1496.81088</c:v>
                </c:pt>
                <c:pt idx="570">
                  <c:v>1498.7397599999999</c:v>
                </c:pt>
                <c:pt idx="571">
                  <c:v>1500.6686400000001</c:v>
                </c:pt>
                <c:pt idx="572">
                  <c:v>1502.59752</c:v>
                </c:pt>
                <c:pt idx="573">
                  <c:v>1504.5264</c:v>
                </c:pt>
                <c:pt idx="574">
                  <c:v>1506.4552799999999</c:v>
                </c:pt>
                <c:pt idx="575">
                  <c:v>1508.3841600000001</c:v>
                </c:pt>
                <c:pt idx="576">
                  <c:v>1510.31304</c:v>
                </c:pt>
                <c:pt idx="577">
                  <c:v>1512.2419199999999</c:v>
                </c:pt>
                <c:pt idx="578">
                  <c:v>1514.1708000000001</c:v>
                </c:pt>
                <c:pt idx="579">
                  <c:v>1516.09968</c:v>
                </c:pt>
                <c:pt idx="580">
                  <c:v>1518.02856</c:v>
                </c:pt>
                <c:pt idx="581">
                  <c:v>1519.9574399999999</c:v>
                </c:pt>
                <c:pt idx="582">
                  <c:v>1521.8863200000001</c:v>
                </c:pt>
                <c:pt idx="583">
                  <c:v>1523.8152</c:v>
                </c:pt>
                <c:pt idx="584">
                  <c:v>1525.7440799999999</c:v>
                </c:pt>
                <c:pt idx="585">
                  <c:v>1527.6729600000001</c:v>
                </c:pt>
                <c:pt idx="586">
                  <c:v>1529.60184</c:v>
                </c:pt>
                <c:pt idx="587">
                  <c:v>1531.53072</c:v>
                </c:pt>
                <c:pt idx="588">
                  <c:v>1533.4595999999999</c:v>
                </c:pt>
                <c:pt idx="589">
                  <c:v>1535.3884800000001</c:v>
                </c:pt>
                <c:pt idx="590">
                  <c:v>1537.31736</c:v>
                </c:pt>
                <c:pt idx="591">
                  <c:v>1539.2462399999999</c:v>
                </c:pt>
                <c:pt idx="592">
                  <c:v>1541.1751200000001</c:v>
                </c:pt>
                <c:pt idx="593">
                  <c:v>1543.104</c:v>
                </c:pt>
                <c:pt idx="594">
                  <c:v>1545.03288</c:v>
                </c:pt>
                <c:pt idx="595">
                  <c:v>1546.9617599999999</c:v>
                </c:pt>
                <c:pt idx="596">
                  <c:v>1548.8906400000001</c:v>
                </c:pt>
                <c:pt idx="597">
                  <c:v>1550.81952</c:v>
                </c:pt>
                <c:pt idx="598">
                  <c:v>1552.7483999999999</c:v>
                </c:pt>
                <c:pt idx="599">
                  <c:v>1554.6772800000001</c:v>
                </c:pt>
                <c:pt idx="600">
                  <c:v>1556.60616</c:v>
                </c:pt>
                <c:pt idx="601">
                  <c:v>1558.53504</c:v>
                </c:pt>
                <c:pt idx="602">
                  <c:v>1560.4639199999999</c:v>
                </c:pt>
                <c:pt idx="603">
                  <c:v>1562.3928000000001</c:v>
                </c:pt>
                <c:pt idx="604">
                  <c:v>1564.32168</c:v>
                </c:pt>
                <c:pt idx="605">
                  <c:v>1566.25056</c:v>
                </c:pt>
                <c:pt idx="606">
                  <c:v>1568.1794400000001</c:v>
                </c:pt>
                <c:pt idx="607">
                  <c:v>1570.10832</c:v>
                </c:pt>
                <c:pt idx="608">
                  <c:v>1572.0372</c:v>
                </c:pt>
                <c:pt idx="609">
                  <c:v>1573.9660799999999</c:v>
                </c:pt>
                <c:pt idx="610">
                  <c:v>1575.8949600000001</c:v>
                </c:pt>
                <c:pt idx="611">
                  <c:v>1577.82384</c:v>
                </c:pt>
                <c:pt idx="612">
                  <c:v>1579.75272</c:v>
                </c:pt>
                <c:pt idx="613">
                  <c:v>1581.6815999999999</c:v>
                </c:pt>
                <c:pt idx="614">
                  <c:v>1583.6104800000001</c:v>
                </c:pt>
                <c:pt idx="615">
                  <c:v>1585.53936</c:v>
                </c:pt>
                <c:pt idx="616">
                  <c:v>1587.4682399999999</c:v>
                </c:pt>
                <c:pt idx="617">
                  <c:v>1589.3971200000001</c:v>
                </c:pt>
                <c:pt idx="618">
                  <c:v>1591.326</c:v>
                </c:pt>
                <c:pt idx="619">
                  <c:v>1593.25488</c:v>
                </c:pt>
                <c:pt idx="620">
                  <c:v>1595.1837599999999</c:v>
                </c:pt>
                <c:pt idx="621">
                  <c:v>1597.1126400000001</c:v>
                </c:pt>
                <c:pt idx="622">
                  <c:v>1599.04152</c:v>
                </c:pt>
                <c:pt idx="623">
                  <c:v>1600.9703999999999</c:v>
                </c:pt>
                <c:pt idx="624">
                  <c:v>1602.8992800000001</c:v>
                </c:pt>
                <c:pt idx="625">
                  <c:v>1604.82816</c:v>
                </c:pt>
                <c:pt idx="626">
                  <c:v>1606.75704</c:v>
                </c:pt>
                <c:pt idx="627">
                  <c:v>1608.6859199999999</c:v>
                </c:pt>
                <c:pt idx="628">
                  <c:v>1610.6148000000001</c:v>
                </c:pt>
                <c:pt idx="629">
                  <c:v>1612.54368</c:v>
                </c:pt>
                <c:pt idx="630">
                  <c:v>1614.4725599999999</c:v>
                </c:pt>
                <c:pt idx="631">
                  <c:v>1616.4014400000001</c:v>
                </c:pt>
                <c:pt idx="632">
                  <c:v>1618.33032</c:v>
                </c:pt>
                <c:pt idx="633">
                  <c:v>1620.2592</c:v>
                </c:pt>
                <c:pt idx="634">
                  <c:v>1622.1880799999999</c:v>
                </c:pt>
                <c:pt idx="635">
                  <c:v>1624.1169600000001</c:v>
                </c:pt>
                <c:pt idx="636">
                  <c:v>1626.04584</c:v>
                </c:pt>
                <c:pt idx="637">
                  <c:v>1627.9747199999999</c:v>
                </c:pt>
                <c:pt idx="638">
                  <c:v>1629.9036000000001</c:v>
                </c:pt>
                <c:pt idx="639">
                  <c:v>1631.83248</c:v>
                </c:pt>
                <c:pt idx="640">
                  <c:v>1633.76136</c:v>
                </c:pt>
                <c:pt idx="641">
                  <c:v>1635.6902399999999</c:v>
                </c:pt>
                <c:pt idx="642">
                  <c:v>1637.6191200000001</c:v>
                </c:pt>
                <c:pt idx="643">
                  <c:v>1639.548</c:v>
                </c:pt>
                <c:pt idx="644">
                  <c:v>1641.4768799999999</c:v>
                </c:pt>
                <c:pt idx="645">
                  <c:v>1643.4057600000001</c:v>
                </c:pt>
                <c:pt idx="646">
                  <c:v>1645.33464</c:v>
                </c:pt>
                <c:pt idx="647">
                  <c:v>1647.26352</c:v>
                </c:pt>
                <c:pt idx="648">
                  <c:v>1649.1923999999999</c:v>
                </c:pt>
                <c:pt idx="649">
                  <c:v>1651.1212800000001</c:v>
                </c:pt>
                <c:pt idx="650">
                  <c:v>1653.05016</c:v>
                </c:pt>
                <c:pt idx="651">
                  <c:v>1654.9790399999999</c:v>
                </c:pt>
                <c:pt idx="652">
                  <c:v>1656.9079200000001</c:v>
                </c:pt>
                <c:pt idx="653">
                  <c:v>1658.8368</c:v>
                </c:pt>
                <c:pt idx="654">
                  <c:v>1660.76568</c:v>
                </c:pt>
                <c:pt idx="655">
                  <c:v>1662.6945599999999</c:v>
                </c:pt>
                <c:pt idx="656">
                  <c:v>1664.6234400000001</c:v>
                </c:pt>
                <c:pt idx="657">
                  <c:v>1666.55232</c:v>
                </c:pt>
                <c:pt idx="658">
                  <c:v>1668.4811999999999</c:v>
                </c:pt>
                <c:pt idx="659">
                  <c:v>1670.4100800000001</c:v>
                </c:pt>
                <c:pt idx="660">
                  <c:v>1672.33896</c:v>
                </c:pt>
                <c:pt idx="661">
                  <c:v>1674.26784</c:v>
                </c:pt>
                <c:pt idx="662">
                  <c:v>1676.1967199999999</c:v>
                </c:pt>
                <c:pt idx="663">
                  <c:v>1678.1256000000001</c:v>
                </c:pt>
                <c:pt idx="664">
                  <c:v>1680.05448</c:v>
                </c:pt>
                <c:pt idx="665">
                  <c:v>1681.9833599999999</c:v>
                </c:pt>
                <c:pt idx="666">
                  <c:v>1683.9122400000001</c:v>
                </c:pt>
                <c:pt idx="667">
                  <c:v>1685.84112</c:v>
                </c:pt>
                <c:pt idx="668">
                  <c:v>1687.77</c:v>
                </c:pt>
                <c:pt idx="669">
                  <c:v>1689.6988799999999</c:v>
                </c:pt>
                <c:pt idx="670">
                  <c:v>1691.6277600000001</c:v>
                </c:pt>
                <c:pt idx="671">
                  <c:v>1693.55664</c:v>
                </c:pt>
                <c:pt idx="672">
                  <c:v>1695.48552</c:v>
                </c:pt>
                <c:pt idx="673">
                  <c:v>1697.4143999999999</c:v>
                </c:pt>
                <c:pt idx="674">
                  <c:v>1699.34328</c:v>
                </c:pt>
                <c:pt idx="675">
                  <c:v>1701.27216</c:v>
                </c:pt>
                <c:pt idx="676">
                  <c:v>1703.2010399999999</c:v>
                </c:pt>
                <c:pt idx="677">
                  <c:v>1705.1299200000001</c:v>
                </c:pt>
                <c:pt idx="678">
                  <c:v>1707.0588</c:v>
                </c:pt>
                <c:pt idx="679">
                  <c:v>1708.98768</c:v>
                </c:pt>
                <c:pt idx="680">
                  <c:v>1710.9165599999999</c:v>
                </c:pt>
                <c:pt idx="681">
                  <c:v>1712.8454400000001</c:v>
                </c:pt>
                <c:pt idx="682">
                  <c:v>1714.77432</c:v>
                </c:pt>
                <c:pt idx="683">
                  <c:v>1716.7031999999999</c:v>
                </c:pt>
                <c:pt idx="684">
                  <c:v>1718.6320800000001</c:v>
                </c:pt>
                <c:pt idx="685">
                  <c:v>1720.56096</c:v>
                </c:pt>
                <c:pt idx="686">
                  <c:v>1722.48984</c:v>
                </c:pt>
                <c:pt idx="687">
                  <c:v>1724.4187199999999</c:v>
                </c:pt>
                <c:pt idx="688">
                  <c:v>1726.3476000000001</c:v>
                </c:pt>
                <c:pt idx="689">
                  <c:v>1728.27648</c:v>
                </c:pt>
                <c:pt idx="690">
                  <c:v>1730.2053599999999</c:v>
                </c:pt>
                <c:pt idx="691">
                  <c:v>1732.1342400000001</c:v>
                </c:pt>
                <c:pt idx="692">
                  <c:v>1734.06312</c:v>
                </c:pt>
                <c:pt idx="693">
                  <c:v>1735.992</c:v>
                </c:pt>
                <c:pt idx="694">
                  <c:v>1737.9208799999999</c:v>
                </c:pt>
                <c:pt idx="695">
                  <c:v>1739.8497600000001</c:v>
                </c:pt>
                <c:pt idx="696">
                  <c:v>1741.77864</c:v>
                </c:pt>
                <c:pt idx="697">
                  <c:v>1743.7075199999999</c:v>
                </c:pt>
                <c:pt idx="698">
                  <c:v>1745.6364000000001</c:v>
                </c:pt>
                <c:pt idx="699">
                  <c:v>1747.56528</c:v>
                </c:pt>
                <c:pt idx="700">
                  <c:v>1749.49416</c:v>
                </c:pt>
                <c:pt idx="701">
                  <c:v>1751.4230399999999</c:v>
                </c:pt>
                <c:pt idx="702">
                  <c:v>1753.3519200000001</c:v>
                </c:pt>
                <c:pt idx="703">
                  <c:v>1755.2808</c:v>
                </c:pt>
                <c:pt idx="704">
                  <c:v>1757.2096799999999</c:v>
                </c:pt>
                <c:pt idx="705">
                  <c:v>1759.1385600000001</c:v>
                </c:pt>
                <c:pt idx="706">
                  <c:v>1761.06744</c:v>
                </c:pt>
                <c:pt idx="707">
                  <c:v>1762.99632</c:v>
                </c:pt>
                <c:pt idx="708">
                  <c:v>1764.9251999999999</c:v>
                </c:pt>
                <c:pt idx="709">
                  <c:v>1766.8540800000001</c:v>
                </c:pt>
                <c:pt idx="710">
                  <c:v>1768.78296</c:v>
                </c:pt>
                <c:pt idx="711">
                  <c:v>1770.7118399999999</c:v>
                </c:pt>
                <c:pt idx="712">
                  <c:v>1772.6407200000001</c:v>
                </c:pt>
                <c:pt idx="713">
                  <c:v>1774.5696</c:v>
                </c:pt>
                <c:pt idx="714">
                  <c:v>1776.49848</c:v>
                </c:pt>
                <c:pt idx="715">
                  <c:v>1778.4273599999999</c:v>
                </c:pt>
                <c:pt idx="716">
                  <c:v>1780.3562400000001</c:v>
                </c:pt>
                <c:pt idx="717">
                  <c:v>1782.28512</c:v>
                </c:pt>
                <c:pt idx="718">
                  <c:v>1784.2139999999999</c:v>
                </c:pt>
                <c:pt idx="719">
                  <c:v>1786.1428800000001</c:v>
                </c:pt>
                <c:pt idx="720">
                  <c:v>1788.07176</c:v>
                </c:pt>
                <c:pt idx="721">
                  <c:v>1790.00064</c:v>
                </c:pt>
                <c:pt idx="722">
                  <c:v>1791.9295199999999</c:v>
                </c:pt>
                <c:pt idx="723">
                  <c:v>1793.8584000000001</c:v>
                </c:pt>
                <c:pt idx="724">
                  <c:v>1795.78728</c:v>
                </c:pt>
                <c:pt idx="725">
                  <c:v>1797.7161599999999</c:v>
                </c:pt>
                <c:pt idx="726">
                  <c:v>1799.6450400000001</c:v>
                </c:pt>
                <c:pt idx="727">
                  <c:v>1801.57392</c:v>
                </c:pt>
                <c:pt idx="728">
                  <c:v>1803.5028</c:v>
                </c:pt>
                <c:pt idx="729">
                  <c:v>1805.4316799999999</c:v>
                </c:pt>
                <c:pt idx="730">
                  <c:v>1807.3605600000001</c:v>
                </c:pt>
                <c:pt idx="731">
                  <c:v>1809.28944</c:v>
                </c:pt>
                <c:pt idx="732">
                  <c:v>1811.2183199999999</c:v>
                </c:pt>
                <c:pt idx="733">
                  <c:v>1813.1472000000001</c:v>
                </c:pt>
                <c:pt idx="734">
                  <c:v>1815.07608</c:v>
                </c:pt>
                <c:pt idx="735">
                  <c:v>1817.00496</c:v>
                </c:pt>
                <c:pt idx="736">
                  <c:v>1818.9338399999999</c:v>
                </c:pt>
                <c:pt idx="737">
                  <c:v>1820.8627200000001</c:v>
                </c:pt>
                <c:pt idx="738">
                  <c:v>1822.7916</c:v>
                </c:pt>
                <c:pt idx="739">
                  <c:v>1824.72048</c:v>
                </c:pt>
                <c:pt idx="740">
                  <c:v>1826.6493599999999</c:v>
                </c:pt>
                <c:pt idx="741">
                  <c:v>1828.5782400000001</c:v>
                </c:pt>
                <c:pt idx="742">
                  <c:v>1830.50712</c:v>
                </c:pt>
                <c:pt idx="743">
                  <c:v>1832.4359999999999</c:v>
                </c:pt>
                <c:pt idx="744">
                  <c:v>1834.3648800000001</c:v>
                </c:pt>
                <c:pt idx="745">
                  <c:v>1836.29376</c:v>
                </c:pt>
                <c:pt idx="746">
                  <c:v>1838.22264</c:v>
                </c:pt>
                <c:pt idx="747">
                  <c:v>1840.1515199999999</c:v>
                </c:pt>
                <c:pt idx="748">
                  <c:v>1842.0804000000001</c:v>
                </c:pt>
                <c:pt idx="749">
                  <c:v>1844.00928</c:v>
                </c:pt>
                <c:pt idx="750">
                  <c:v>1845.9381599999999</c:v>
                </c:pt>
                <c:pt idx="751">
                  <c:v>1847.8670400000001</c:v>
                </c:pt>
                <c:pt idx="752">
                  <c:v>1849.79592</c:v>
                </c:pt>
                <c:pt idx="753">
                  <c:v>1851.7248</c:v>
                </c:pt>
                <c:pt idx="754">
                  <c:v>1853.6536799999999</c:v>
                </c:pt>
                <c:pt idx="755">
                  <c:v>1855.5825600000001</c:v>
                </c:pt>
                <c:pt idx="756">
                  <c:v>1857.51144</c:v>
                </c:pt>
                <c:pt idx="757">
                  <c:v>1859.4403199999999</c:v>
                </c:pt>
                <c:pt idx="758">
                  <c:v>1861.3692000000001</c:v>
                </c:pt>
                <c:pt idx="759">
                  <c:v>1863.29808</c:v>
                </c:pt>
                <c:pt idx="760">
                  <c:v>1865.22696</c:v>
                </c:pt>
                <c:pt idx="761">
                  <c:v>1867.1558399999999</c:v>
                </c:pt>
                <c:pt idx="762">
                  <c:v>1869.0847200000001</c:v>
                </c:pt>
                <c:pt idx="763">
                  <c:v>1871.0136</c:v>
                </c:pt>
                <c:pt idx="764">
                  <c:v>1872.9424799999999</c:v>
                </c:pt>
                <c:pt idx="765">
                  <c:v>1874.8713600000001</c:v>
                </c:pt>
                <c:pt idx="766">
                  <c:v>1876.80024</c:v>
                </c:pt>
                <c:pt idx="767">
                  <c:v>1878.72912</c:v>
                </c:pt>
                <c:pt idx="768">
                  <c:v>1880.6579999999999</c:v>
                </c:pt>
                <c:pt idx="769">
                  <c:v>1882.5868800000001</c:v>
                </c:pt>
                <c:pt idx="770">
                  <c:v>1884.51576</c:v>
                </c:pt>
                <c:pt idx="771">
                  <c:v>1886.4446399999999</c:v>
                </c:pt>
                <c:pt idx="772">
                  <c:v>1888.3735200000001</c:v>
                </c:pt>
                <c:pt idx="773">
                  <c:v>1890.3024</c:v>
                </c:pt>
                <c:pt idx="774">
                  <c:v>1892.23128</c:v>
                </c:pt>
                <c:pt idx="775">
                  <c:v>1894.1601599999999</c:v>
                </c:pt>
                <c:pt idx="776">
                  <c:v>1896.0890400000001</c:v>
                </c:pt>
                <c:pt idx="777">
                  <c:v>1898.01792</c:v>
                </c:pt>
                <c:pt idx="778">
                  <c:v>1899.9467999999999</c:v>
                </c:pt>
                <c:pt idx="779">
                  <c:v>1901.8756800000001</c:v>
                </c:pt>
                <c:pt idx="780">
                  <c:v>1903.80456</c:v>
                </c:pt>
                <c:pt idx="781">
                  <c:v>1905.73344</c:v>
                </c:pt>
                <c:pt idx="782">
                  <c:v>1907.6623199999999</c:v>
                </c:pt>
                <c:pt idx="783">
                  <c:v>1909.5912000000001</c:v>
                </c:pt>
                <c:pt idx="784">
                  <c:v>1911.52008</c:v>
                </c:pt>
                <c:pt idx="785">
                  <c:v>1913.4489599999999</c:v>
                </c:pt>
                <c:pt idx="786">
                  <c:v>1915.3778400000001</c:v>
                </c:pt>
                <c:pt idx="787">
                  <c:v>1917.30672</c:v>
                </c:pt>
                <c:pt idx="788">
                  <c:v>1919.2356</c:v>
                </c:pt>
                <c:pt idx="789">
                  <c:v>1921.1644799999999</c:v>
                </c:pt>
                <c:pt idx="790">
                  <c:v>1923.0933600000001</c:v>
                </c:pt>
                <c:pt idx="791">
                  <c:v>1925.02224</c:v>
                </c:pt>
                <c:pt idx="792">
                  <c:v>1926.9511199999999</c:v>
                </c:pt>
                <c:pt idx="793">
                  <c:v>1928.88</c:v>
                </c:pt>
                <c:pt idx="794">
                  <c:v>1930.80888</c:v>
                </c:pt>
                <c:pt idx="795">
                  <c:v>1932.73776</c:v>
                </c:pt>
                <c:pt idx="796">
                  <c:v>1934.6666399999999</c:v>
                </c:pt>
                <c:pt idx="797">
                  <c:v>1936.5955200000001</c:v>
                </c:pt>
                <c:pt idx="798">
                  <c:v>1938.5244</c:v>
                </c:pt>
                <c:pt idx="799">
                  <c:v>1940.4532799999999</c:v>
                </c:pt>
                <c:pt idx="800">
                  <c:v>1942.3821600000001</c:v>
                </c:pt>
                <c:pt idx="801">
                  <c:v>1944.31104</c:v>
                </c:pt>
                <c:pt idx="802">
                  <c:v>1946.23992</c:v>
                </c:pt>
                <c:pt idx="803">
                  <c:v>1948.1687999999999</c:v>
                </c:pt>
                <c:pt idx="804">
                  <c:v>1950.0976800000001</c:v>
                </c:pt>
                <c:pt idx="805">
                  <c:v>1952.02656</c:v>
                </c:pt>
                <c:pt idx="806">
                  <c:v>1953.95544</c:v>
                </c:pt>
                <c:pt idx="807">
                  <c:v>1955.8843199999999</c:v>
                </c:pt>
                <c:pt idx="808">
                  <c:v>1957.8132000000001</c:v>
                </c:pt>
                <c:pt idx="809">
                  <c:v>1959.74208</c:v>
                </c:pt>
                <c:pt idx="810">
                  <c:v>1961.6709599999999</c:v>
                </c:pt>
                <c:pt idx="811">
                  <c:v>1963.5998400000001</c:v>
                </c:pt>
                <c:pt idx="812">
                  <c:v>1965.52872</c:v>
                </c:pt>
                <c:pt idx="813">
                  <c:v>1967.4576</c:v>
                </c:pt>
                <c:pt idx="814">
                  <c:v>1969.3864799999999</c:v>
                </c:pt>
                <c:pt idx="815">
                  <c:v>1971.3153600000001</c:v>
                </c:pt>
                <c:pt idx="816">
                  <c:v>1973.24424</c:v>
                </c:pt>
                <c:pt idx="817">
                  <c:v>1975.1731199999999</c:v>
                </c:pt>
                <c:pt idx="818">
                  <c:v>1977.1020000000001</c:v>
                </c:pt>
                <c:pt idx="819">
                  <c:v>1979.03088</c:v>
                </c:pt>
                <c:pt idx="820">
                  <c:v>1980.95976</c:v>
                </c:pt>
                <c:pt idx="821">
                  <c:v>1982.8886399999999</c:v>
                </c:pt>
                <c:pt idx="822">
                  <c:v>1984.8175200000001</c:v>
                </c:pt>
                <c:pt idx="823">
                  <c:v>1986.7464</c:v>
                </c:pt>
                <c:pt idx="824">
                  <c:v>1988.6752799999999</c:v>
                </c:pt>
                <c:pt idx="825">
                  <c:v>1990.6041600000001</c:v>
                </c:pt>
                <c:pt idx="826">
                  <c:v>1992.53304</c:v>
                </c:pt>
                <c:pt idx="827">
                  <c:v>1994.46192</c:v>
                </c:pt>
                <c:pt idx="828">
                  <c:v>1996.3907999999999</c:v>
                </c:pt>
                <c:pt idx="829">
                  <c:v>1998.3196800000001</c:v>
                </c:pt>
                <c:pt idx="830">
                  <c:v>2000.24856</c:v>
                </c:pt>
                <c:pt idx="831">
                  <c:v>2002.1774399999999</c:v>
                </c:pt>
                <c:pt idx="832">
                  <c:v>2004.1063200000001</c:v>
                </c:pt>
                <c:pt idx="833">
                  <c:v>2006.0352</c:v>
                </c:pt>
                <c:pt idx="834">
                  <c:v>2007.96408</c:v>
                </c:pt>
                <c:pt idx="835">
                  <c:v>2009.8929599999999</c:v>
                </c:pt>
                <c:pt idx="836">
                  <c:v>2011.8218400000001</c:v>
                </c:pt>
                <c:pt idx="837">
                  <c:v>2013.75072</c:v>
                </c:pt>
                <c:pt idx="838">
                  <c:v>2015.6795999999999</c:v>
                </c:pt>
                <c:pt idx="839">
                  <c:v>2017.6084800000001</c:v>
                </c:pt>
                <c:pt idx="840">
                  <c:v>2019.53736</c:v>
                </c:pt>
                <c:pt idx="841">
                  <c:v>2021.46624</c:v>
                </c:pt>
                <c:pt idx="842">
                  <c:v>2023.3951199999999</c:v>
                </c:pt>
                <c:pt idx="843">
                  <c:v>2025.3240000000001</c:v>
                </c:pt>
                <c:pt idx="844">
                  <c:v>2027.25288</c:v>
                </c:pt>
                <c:pt idx="845">
                  <c:v>2029.1817599999999</c:v>
                </c:pt>
                <c:pt idx="846">
                  <c:v>2031.1106400000001</c:v>
                </c:pt>
                <c:pt idx="847">
                  <c:v>2033.03952</c:v>
                </c:pt>
                <c:pt idx="848">
                  <c:v>2034.9684</c:v>
                </c:pt>
                <c:pt idx="849">
                  <c:v>2036.8972799999999</c:v>
                </c:pt>
                <c:pt idx="850">
                  <c:v>2038.8261600000001</c:v>
                </c:pt>
                <c:pt idx="851">
                  <c:v>2040.75504</c:v>
                </c:pt>
                <c:pt idx="852">
                  <c:v>2042.6839199999999</c:v>
                </c:pt>
                <c:pt idx="853">
                  <c:v>2044.6128000000001</c:v>
                </c:pt>
                <c:pt idx="854">
                  <c:v>2046.54168</c:v>
                </c:pt>
                <c:pt idx="855">
                  <c:v>2048.4705600000002</c:v>
                </c:pt>
                <c:pt idx="856">
                  <c:v>2050.3994400000001</c:v>
                </c:pt>
                <c:pt idx="857">
                  <c:v>2052.3283200000001</c:v>
                </c:pt>
                <c:pt idx="858">
                  <c:v>2054.2572</c:v>
                </c:pt>
                <c:pt idx="859">
                  <c:v>2056.1860799999999</c:v>
                </c:pt>
                <c:pt idx="860">
                  <c:v>2058.1149599999999</c:v>
                </c:pt>
                <c:pt idx="861">
                  <c:v>2060.0438399999998</c:v>
                </c:pt>
                <c:pt idx="862">
                  <c:v>2061.9727200000002</c:v>
                </c:pt>
                <c:pt idx="863">
                  <c:v>2063.9016000000001</c:v>
                </c:pt>
                <c:pt idx="864">
                  <c:v>2065.8304800000001</c:v>
                </c:pt>
                <c:pt idx="865">
                  <c:v>2067.75936</c:v>
                </c:pt>
                <c:pt idx="866">
                  <c:v>2069.68824</c:v>
                </c:pt>
                <c:pt idx="867">
                  <c:v>2071.6171199999999</c:v>
                </c:pt>
                <c:pt idx="868">
                  <c:v>2073.5459999999998</c:v>
                </c:pt>
                <c:pt idx="869">
                  <c:v>2075.4748800000002</c:v>
                </c:pt>
                <c:pt idx="870">
                  <c:v>2077.4037600000001</c:v>
                </c:pt>
                <c:pt idx="871">
                  <c:v>2079.3326400000001</c:v>
                </c:pt>
                <c:pt idx="872">
                  <c:v>2081.26152</c:v>
                </c:pt>
                <c:pt idx="873">
                  <c:v>2083.1904</c:v>
                </c:pt>
                <c:pt idx="874">
                  <c:v>2085.1192799999999</c:v>
                </c:pt>
                <c:pt idx="875">
                  <c:v>2087.0481599999998</c:v>
                </c:pt>
                <c:pt idx="876">
                  <c:v>2088.9770400000002</c:v>
                </c:pt>
                <c:pt idx="877">
                  <c:v>2090.9059200000002</c:v>
                </c:pt>
                <c:pt idx="878">
                  <c:v>2092.8348000000001</c:v>
                </c:pt>
                <c:pt idx="879">
                  <c:v>2094.76368</c:v>
                </c:pt>
                <c:pt idx="880">
                  <c:v>2096.69256</c:v>
                </c:pt>
                <c:pt idx="881">
                  <c:v>2098.6214399999999</c:v>
                </c:pt>
                <c:pt idx="882">
                  <c:v>2100.5503199999998</c:v>
                </c:pt>
                <c:pt idx="883">
                  <c:v>2102.4792000000002</c:v>
                </c:pt>
                <c:pt idx="884">
                  <c:v>2104.4080800000002</c:v>
                </c:pt>
                <c:pt idx="885">
                  <c:v>2106.3369600000001</c:v>
                </c:pt>
                <c:pt idx="886">
                  <c:v>2108.26584</c:v>
                </c:pt>
                <c:pt idx="887">
                  <c:v>2110.19472</c:v>
                </c:pt>
                <c:pt idx="888">
                  <c:v>2112.1235999999999</c:v>
                </c:pt>
                <c:pt idx="889">
                  <c:v>2114.0524799999998</c:v>
                </c:pt>
                <c:pt idx="890">
                  <c:v>2115.9813600000002</c:v>
                </c:pt>
                <c:pt idx="891">
                  <c:v>2117.9102400000002</c:v>
                </c:pt>
                <c:pt idx="892">
                  <c:v>2119.8391200000001</c:v>
                </c:pt>
                <c:pt idx="893">
                  <c:v>2121.768</c:v>
                </c:pt>
                <c:pt idx="894">
                  <c:v>2123.69688</c:v>
                </c:pt>
                <c:pt idx="895">
                  <c:v>2125.6257599999999</c:v>
                </c:pt>
                <c:pt idx="896">
                  <c:v>2127.5546399999998</c:v>
                </c:pt>
                <c:pt idx="897">
                  <c:v>2129.4835200000002</c:v>
                </c:pt>
                <c:pt idx="898">
                  <c:v>2131.4124000000002</c:v>
                </c:pt>
                <c:pt idx="899">
                  <c:v>2133.3412800000001</c:v>
                </c:pt>
                <c:pt idx="900">
                  <c:v>2135.27016</c:v>
                </c:pt>
                <c:pt idx="901">
                  <c:v>2137.19904</c:v>
                </c:pt>
                <c:pt idx="902">
                  <c:v>2139.1279199999999</c:v>
                </c:pt>
                <c:pt idx="903">
                  <c:v>2141.0567999999998</c:v>
                </c:pt>
                <c:pt idx="904">
                  <c:v>2142.9856799999998</c:v>
                </c:pt>
                <c:pt idx="905">
                  <c:v>2144.9145600000002</c:v>
                </c:pt>
                <c:pt idx="906">
                  <c:v>2146.8434400000001</c:v>
                </c:pt>
                <c:pt idx="907">
                  <c:v>2148.77232</c:v>
                </c:pt>
                <c:pt idx="908">
                  <c:v>2150.7012</c:v>
                </c:pt>
                <c:pt idx="909">
                  <c:v>2152.6300799999999</c:v>
                </c:pt>
                <c:pt idx="910">
                  <c:v>2154.5589599999998</c:v>
                </c:pt>
                <c:pt idx="911">
                  <c:v>2156.4878399999998</c:v>
                </c:pt>
                <c:pt idx="912">
                  <c:v>2158.4167200000002</c:v>
                </c:pt>
                <c:pt idx="913">
                  <c:v>2160.3456000000001</c:v>
                </c:pt>
                <c:pt idx="914">
                  <c:v>2162.27448</c:v>
                </c:pt>
                <c:pt idx="915">
                  <c:v>2164.20336</c:v>
                </c:pt>
                <c:pt idx="916">
                  <c:v>2166.1322399999999</c:v>
                </c:pt>
                <c:pt idx="917">
                  <c:v>2168.0611199999998</c:v>
                </c:pt>
                <c:pt idx="918">
                  <c:v>2169.9899999999998</c:v>
                </c:pt>
                <c:pt idx="919">
                  <c:v>2171.9188800000002</c:v>
                </c:pt>
                <c:pt idx="920">
                  <c:v>2173.8477600000001</c:v>
                </c:pt>
                <c:pt idx="921">
                  <c:v>2175.77664</c:v>
                </c:pt>
                <c:pt idx="922">
                  <c:v>2177.70552</c:v>
                </c:pt>
                <c:pt idx="923">
                  <c:v>2179.6343999999999</c:v>
                </c:pt>
                <c:pt idx="924">
                  <c:v>2181.5632799999998</c:v>
                </c:pt>
                <c:pt idx="925">
                  <c:v>2183.4921599999998</c:v>
                </c:pt>
                <c:pt idx="926">
                  <c:v>2185.4210400000002</c:v>
                </c:pt>
                <c:pt idx="927">
                  <c:v>2187.3499200000001</c:v>
                </c:pt>
                <c:pt idx="928">
                  <c:v>2189.2788</c:v>
                </c:pt>
                <c:pt idx="929">
                  <c:v>2191.20768</c:v>
                </c:pt>
                <c:pt idx="930">
                  <c:v>2193.1365599999999</c:v>
                </c:pt>
                <c:pt idx="931">
                  <c:v>2195.0654399999999</c:v>
                </c:pt>
                <c:pt idx="932">
                  <c:v>2196.9943199999998</c:v>
                </c:pt>
                <c:pt idx="933">
                  <c:v>2198.9232000000002</c:v>
                </c:pt>
                <c:pt idx="934">
                  <c:v>2200.8520800000001</c:v>
                </c:pt>
                <c:pt idx="935">
                  <c:v>2202.7809600000001</c:v>
                </c:pt>
                <c:pt idx="936">
                  <c:v>2204.70984</c:v>
                </c:pt>
                <c:pt idx="937">
                  <c:v>2206.6387199999999</c:v>
                </c:pt>
                <c:pt idx="938">
                  <c:v>2208.5675999999999</c:v>
                </c:pt>
                <c:pt idx="939">
                  <c:v>2210.4964799999998</c:v>
                </c:pt>
                <c:pt idx="940">
                  <c:v>2212.4253600000002</c:v>
                </c:pt>
                <c:pt idx="941">
                  <c:v>2214.3542400000001</c:v>
                </c:pt>
                <c:pt idx="942">
                  <c:v>2216.2831200000001</c:v>
                </c:pt>
                <c:pt idx="943">
                  <c:v>2218.212</c:v>
                </c:pt>
                <c:pt idx="944">
                  <c:v>2220.1408799999999</c:v>
                </c:pt>
                <c:pt idx="945">
                  <c:v>2222.0697599999999</c:v>
                </c:pt>
                <c:pt idx="946">
                  <c:v>2223.9986399999998</c:v>
                </c:pt>
                <c:pt idx="947">
                  <c:v>2225.9275200000002</c:v>
                </c:pt>
                <c:pt idx="948">
                  <c:v>2227.8564000000001</c:v>
                </c:pt>
                <c:pt idx="949">
                  <c:v>2229.7852800000001</c:v>
                </c:pt>
                <c:pt idx="950">
                  <c:v>2231.71416</c:v>
                </c:pt>
                <c:pt idx="951">
                  <c:v>2233.6430399999999</c:v>
                </c:pt>
                <c:pt idx="952">
                  <c:v>2235.5719199999999</c:v>
                </c:pt>
                <c:pt idx="953">
                  <c:v>2237.5007999999998</c:v>
                </c:pt>
                <c:pt idx="954">
                  <c:v>2239.4296800000002</c:v>
                </c:pt>
                <c:pt idx="955">
                  <c:v>2241.3585600000001</c:v>
                </c:pt>
                <c:pt idx="956">
                  <c:v>2243.2874400000001</c:v>
                </c:pt>
                <c:pt idx="957">
                  <c:v>2245.21632</c:v>
                </c:pt>
                <c:pt idx="958">
                  <c:v>2247.1451999999999</c:v>
                </c:pt>
                <c:pt idx="959">
                  <c:v>2249.0740799999999</c:v>
                </c:pt>
                <c:pt idx="960">
                  <c:v>2251.0029599999998</c:v>
                </c:pt>
                <c:pt idx="961">
                  <c:v>2252.9318400000002</c:v>
                </c:pt>
                <c:pt idx="962">
                  <c:v>2254.8607200000001</c:v>
                </c:pt>
                <c:pt idx="963">
                  <c:v>2256.7896000000001</c:v>
                </c:pt>
                <c:pt idx="964">
                  <c:v>2258.71848</c:v>
                </c:pt>
                <c:pt idx="965">
                  <c:v>2260.6473599999999</c:v>
                </c:pt>
                <c:pt idx="966">
                  <c:v>2262.5762399999999</c:v>
                </c:pt>
                <c:pt idx="967">
                  <c:v>2264.5051199999998</c:v>
                </c:pt>
                <c:pt idx="968">
                  <c:v>2266.4340000000002</c:v>
                </c:pt>
                <c:pt idx="969">
                  <c:v>2268.3628800000001</c:v>
                </c:pt>
                <c:pt idx="970">
                  <c:v>2270.2917600000001</c:v>
                </c:pt>
                <c:pt idx="971">
                  <c:v>2272.22064</c:v>
                </c:pt>
                <c:pt idx="972">
                  <c:v>2274.1495199999999</c:v>
                </c:pt>
                <c:pt idx="973">
                  <c:v>2276.0783999999999</c:v>
                </c:pt>
                <c:pt idx="974">
                  <c:v>2278.0072799999998</c:v>
                </c:pt>
                <c:pt idx="975">
                  <c:v>2279.9361600000002</c:v>
                </c:pt>
                <c:pt idx="976">
                  <c:v>2281.8650400000001</c:v>
                </c:pt>
                <c:pt idx="977">
                  <c:v>2283.7939200000001</c:v>
                </c:pt>
                <c:pt idx="978">
                  <c:v>2285.7228</c:v>
                </c:pt>
                <c:pt idx="979">
                  <c:v>2287.6516799999999</c:v>
                </c:pt>
                <c:pt idx="980">
                  <c:v>2289.5805599999999</c:v>
                </c:pt>
                <c:pt idx="981">
                  <c:v>2291.5094399999998</c:v>
                </c:pt>
                <c:pt idx="982">
                  <c:v>2293.4383200000002</c:v>
                </c:pt>
                <c:pt idx="983">
                  <c:v>2295.3672000000001</c:v>
                </c:pt>
                <c:pt idx="984">
                  <c:v>2297.2960800000001</c:v>
                </c:pt>
                <c:pt idx="985">
                  <c:v>2299.22496</c:v>
                </c:pt>
                <c:pt idx="986">
                  <c:v>2301.1538399999999</c:v>
                </c:pt>
                <c:pt idx="987">
                  <c:v>2303.0827199999999</c:v>
                </c:pt>
                <c:pt idx="988">
                  <c:v>2305.0115999999998</c:v>
                </c:pt>
                <c:pt idx="989">
                  <c:v>2306.9404800000002</c:v>
                </c:pt>
                <c:pt idx="990">
                  <c:v>2308.8693600000001</c:v>
                </c:pt>
                <c:pt idx="991">
                  <c:v>2310.7982400000001</c:v>
                </c:pt>
                <c:pt idx="992">
                  <c:v>2312.72712</c:v>
                </c:pt>
                <c:pt idx="993">
                  <c:v>2314.6559999999999</c:v>
                </c:pt>
                <c:pt idx="994">
                  <c:v>2316.5848799999999</c:v>
                </c:pt>
                <c:pt idx="995">
                  <c:v>2318.5137599999998</c:v>
                </c:pt>
                <c:pt idx="996">
                  <c:v>2320.4426400000002</c:v>
                </c:pt>
                <c:pt idx="997">
                  <c:v>2322.3715200000001</c:v>
                </c:pt>
                <c:pt idx="998">
                  <c:v>2324.3004000000001</c:v>
                </c:pt>
                <c:pt idx="999">
                  <c:v>2326.22928</c:v>
                </c:pt>
                <c:pt idx="1000">
                  <c:v>2328.15816</c:v>
                </c:pt>
                <c:pt idx="1001">
                  <c:v>2330.0870399999999</c:v>
                </c:pt>
                <c:pt idx="1002">
                  <c:v>2332.0159199999998</c:v>
                </c:pt>
                <c:pt idx="1003">
                  <c:v>2333.9448000000002</c:v>
                </c:pt>
                <c:pt idx="1004">
                  <c:v>2335.8736800000001</c:v>
                </c:pt>
                <c:pt idx="1005">
                  <c:v>2337.8025600000001</c:v>
                </c:pt>
                <c:pt idx="1006">
                  <c:v>2339.73144</c:v>
                </c:pt>
                <c:pt idx="1007">
                  <c:v>2341.66032</c:v>
                </c:pt>
                <c:pt idx="1008">
                  <c:v>2343.5891999999999</c:v>
                </c:pt>
                <c:pt idx="1009">
                  <c:v>2345.5180799999998</c:v>
                </c:pt>
                <c:pt idx="1010">
                  <c:v>2347.4469600000002</c:v>
                </c:pt>
                <c:pt idx="1011">
                  <c:v>2349.3758400000002</c:v>
                </c:pt>
                <c:pt idx="1012">
                  <c:v>2351.3047200000001</c:v>
                </c:pt>
                <c:pt idx="1013">
                  <c:v>2353.2336</c:v>
                </c:pt>
                <c:pt idx="1014">
                  <c:v>2355.16248</c:v>
                </c:pt>
                <c:pt idx="1015">
                  <c:v>2357.0913599999999</c:v>
                </c:pt>
                <c:pt idx="1016">
                  <c:v>2359.0202399999998</c:v>
                </c:pt>
                <c:pt idx="1017">
                  <c:v>2360.9491200000002</c:v>
                </c:pt>
                <c:pt idx="1018">
                  <c:v>2362.8780000000002</c:v>
                </c:pt>
                <c:pt idx="1019">
                  <c:v>2364.8068800000001</c:v>
                </c:pt>
                <c:pt idx="1020">
                  <c:v>2366.73576</c:v>
                </c:pt>
                <c:pt idx="1021">
                  <c:v>2368.66464</c:v>
                </c:pt>
                <c:pt idx="1022">
                  <c:v>2370.5935199999999</c:v>
                </c:pt>
                <c:pt idx="1023">
                  <c:v>2372.5223999999998</c:v>
                </c:pt>
                <c:pt idx="1024">
                  <c:v>2374.4512800000002</c:v>
                </c:pt>
                <c:pt idx="1025">
                  <c:v>2376.3801600000002</c:v>
                </c:pt>
                <c:pt idx="1026">
                  <c:v>2378.3090400000001</c:v>
                </c:pt>
                <c:pt idx="1027">
                  <c:v>2380.23792</c:v>
                </c:pt>
                <c:pt idx="1028">
                  <c:v>2382.1668</c:v>
                </c:pt>
                <c:pt idx="1029">
                  <c:v>2384.0956799999999</c:v>
                </c:pt>
                <c:pt idx="1030">
                  <c:v>2386.0245599999998</c:v>
                </c:pt>
                <c:pt idx="1031">
                  <c:v>2387.9534399999998</c:v>
                </c:pt>
                <c:pt idx="1032">
                  <c:v>2389.8823200000002</c:v>
                </c:pt>
                <c:pt idx="1033">
                  <c:v>2391.8112000000001</c:v>
                </c:pt>
                <c:pt idx="1034">
                  <c:v>2393.74008</c:v>
                </c:pt>
                <c:pt idx="1035">
                  <c:v>2395.66896</c:v>
                </c:pt>
                <c:pt idx="1036">
                  <c:v>2397.5978399999999</c:v>
                </c:pt>
                <c:pt idx="1037">
                  <c:v>2399.5267199999998</c:v>
                </c:pt>
                <c:pt idx="1038">
                  <c:v>2401.4555999999998</c:v>
                </c:pt>
                <c:pt idx="1039">
                  <c:v>2403.3844800000002</c:v>
                </c:pt>
                <c:pt idx="1040">
                  <c:v>2405.3133600000001</c:v>
                </c:pt>
                <c:pt idx="1041">
                  <c:v>2407.24224</c:v>
                </c:pt>
                <c:pt idx="1042">
                  <c:v>2409.17112</c:v>
                </c:pt>
                <c:pt idx="1043">
                  <c:v>2411.1</c:v>
                </c:pt>
                <c:pt idx="1044">
                  <c:v>2413.0288799999998</c:v>
                </c:pt>
                <c:pt idx="1045">
                  <c:v>2414.9577599999998</c:v>
                </c:pt>
                <c:pt idx="1046">
                  <c:v>2416.8866400000002</c:v>
                </c:pt>
                <c:pt idx="1047">
                  <c:v>2418.8155200000001</c:v>
                </c:pt>
                <c:pt idx="1048">
                  <c:v>2420.7444</c:v>
                </c:pt>
                <c:pt idx="1049">
                  <c:v>2422.67328</c:v>
                </c:pt>
                <c:pt idx="1050">
                  <c:v>2424.6021599999999</c:v>
                </c:pt>
                <c:pt idx="1051">
                  <c:v>2426.5310399999998</c:v>
                </c:pt>
                <c:pt idx="1052">
                  <c:v>2428.4599199999998</c:v>
                </c:pt>
                <c:pt idx="1053">
                  <c:v>2430.3888000000002</c:v>
                </c:pt>
                <c:pt idx="1054">
                  <c:v>2432.3176800000001</c:v>
                </c:pt>
                <c:pt idx="1055">
                  <c:v>2434.24656</c:v>
                </c:pt>
                <c:pt idx="1056">
                  <c:v>2436.17544</c:v>
                </c:pt>
                <c:pt idx="1057">
                  <c:v>2438.1043199999999</c:v>
                </c:pt>
                <c:pt idx="1058">
                  <c:v>2440.0331999999999</c:v>
                </c:pt>
                <c:pt idx="1059">
                  <c:v>2441.9620799999998</c:v>
                </c:pt>
                <c:pt idx="1060">
                  <c:v>2443.8909600000002</c:v>
                </c:pt>
                <c:pt idx="1061">
                  <c:v>2445.8198400000001</c:v>
                </c:pt>
                <c:pt idx="1062">
                  <c:v>2447.74872</c:v>
                </c:pt>
                <c:pt idx="1063">
                  <c:v>2449.6776</c:v>
                </c:pt>
                <c:pt idx="1064">
                  <c:v>2451.6064799999999</c:v>
                </c:pt>
                <c:pt idx="1065">
                  <c:v>2453.5353599999999</c:v>
                </c:pt>
                <c:pt idx="1066">
                  <c:v>2455.4642399999998</c:v>
                </c:pt>
                <c:pt idx="1067">
                  <c:v>2457.3931200000002</c:v>
                </c:pt>
                <c:pt idx="1068">
                  <c:v>2459.3220000000001</c:v>
                </c:pt>
                <c:pt idx="1069">
                  <c:v>2461.2508800000001</c:v>
                </c:pt>
                <c:pt idx="1070">
                  <c:v>2463.17976</c:v>
                </c:pt>
                <c:pt idx="1071">
                  <c:v>2465.1086399999999</c:v>
                </c:pt>
                <c:pt idx="1072">
                  <c:v>2467.0375199999999</c:v>
                </c:pt>
                <c:pt idx="1073">
                  <c:v>2468.9663999999998</c:v>
                </c:pt>
                <c:pt idx="1074">
                  <c:v>2470.8952800000002</c:v>
                </c:pt>
                <c:pt idx="1075">
                  <c:v>2472.8241600000001</c:v>
                </c:pt>
                <c:pt idx="1076">
                  <c:v>2474.7530400000001</c:v>
                </c:pt>
                <c:pt idx="1077">
                  <c:v>2476.68192</c:v>
                </c:pt>
                <c:pt idx="1078">
                  <c:v>2478.6107999999999</c:v>
                </c:pt>
                <c:pt idx="1079">
                  <c:v>2480.5396799999999</c:v>
                </c:pt>
                <c:pt idx="1080">
                  <c:v>2482.4685599999998</c:v>
                </c:pt>
                <c:pt idx="1081">
                  <c:v>2484.3974400000002</c:v>
                </c:pt>
                <c:pt idx="1082">
                  <c:v>2486.3263200000001</c:v>
                </c:pt>
                <c:pt idx="1083">
                  <c:v>2488.2552000000001</c:v>
                </c:pt>
                <c:pt idx="1084">
                  <c:v>2490.18408</c:v>
                </c:pt>
                <c:pt idx="1085">
                  <c:v>2492.1129599999999</c:v>
                </c:pt>
                <c:pt idx="1086">
                  <c:v>2494.0418399999999</c:v>
                </c:pt>
                <c:pt idx="1087">
                  <c:v>2495.9707199999998</c:v>
                </c:pt>
                <c:pt idx="1088">
                  <c:v>2497.8996000000002</c:v>
                </c:pt>
                <c:pt idx="1089">
                  <c:v>2499.8284800000001</c:v>
                </c:pt>
                <c:pt idx="1090">
                  <c:v>2501.7573600000001</c:v>
                </c:pt>
                <c:pt idx="1091">
                  <c:v>2503.68624</c:v>
                </c:pt>
                <c:pt idx="1092">
                  <c:v>2505.6151199999999</c:v>
                </c:pt>
                <c:pt idx="1093">
                  <c:v>2507.5439999999999</c:v>
                </c:pt>
                <c:pt idx="1094">
                  <c:v>2509.4728799999998</c:v>
                </c:pt>
                <c:pt idx="1095">
                  <c:v>2511.4017600000002</c:v>
                </c:pt>
                <c:pt idx="1096">
                  <c:v>2513.3306400000001</c:v>
                </c:pt>
                <c:pt idx="1097">
                  <c:v>2515.2595200000001</c:v>
                </c:pt>
                <c:pt idx="1098">
                  <c:v>2517.1884</c:v>
                </c:pt>
                <c:pt idx="1099">
                  <c:v>2519.1172799999999</c:v>
                </c:pt>
                <c:pt idx="1100">
                  <c:v>2521.0461599999999</c:v>
                </c:pt>
                <c:pt idx="1101">
                  <c:v>2522.9750399999998</c:v>
                </c:pt>
                <c:pt idx="1102">
                  <c:v>2524.9039200000002</c:v>
                </c:pt>
                <c:pt idx="1103">
                  <c:v>2526.8328000000001</c:v>
                </c:pt>
                <c:pt idx="1104">
                  <c:v>2528.7616800000001</c:v>
                </c:pt>
                <c:pt idx="1105">
                  <c:v>2530.69056</c:v>
                </c:pt>
                <c:pt idx="1106">
                  <c:v>2532.6194399999999</c:v>
                </c:pt>
                <c:pt idx="1107">
                  <c:v>2534.5483199999999</c:v>
                </c:pt>
                <c:pt idx="1108">
                  <c:v>2536.4771999999998</c:v>
                </c:pt>
                <c:pt idx="1109">
                  <c:v>2538.4060800000002</c:v>
                </c:pt>
                <c:pt idx="1110">
                  <c:v>2540.3349600000001</c:v>
                </c:pt>
                <c:pt idx="1111">
                  <c:v>2542.2638400000001</c:v>
                </c:pt>
                <c:pt idx="1112">
                  <c:v>2544.19272</c:v>
                </c:pt>
                <c:pt idx="1113">
                  <c:v>2546.1215999999999</c:v>
                </c:pt>
                <c:pt idx="1114">
                  <c:v>2548.0504799999999</c:v>
                </c:pt>
                <c:pt idx="1115">
                  <c:v>2549.9793599999998</c:v>
                </c:pt>
                <c:pt idx="1116">
                  <c:v>2551.9082400000002</c:v>
                </c:pt>
                <c:pt idx="1117">
                  <c:v>2553.8371200000001</c:v>
                </c:pt>
                <c:pt idx="1118">
                  <c:v>2555.7660000000001</c:v>
                </c:pt>
                <c:pt idx="1119">
                  <c:v>2557.69488</c:v>
                </c:pt>
                <c:pt idx="1120">
                  <c:v>2559.6237599999999</c:v>
                </c:pt>
                <c:pt idx="1121">
                  <c:v>2561.5526399999999</c:v>
                </c:pt>
                <c:pt idx="1122">
                  <c:v>2563.4815199999998</c:v>
                </c:pt>
                <c:pt idx="1123">
                  <c:v>2565.4104000000002</c:v>
                </c:pt>
                <c:pt idx="1124">
                  <c:v>2567.3392800000001</c:v>
                </c:pt>
                <c:pt idx="1125">
                  <c:v>2569.2681600000001</c:v>
                </c:pt>
                <c:pt idx="1126">
                  <c:v>2571.19704</c:v>
                </c:pt>
                <c:pt idx="1127">
                  <c:v>2573.12592</c:v>
                </c:pt>
                <c:pt idx="1128">
                  <c:v>2575.0547999999999</c:v>
                </c:pt>
                <c:pt idx="1129">
                  <c:v>2576.9836799999998</c:v>
                </c:pt>
                <c:pt idx="1130">
                  <c:v>2578.9125600000002</c:v>
                </c:pt>
                <c:pt idx="1131">
                  <c:v>2580.8414400000001</c:v>
                </c:pt>
                <c:pt idx="1132">
                  <c:v>2582.7703200000001</c:v>
                </c:pt>
                <c:pt idx="1133">
                  <c:v>2584.6992</c:v>
                </c:pt>
                <c:pt idx="1134">
                  <c:v>2586.62808</c:v>
                </c:pt>
                <c:pt idx="1135">
                  <c:v>2588.5569599999999</c:v>
                </c:pt>
                <c:pt idx="1136">
                  <c:v>2590.4858399999998</c:v>
                </c:pt>
                <c:pt idx="1137">
                  <c:v>2592.4147200000002</c:v>
                </c:pt>
                <c:pt idx="1138">
                  <c:v>2594.3436000000002</c:v>
                </c:pt>
                <c:pt idx="1139">
                  <c:v>2596.2724800000001</c:v>
                </c:pt>
                <c:pt idx="1140">
                  <c:v>2598.20136</c:v>
                </c:pt>
                <c:pt idx="1141">
                  <c:v>2600.13024</c:v>
                </c:pt>
                <c:pt idx="1142">
                  <c:v>2602.0591199999999</c:v>
                </c:pt>
                <c:pt idx="1143">
                  <c:v>2603.9879999999998</c:v>
                </c:pt>
                <c:pt idx="1144">
                  <c:v>2605.9168800000002</c:v>
                </c:pt>
                <c:pt idx="1145">
                  <c:v>2607.8457600000002</c:v>
                </c:pt>
                <c:pt idx="1146">
                  <c:v>2609.7746400000001</c:v>
                </c:pt>
                <c:pt idx="1147">
                  <c:v>2611.70352</c:v>
                </c:pt>
                <c:pt idx="1148">
                  <c:v>2613.6324</c:v>
                </c:pt>
                <c:pt idx="1149">
                  <c:v>2615.5612799999999</c:v>
                </c:pt>
                <c:pt idx="1150">
                  <c:v>2617.4901599999998</c:v>
                </c:pt>
                <c:pt idx="1151">
                  <c:v>2619.4190400000002</c:v>
                </c:pt>
                <c:pt idx="1152">
                  <c:v>2621.3479200000002</c:v>
                </c:pt>
                <c:pt idx="1153">
                  <c:v>2623.2768000000001</c:v>
                </c:pt>
                <c:pt idx="1154">
                  <c:v>2625.20568</c:v>
                </c:pt>
                <c:pt idx="1155">
                  <c:v>2627.13456</c:v>
                </c:pt>
                <c:pt idx="1156">
                  <c:v>2629.0634399999999</c:v>
                </c:pt>
                <c:pt idx="1157">
                  <c:v>2630.9923199999998</c:v>
                </c:pt>
                <c:pt idx="1158">
                  <c:v>2632.9212000000002</c:v>
                </c:pt>
                <c:pt idx="1159">
                  <c:v>2634.8500800000002</c:v>
                </c:pt>
                <c:pt idx="1160">
                  <c:v>2636.7789600000001</c:v>
                </c:pt>
                <c:pt idx="1161">
                  <c:v>2638.70784</c:v>
                </c:pt>
                <c:pt idx="1162">
                  <c:v>2640.63672</c:v>
                </c:pt>
                <c:pt idx="1163">
                  <c:v>2642.5655999999999</c:v>
                </c:pt>
                <c:pt idx="1164">
                  <c:v>2644.4944799999998</c:v>
                </c:pt>
                <c:pt idx="1165">
                  <c:v>2646.4233599999998</c:v>
                </c:pt>
                <c:pt idx="1166">
                  <c:v>2648.3522400000002</c:v>
                </c:pt>
                <c:pt idx="1167">
                  <c:v>2650.2811200000001</c:v>
                </c:pt>
                <c:pt idx="1168">
                  <c:v>2652.21</c:v>
                </c:pt>
                <c:pt idx="1169">
                  <c:v>2654.13888</c:v>
                </c:pt>
                <c:pt idx="1170">
                  <c:v>2656.0677599999999</c:v>
                </c:pt>
                <c:pt idx="1171">
                  <c:v>2657.9966399999998</c:v>
                </c:pt>
                <c:pt idx="1172">
                  <c:v>2659.9255199999998</c:v>
                </c:pt>
                <c:pt idx="1173">
                  <c:v>2661.8544000000002</c:v>
                </c:pt>
                <c:pt idx="1174">
                  <c:v>2663.7832800000001</c:v>
                </c:pt>
                <c:pt idx="1175">
                  <c:v>2665.71216</c:v>
                </c:pt>
                <c:pt idx="1176">
                  <c:v>2667.64104</c:v>
                </c:pt>
                <c:pt idx="1177">
                  <c:v>2669.5699199999999</c:v>
                </c:pt>
                <c:pt idx="1178">
                  <c:v>2671.4987999999998</c:v>
                </c:pt>
                <c:pt idx="1179">
                  <c:v>2673.4276799999998</c:v>
                </c:pt>
                <c:pt idx="1180">
                  <c:v>2675.3565600000002</c:v>
                </c:pt>
                <c:pt idx="1181">
                  <c:v>2677.2854400000001</c:v>
                </c:pt>
                <c:pt idx="1182">
                  <c:v>2679.21432</c:v>
                </c:pt>
                <c:pt idx="1183">
                  <c:v>2681.1432</c:v>
                </c:pt>
                <c:pt idx="1184">
                  <c:v>2683.0720799999999</c:v>
                </c:pt>
                <c:pt idx="1185">
                  <c:v>2685.0009599999998</c:v>
                </c:pt>
                <c:pt idx="1186">
                  <c:v>2686.9298399999998</c:v>
                </c:pt>
                <c:pt idx="1187">
                  <c:v>2688.8587200000002</c:v>
                </c:pt>
                <c:pt idx="1188">
                  <c:v>2690.7876000000001</c:v>
                </c:pt>
                <c:pt idx="1189">
                  <c:v>2692.71648</c:v>
                </c:pt>
                <c:pt idx="1190">
                  <c:v>2694.64536</c:v>
                </c:pt>
                <c:pt idx="1191">
                  <c:v>2696.5742399999999</c:v>
                </c:pt>
                <c:pt idx="1192">
                  <c:v>2698.5031199999999</c:v>
                </c:pt>
                <c:pt idx="1193">
                  <c:v>2700.4319999999998</c:v>
                </c:pt>
                <c:pt idx="1194">
                  <c:v>2702.3608800000002</c:v>
                </c:pt>
                <c:pt idx="1195">
                  <c:v>2704.2897600000001</c:v>
                </c:pt>
                <c:pt idx="1196">
                  <c:v>2706.2186400000001</c:v>
                </c:pt>
                <c:pt idx="1197">
                  <c:v>2708.14752</c:v>
                </c:pt>
                <c:pt idx="1198">
                  <c:v>2710.0763999999999</c:v>
                </c:pt>
                <c:pt idx="1199">
                  <c:v>2712.0052799999999</c:v>
                </c:pt>
                <c:pt idx="1200">
                  <c:v>2713.9341599999998</c:v>
                </c:pt>
                <c:pt idx="1201">
                  <c:v>2715.8630400000002</c:v>
                </c:pt>
                <c:pt idx="1202">
                  <c:v>2717.7919200000001</c:v>
                </c:pt>
                <c:pt idx="1203">
                  <c:v>2719.7208000000001</c:v>
                </c:pt>
                <c:pt idx="1204">
                  <c:v>2721.64968</c:v>
                </c:pt>
                <c:pt idx="1205">
                  <c:v>2723.5785599999999</c:v>
                </c:pt>
                <c:pt idx="1206">
                  <c:v>2725.5074399999999</c:v>
                </c:pt>
                <c:pt idx="1207">
                  <c:v>2727.4363199999998</c:v>
                </c:pt>
                <c:pt idx="1208">
                  <c:v>2729.3652000000002</c:v>
                </c:pt>
                <c:pt idx="1209">
                  <c:v>2731.2940800000001</c:v>
                </c:pt>
                <c:pt idx="1210">
                  <c:v>2733.2229600000001</c:v>
                </c:pt>
                <c:pt idx="1211">
                  <c:v>2735.15184</c:v>
                </c:pt>
                <c:pt idx="1212">
                  <c:v>2737.0807199999999</c:v>
                </c:pt>
                <c:pt idx="1213">
                  <c:v>2739.0095999999999</c:v>
                </c:pt>
                <c:pt idx="1214">
                  <c:v>2740.9384799999998</c:v>
                </c:pt>
                <c:pt idx="1215">
                  <c:v>2742.8673600000002</c:v>
                </c:pt>
                <c:pt idx="1216">
                  <c:v>2744.7962400000001</c:v>
                </c:pt>
                <c:pt idx="1217">
                  <c:v>2746.7251200000001</c:v>
                </c:pt>
                <c:pt idx="1218">
                  <c:v>2748.654</c:v>
                </c:pt>
                <c:pt idx="1219">
                  <c:v>2750.5828799999999</c:v>
                </c:pt>
                <c:pt idx="1220">
                  <c:v>2752.5117599999999</c:v>
                </c:pt>
                <c:pt idx="1221">
                  <c:v>2754.4406399999998</c:v>
                </c:pt>
                <c:pt idx="1222">
                  <c:v>2756.3695200000002</c:v>
                </c:pt>
                <c:pt idx="1223">
                  <c:v>2758.2984000000001</c:v>
                </c:pt>
                <c:pt idx="1224">
                  <c:v>2760.2272800000001</c:v>
                </c:pt>
                <c:pt idx="1225">
                  <c:v>2762.15616</c:v>
                </c:pt>
                <c:pt idx="1226">
                  <c:v>2764.0850399999999</c:v>
                </c:pt>
                <c:pt idx="1227">
                  <c:v>2766.0139199999999</c:v>
                </c:pt>
                <c:pt idx="1228">
                  <c:v>2767.9427999999998</c:v>
                </c:pt>
                <c:pt idx="1229">
                  <c:v>2769.8716800000002</c:v>
                </c:pt>
                <c:pt idx="1230">
                  <c:v>2771.8005600000001</c:v>
                </c:pt>
                <c:pt idx="1231">
                  <c:v>2773.7294400000001</c:v>
                </c:pt>
                <c:pt idx="1232">
                  <c:v>2775.65832</c:v>
                </c:pt>
                <c:pt idx="1233">
                  <c:v>2777.5871999999999</c:v>
                </c:pt>
                <c:pt idx="1234">
                  <c:v>2779.5160799999999</c:v>
                </c:pt>
                <c:pt idx="1235">
                  <c:v>2781.4449599999998</c:v>
                </c:pt>
                <c:pt idx="1236">
                  <c:v>2783.3738400000002</c:v>
                </c:pt>
                <c:pt idx="1237">
                  <c:v>2785.3027200000001</c:v>
                </c:pt>
                <c:pt idx="1238">
                  <c:v>2787.2316000000001</c:v>
                </c:pt>
                <c:pt idx="1239">
                  <c:v>2789.16048</c:v>
                </c:pt>
                <c:pt idx="1240">
                  <c:v>2791.0893599999999</c:v>
                </c:pt>
                <c:pt idx="1241">
                  <c:v>2793.0182399999999</c:v>
                </c:pt>
                <c:pt idx="1242">
                  <c:v>2794.9471199999998</c:v>
                </c:pt>
                <c:pt idx="1243">
                  <c:v>2796.8760000000002</c:v>
                </c:pt>
                <c:pt idx="1244">
                  <c:v>2798.8048800000001</c:v>
                </c:pt>
                <c:pt idx="1245">
                  <c:v>2800.7337600000001</c:v>
                </c:pt>
                <c:pt idx="1246">
                  <c:v>2802.66264</c:v>
                </c:pt>
                <c:pt idx="1247">
                  <c:v>2804.5915199999999</c:v>
                </c:pt>
                <c:pt idx="1248">
                  <c:v>2806.5203999999999</c:v>
                </c:pt>
                <c:pt idx="1249">
                  <c:v>2808.4492799999998</c:v>
                </c:pt>
                <c:pt idx="1250">
                  <c:v>2810.3781600000002</c:v>
                </c:pt>
                <c:pt idx="1251">
                  <c:v>2812.3070400000001</c:v>
                </c:pt>
                <c:pt idx="1252">
                  <c:v>2814.2359200000001</c:v>
                </c:pt>
                <c:pt idx="1253">
                  <c:v>2816.1648</c:v>
                </c:pt>
                <c:pt idx="1254">
                  <c:v>2818.0936799999999</c:v>
                </c:pt>
                <c:pt idx="1255">
                  <c:v>2820.0225599999999</c:v>
                </c:pt>
                <c:pt idx="1256">
                  <c:v>2821.9514399999998</c:v>
                </c:pt>
                <c:pt idx="1257">
                  <c:v>2823.8803200000002</c:v>
                </c:pt>
                <c:pt idx="1258">
                  <c:v>2825.8092000000001</c:v>
                </c:pt>
                <c:pt idx="1259">
                  <c:v>2827.7380800000001</c:v>
                </c:pt>
                <c:pt idx="1260">
                  <c:v>2829.66696</c:v>
                </c:pt>
                <c:pt idx="1261">
                  <c:v>2831.59584</c:v>
                </c:pt>
                <c:pt idx="1262">
                  <c:v>2833.5247199999999</c:v>
                </c:pt>
                <c:pt idx="1263">
                  <c:v>2835.4535999999998</c:v>
                </c:pt>
                <c:pt idx="1264">
                  <c:v>2837.3824800000002</c:v>
                </c:pt>
                <c:pt idx="1265">
                  <c:v>2839.3113600000001</c:v>
                </c:pt>
                <c:pt idx="1266">
                  <c:v>2841.2402400000001</c:v>
                </c:pt>
                <c:pt idx="1267">
                  <c:v>2843.16912</c:v>
                </c:pt>
                <c:pt idx="1268">
                  <c:v>2845.098</c:v>
                </c:pt>
                <c:pt idx="1269">
                  <c:v>2847.0268799999999</c:v>
                </c:pt>
                <c:pt idx="1270">
                  <c:v>2848.9557599999998</c:v>
                </c:pt>
                <c:pt idx="1271">
                  <c:v>2850.8846400000002</c:v>
                </c:pt>
                <c:pt idx="1272">
                  <c:v>2852.8135200000002</c:v>
                </c:pt>
                <c:pt idx="1273">
                  <c:v>2854.7424000000001</c:v>
                </c:pt>
                <c:pt idx="1274">
                  <c:v>2856.67128</c:v>
                </c:pt>
                <c:pt idx="1275">
                  <c:v>2858.60016</c:v>
                </c:pt>
                <c:pt idx="1276">
                  <c:v>2860.5290399999999</c:v>
                </c:pt>
                <c:pt idx="1277">
                  <c:v>2862.4579199999998</c:v>
                </c:pt>
                <c:pt idx="1278">
                  <c:v>2864.3868000000002</c:v>
                </c:pt>
                <c:pt idx="1279">
                  <c:v>2866.3156800000002</c:v>
                </c:pt>
                <c:pt idx="1280">
                  <c:v>2868.2445600000001</c:v>
                </c:pt>
                <c:pt idx="1281">
                  <c:v>2870.17344</c:v>
                </c:pt>
                <c:pt idx="1282">
                  <c:v>2872.10232</c:v>
                </c:pt>
                <c:pt idx="1283">
                  <c:v>2874.0311999999999</c:v>
                </c:pt>
                <c:pt idx="1284">
                  <c:v>2875.9600799999998</c:v>
                </c:pt>
                <c:pt idx="1285">
                  <c:v>2877.8889600000002</c:v>
                </c:pt>
                <c:pt idx="1286">
                  <c:v>2879.8178400000002</c:v>
                </c:pt>
                <c:pt idx="1287">
                  <c:v>2881.7467200000001</c:v>
                </c:pt>
                <c:pt idx="1288">
                  <c:v>2883.6756</c:v>
                </c:pt>
                <c:pt idx="1289">
                  <c:v>2885.60448</c:v>
                </c:pt>
                <c:pt idx="1290">
                  <c:v>2887.5333599999999</c:v>
                </c:pt>
                <c:pt idx="1291">
                  <c:v>2889.4622399999998</c:v>
                </c:pt>
                <c:pt idx="1292">
                  <c:v>2891.3911199999998</c:v>
                </c:pt>
                <c:pt idx="1293">
                  <c:v>2893.32</c:v>
                </c:pt>
                <c:pt idx="1294">
                  <c:v>2895.2488800000001</c:v>
                </c:pt>
                <c:pt idx="1295">
                  <c:v>2897.17776</c:v>
                </c:pt>
                <c:pt idx="1296">
                  <c:v>2899.10664</c:v>
                </c:pt>
                <c:pt idx="1297">
                  <c:v>2901.0355199999999</c:v>
                </c:pt>
                <c:pt idx="1298">
                  <c:v>2902.9643999999998</c:v>
                </c:pt>
                <c:pt idx="1299">
                  <c:v>2904.8932799999998</c:v>
                </c:pt>
                <c:pt idx="1300">
                  <c:v>2906.8221600000002</c:v>
                </c:pt>
                <c:pt idx="1301">
                  <c:v>2908.7510400000001</c:v>
                </c:pt>
                <c:pt idx="1302">
                  <c:v>2910.67992</c:v>
                </c:pt>
                <c:pt idx="1303">
                  <c:v>2912.6088</c:v>
                </c:pt>
                <c:pt idx="1304">
                  <c:v>2914.5376799999999</c:v>
                </c:pt>
                <c:pt idx="1305">
                  <c:v>2916.4665599999998</c:v>
                </c:pt>
                <c:pt idx="1306">
                  <c:v>2918.3954399999998</c:v>
                </c:pt>
                <c:pt idx="1307">
                  <c:v>2920.3243200000002</c:v>
                </c:pt>
                <c:pt idx="1308">
                  <c:v>2922.2532000000001</c:v>
                </c:pt>
                <c:pt idx="1309">
                  <c:v>2924.18208</c:v>
                </c:pt>
                <c:pt idx="1310">
                  <c:v>2926.11096</c:v>
                </c:pt>
                <c:pt idx="1311">
                  <c:v>2928.0398399999999</c:v>
                </c:pt>
                <c:pt idx="1312">
                  <c:v>2929.9687199999998</c:v>
                </c:pt>
                <c:pt idx="1313">
                  <c:v>2931.8975999999998</c:v>
                </c:pt>
                <c:pt idx="1314">
                  <c:v>2933.8264800000002</c:v>
                </c:pt>
                <c:pt idx="1315">
                  <c:v>2935.7553600000001</c:v>
                </c:pt>
                <c:pt idx="1316">
                  <c:v>2937.68424</c:v>
                </c:pt>
                <c:pt idx="1317">
                  <c:v>2939.61312</c:v>
                </c:pt>
                <c:pt idx="1318">
                  <c:v>2941.5419999999999</c:v>
                </c:pt>
                <c:pt idx="1319">
                  <c:v>2943.4708799999999</c:v>
                </c:pt>
                <c:pt idx="1320">
                  <c:v>2945.3997599999998</c:v>
                </c:pt>
                <c:pt idx="1321">
                  <c:v>2947.3286400000002</c:v>
                </c:pt>
                <c:pt idx="1322">
                  <c:v>2949.2575200000001</c:v>
                </c:pt>
                <c:pt idx="1323">
                  <c:v>2951.1864</c:v>
                </c:pt>
                <c:pt idx="1324">
                  <c:v>2953.11528</c:v>
                </c:pt>
                <c:pt idx="1325">
                  <c:v>2955.0441599999999</c:v>
                </c:pt>
                <c:pt idx="1326">
                  <c:v>2956.9730399999999</c:v>
                </c:pt>
                <c:pt idx="1327">
                  <c:v>2958.9019199999998</c:v>
                </c:pt>
                <c:pt idx="1328">
                  <c:v>2960.8308000000002</c:v>
                </c:pt>
                <c:pt idx="1329">
                  <c:v>2962.7596800000001</c:v>
                </c:pt>
                <c:pt idx="1330">
                  <c:v>2964.6885600000001</c:v>
                </c:pt>
                <c:pt idx="1331">
                  <c:v>2966.61744</c:v>
                </c:pt>
                <c:pt idx="1332">
                  <c:v>2968.5463199999999</c:v>
                </c:pt>
                <c:pt idx="1333">
                  <c:v>2970.4751999999999</c:v>
                </c:pt>
                <c:pt idx="1334">
                  <c:v>2972.4040799999998</c:v>
                </c:pt>
                <c:pt idx="1335">
                  <c:v>2974.3329600000002</c:v>
                </c:pt>
                <c:pt idx="1336">
                  <c:v>2976.2618400000001</c:v>
                </c:pt>
                <c:pt idx="1337">
                  <c:v>2978.1907200000001</c:v>
                </c:pt>
                <c:pt idx="1338">
                  <c:v>2980.1196</c:v>
                </c:pt>
                <c:pt idx="1339">
                  <c:v>2982.0484799999999</c:v>
                </c:pt>
                <c:pt idx="1340">
                  <c:v>2983.9773599999999</c:v>
                </c:pt>
                <c:pt idx="1341">
                  <c:v>2985.9062399999998</c:v>
                </c:pt>
                <c:pt idx="1342">
                  <c:v>2987.8351200000002</c:v>
                </c:pt>
                <c:pt idx="1343">
                  <c:v>2989.7640000000001</c:v>
                </c:pt>
                <c:pt idx="1344">
                  <c:v>2991.6928800000001</c:v>
                </c:pt>
                <c:pt idx="1345">
                  <c:v>2993.62176</c:v>
                </c:pt>
                <c:pt idx="1346">
                  <c:v>2995.5506399999999</c:v>
                </c:pt>
                <c:pt idx="1347">
                  <c:v>2997.4795199999999</c:v>
                </c:pt>
                <c:pt idx="1348">
                  <c:v>2999.4083999999998</c:v>
                </c:pt>
                <c:pt idx="1349">
                  <c:v>3001.3372800000002</c:v>
                </c:pt>
                <c:pt idx="1350">
                  <c:v>3003.2661600000001</c:v>
                </c:pt>
                <c:pt idx="1351">
                  <c:v>3005.1950400000001</c:v>
                </c:pt>
                <c:pt idx="1352">
                  <c:v>3007.12392</c:v>
                </c:pt>
                <c:pt idx="1353">
                  <c:v>3009.0527999999999</c:v>
                </c:pt>
                <c:pt idx="1354">
                  <c:v>3010.9816799999999</c:v>
                </c:pt>
                <c:pt idx="1355">
                  <c:v>3012.9105599999998</c:v>
                </c:pt>
                <c:pt idx="1356">
                  <c:v>3014.8394400000002</c:v>
                </c:pt>
                <c:pt idx="1357">
                  <c:v>3016.7683200000001</c:v>
                </c:pt>
                <c:pt idx="1358">
                  <c:v>3018.6972000000001</c:v>
                </c:pt>
                <c:pt idx="1359">
                  <c:v>3020.62608</c:v>
                </c:pt>
                <c:pt idx="1360">
                  <c:v>3022.5549599999999</c:v>
                </c:pt>
                <c:pt idx="1361">
                  <c:v>3024.4838399999999</c:v>
                </c:pt>
                <c:pt idx="1362">
                  <c:v>3026.4127199999998</c:v>
                </c:pt>
                <c:pt idx="1363">
                  <c:v>3028.3416000000002</c:v>
                </c:pt>
                <c:pt idx="1364">
                  <c:v>3030.2704800000001</c:v>
                </c:pt>
                <c:pt idx="1365">
                  <c:v>3032.1993600000001</c:v>
                </c:pt>
                <c:pt idx="1366">
                  <c:v>3034.12824</c:v>
                </c:pt>
                <c:pt idx="1367">
                  <c:v>3036.0571199999999</c:v>
                </c:pt>
                <c:pt idx="1368">
                  <c:v>3037.9859999999999</c:v>
                </c:pt>
                <c:pt idx="1369">
                  <c:v>3039.9148799999998</c:v>
                </c:pt>
                <c:pt idx="1370">
                  <c:v>3041.8437600000002</c:v>
                </c:pt>
                <c:pt idx="1371">
                  <c:v>3043.7726400000001</c:v>
                </c:pt>
                <c:pt idx="1372">
                  <c:v>3045.7015200000001</c:v>
                </c:pt>
                <c:pt idx="1373">
                  <c:v>3047.6304</c:v>
                </c:pt>
                <c:pt idx="1374">
                  <c:v>3049.5592799999999</c:v>
                </c:pt>
                <c:pt idx="1375">
                  <c:v>3051.4881599999999</c:v>
                </c:pt>
                <c:pt idx="1376">
                  <c:v>3053.4170399999998</c:v>
                </c:pt>
                <c:pt idx="1377">
                  <c:v>3055.3459200000002</c:v>
                </c:pt>
                <c:pt idx="1378">
                  <c:v>3057.2748000000001</c:v>
                </c:pt>
                <c:pt idx="1379">
                  <c:v>3059.2036800000001</c:v>
                </c:pt>
                <c:pt idx="1380">
                  <c:v>3061.13256</c:v>
                </c:pt>
                <c:pt idx="1381">
                  <c:v>3063.0614399999999</c:v>
                </c:pt>
                <c:pt idx="1382">
                  <c:v>3064.9903199999999</c:v>
                </c:pt>
                <c:pt idx="1383">
                  <c:v>3066.9191999999998</c:v>
                </c:pt>
                <c:pt idx="1384">
                  <c:v>3068.8480800000002</c:v>
                </c:pt>
                <c:pt idx="1385">
                  <c:v>3070.7769600000001</c:v>
                </c:pt>
                <c:pt idx="1386">
                  <c:v>3072.7058400000001</c:v>
                </c:pt>
                <c:pt idx="1387">
                  <c:v>3074.63472</c:v>
                </c:pt>
                <c:pt idx="1388">
                  <c:v>3076.5636</c:v>
                </c:pt>
                <c:pt idx="1389">
                  <c:v>3078.4924799999999</c:v>
                </c:pt>
                <c:pt idx="1390">
                  <c:v>3080.4213599999998</c:v>
                </c:pt>
                <c:pt idx="1391">
                  <c:v>3082.3502400000002</c:v>
                </c:pt>
                <c:pt idx="1392">
                  <c:v>3084.2791200000001</c:v>
                </c:pt>
                <c:pt idx="1393">
                  <c:v>3086.2080000000001</c:v>
                </c:pt>
                <c:pt idx="1394">
                  <c:v>3088.13688</c:v>
                </c:pt>
                <c:pt idx="1395">
                  <c:v>3090.06576</c:v>
                </c:pt>
                <c:pt idx="1396">
                  <c:v>3091.9946399999999</c:v>
                </c:pt>
                <c:pt idx="1397">
                  <c:v>3093.9235199999998</c:v>
                </c:pt>
                <c:pt idx="1398">
                  <c:v>3095.8524000000002</c:v>
                </c:pt>
                <c:pt idx="1399">
                  <c:v>3097.7812800000002</c:v>
                </c:pt>
                <c:pt idx="1400">
                  <c:v>3099.7101600000001</c:v>
                </c:pt>
                <c:pt idx="1401">
                  <c:v>3101.63904</c:v>
                </c:pt>
                <c:pt idx="1402">
                  <c:v>3103.56792</c:v>
                </c:pt>
                <c:pt idx="1403">
                  <c:v>3105.4967999999999</c:v>
                </c:pt>
                <c:pt idx="1404">
                  <c:v>3107.4256799999998</c:v>
                </c:pt>
                <c:pt idx="1405">
                  <c:v>3109.3545600000002</c:v>
                </c:pt>
                <c:pt idx="1406">
                  <c:v>3111.2834400000002</c:v>
                </c:pt>
                <c:pt idx="1407">
                  <c:v>3113.2123200000001</c:v>
                </c:pt>
                <c:pt idx="1408">
                  <c:v>3115.1412</c:v>
                </c:pt>
                <c:pt idx="1409">
                  <c:v>3117.07008</c:v>
                </c:pt>
                <c:pt idx="1410">
                  <c:v>3118.9989599999999</c:v>
                </c:pt>
                <c:pt idx="1411">
                  <c:v>3120.9278399999998</c:v>
                </c:pt>
                <c:pt idx="1412">
                  <c:v>3122.8567200000002</c:v>
                </c:pt>
                <c:pt idx="1413">
                  <c:v>3124.7856000000002</c:v>
                </c:pt>
                <c:pt idx="1414">
                  <c:v>3126.7144800000001</c:v>
                </c:pt>
                <c:pt idx="1415">
                  <c:v>3128.64336</c:v>
                </c:pt>
                <c:pt idx="1416">
                  <c:v>3130.57224</c:v>
                </c:pt>
                <c:pt idx="1417">
                  <c:v>3132.5011199999999</c:v>
                </c:pt>
                <c:pt idx="1418">
                  <c:v>3134.43</c:v>
                </c:pt>
                <c:pt idx="1419">
                  <c:v>3136.3588800000002</c:v>
                </c:pt>
                <c:pt idx="1420">
                  <c:v>3138.2877600000002</c:v>
                </c:pt>
                <c:pt idx="1421">
                  <c:v>3140.2166400000001</c:v>
                </c:pt>
                <c:pt idx="1422">
                  <c:v>3142.14552</c:v>
                </c:pt>
                <c:pt idx="1423">
                  <c:v>3144.0744</c:v>
                </c:pt>
                <c:pt idx="1424">
                  <c:v>3146.0032799999999</c:v>
                </c:pt>
                <c:pt idx="1425">
                  <c:v>3147.9321599999998</c:v>
                </c:pt>
                <c:pt idx="1426">
                  <c:v>3149.8610399999998</c:v>
                </c:pt>
                <c:pt idx="1427">
                  <c:v>3151.7899200000002</c:v>
                </c:pt>
                <c:pt idx="1428">
                  <c:v>3153.7188000000001</c:v>
                </c:pt>
                <c:pt idx="1429">
                  <c:v>3155.64768</c:v>
                </c:pt>
                <c:pt idx="1430">
                  <c:v>3157.57656</c:v>
                </c:pt>
                <c:pt idx="1431">
                  <c:v>3159.5054399999999</c:v>
                </c:pt>
                <c:pt idx="1432">
                  <c:v>3161.4343199999998</c:v>
                </c:pt>
                <c:pt idx="1433">
                  <c:v>3163.3631999999998</c:v>
                </c:pt>
                <c:pt idx="1434">
                  <c:v>3165.2920800000002</c:v>
                </c:pt>
                <c:pt idx="1435">
                  <c:v>3167.2209600000001</c:v>
                </c:pt>
                <c:pt idx="1436">
                  <c:v>3169.14984</c:v>
                </c:pt>
                <c:pt idx="1437">
                  <c:v>3171.07872</c:v>
                </c:pt>
                <c:pt idx="1438">
                  <c:v>3173.0075999999999</c:v>
                </c:pt>
                <c:pt idx="1439">
                  <c:v>3174.9364799999998</c:v>
                </c:pt>
                <c:pt idx="1440">
                  <c:v>3176.8653599999998</c:v>
                </c:pt>
                <c:pt idx="1441">
                  <c:v>3178.7942400000002</c:v>
                </c:pt>
                <c:pt idx="1442">
                  <c:v>3180.7231200000001</c:v>
                </c:pt>
                <c:pt idx="1443">
                  <c:v>3182.652</c:v>
                </c:pt>
                <c:pt idx="1444">
                  <c:v>3184.58088</c:v>
                </c:pt>
                <c:pt idx="1445">
                  <c:v>3186.5097599999999</c:v>
                </c:pt>
                <c:pt idx="1446">
                  <c:v>3188.4386399999999</c:v>
                </c:pt>
                <c:pt idx="1447">
                  <c:v>3190.3675199999998</c:v>
                </c:pt>
                <c:pt idx="1448">
                  <c:v>3192.2964000000002</c:v>
                </c:pt>
                <c:pt idx="1449">
                  <c:v>3194.2252800000001</c:v>
                </c:pt>
                <c:pt idx="1450">
                  <c:v>3196.15416</c:v>
                </c:pt>
                <c:pt idx="1451">
                  <c:v>3198.08304</c:v>
                </c:pt>
                <c:pt idx="1452">
                  <c:v>3200.0119199999999</c:v>
                </c:pt>
                <c:pt idx="1453">
                  <c:v>3201.9407999999999</c:v>
                </c:pt>
                <c:pt idx="1454">
                  <c:v>3203.8696799999998</c:v>
                </c:pt>
                <c:pt idx="1455">
                  <c:v>3205.7985600000002</c:v>
                </c:pt>
                <c:pt idx="1456">
                  <c:v>3207.7274400000001</c:v>
                </c:pt>
                <c:pt idx="1457">
                  <c:v>3209.6563200000001</c:v>
                </c:pt>
                <c:pt idx="1458">
                  <c:v>3211.5852</c:v>
                </c:pt>
                <c:pt idx="1459">
                  <c:v>3213.5140799999999</c:v>
                </c:pt>
                <c:pt idx="1460">
                  <c:v>3215.4429599999999</c:v>
                </c:pt>
                <c:pt idx="1461">
                  <c:v>3217.3718399999998</c:v>
                </c:pt>
                <c:pt idx="1462">
                  <c:v>3219.3007200000002</c:v>
                </c:pt>
                <c:pt idx="1463">
                  <c:v>3221.2296000000001</c:v>
                </c:pt>
                <c:pt idx="1464">
                  <c:v>3223.1584800000001</c:v>
                </c:pt>
                <c:pt idx="1465">
                  <c:v>3225.08736</c:v>
                </c:pt>
                <c:pt idx="1466">
                  <c:v>3227.0162399999999</c:v>
                </c:pt>
                <c:pt idx="1467">
                  <c:v>3228.9451199999999</c:v>
                </c:pt>
                <c:pt idx="1468">
                  <c:v>3230.8739999999998</c:v>
                </c:pt>
                <c:pt idx="1469">
                  <c:v>3232.8028800000002</c:v>
                </c:pt>
                <c:pt idx="1470">
                  <c:v>3234.7317600000001</c:v>
                </c:pt>
                <c:pt idx="1471">
                  <c:v>3236.6606400000001</c:v>
                </c:pt>
                <c:pt idx="1472">
                  <c:v>3238.58952</c:v>
                </c:pt>
                <c:pt idx="1473">
                  <c:v>3240.5183999999999</c:v>
                </c:pt>
                <c:pt idx="1474">
                  <c:v>3242.4472799999999</c:v>
                </c:pt>
                <c:pt idx="1475">
                  <c:v>3244.3761599999998</c:v>
                </c:pt>
                <c:pt idx="1476">
                  <c:v>3246.3050400000002</c:v>
                </c:pt>
                <c:pt idx="1477">
                  <c:v>3248.2339200000001</c:v>
                </c:pt>
                <c:pt idx="1478">
                  <c:v>3250.1628000000001</c:v>
                </c:pt>
                <c:pt idx="1479">
                  <c:v>3252.09168</c:v>
                </c:pt>
                <c:pt idx="1480">
                  <c:v>3254.0205599999999</c:v>
                </c:pt>
                <c:pt idx="1481">
                  <c:v>3255.9494399999999</c:v>
                </c:pt>
                <c:pt idx="1482">
                  <c:v>3257.8783199999998</c:v>
                </c:pt>
                <c:pt idx="1483">
                  <c:v>3259.8072000000002</c:v>
                </c:pt>
                <c:pt idx="1484">
                  <c:v>3261.7360800000001</c:v>
                </c:pt>
                <c:pt idx="1485">
                  <c:v>3263.6649600000001</c:v>
                </c:pt>
                <c:pt idx="1486">
                  <c:v>3265.59384</c:v>
                </c:pt>
                <c:pt idx="1487">
                  <c:v>3267.5227199999999</c:v>
                </c:pt>
                <c:pt idx="1488">
                  <c:v>3269.4515999999999</c:v>
                </c:pt>
                <c:pt idx="1489">
                  <c:v>3271.3804799999998</c:v>
                </c:pt>
                <c:pt idx="1490">
                  <c:v>3273.3093600000002</c:v>
                </c:pt>
                <c:pt idx="1491">
                  <c:v>3275.2382400000001</c:v>
                </c:pt>
                <c:pt idx="1492">
                  <c:v>3277.1671200000001</c:v>
                </c:pt>
                <c:pt idx="1493">
                  <c:v>3279.096</c:v>
                </c:pt>
                <c:pt idx="1494">
                  <c:v>3281.0248799999999</c:v>
                </c:pt>
                <c:pt idx="1495">
                  <c:v>3282.9537599999999</c:v>
                </c:pt>
                <c:pt idx="1496">
                  <c:v>3284.8826399999998</c:v>
                </c:pt>
                <c:pt idx="1497">
                  <c:v>3286.8115200000002</c:v>
                </c:pt>
                <c:pt idx="1498">
                  <c:v>3288.7404000000001</c:v>
                </c:pt>
                <c:pt idx="1499">
                  <c:v>3290.6692800000001</c:v>
                </c:pt>
                <c:pt idx="1500">
                  <c:v>3292.59816</c:v>
                </c:pt>
                <c:pt idx="1501">
                  <c:v>3294.5270399999999</c:v>
                </c:pt>
                <c:pt idx="1502">
                  <c:v>3296.4559199999999</c:v>
                </c:pt>
                <c:pt idx="1503">
                  <c:v>3298.3847999999998</c:v>
                </c:pt>
                <c:pt idx="1504">
                  <c:v>3300.3136800000002</c:v>
                </c:pt>
                <c:pt idx="1505">
                  <c:v>3302.2425600000001</c:v>
                </c:pt>
                <c:pt idx="1506">
                  <c:v>3304.1714400000001</c:v>
                </c:pt>
                <c:pt idx="1507">
                  <c:v>3306.10032</c:v>
                </c:pt>
                <c:pt idx="1508">
                  <c:v>3308.0291999999999</c:v>
                </c:pt>
                <c:pt idx="1509">
                  <c:v>3309.9580799999999</c:v>
                </c:pt>
                <c:pt idx="1510">
                  <c:v>3311.8869599999998</c:v>
                </c:pt>
                <c:pt idx="1511">
                  <c:v>3313.8158400000002</c:v>
                </c:pt>
                <c:pt idx="1512">
                  <c:v>3315.7447200000001</c:v>
                </c:pt>
                <c:pt idx="1513">
                  <c:v>3317.6736000000001</c:v>
                </c:pt>
                <c:pt idx="1514">
                  <c:v>3319.60248</c:v>
                </c:pt>
                <c:pt idx="1515">
                  <c:v>3321.5313599999999</c:v>
                </c:pt>
                <c:pt idx="1516">
                  <c:v>3323.4602399999999</c:v>
                </c:pt>
                <c:pt idx="1517">
                  <c:v>3325.3891199999998</c:v>
                </c:pt>
                <c:pt idx="1518">
                  <c:v>3327.3180000000002</c:v>
                </c:pt>
                <c:pt idx="1519">
                  <c:v>3329.2468800000001</c:v>
                </c:pt>
                <c:pt idx="1520">
                  <c:v>3331.1757600000001</c:v>
                </c:pt>
                <c:pt idx="1521">
                  <c:v>3333.10464</c:v>
                </c:pt>
                <c:pt idx="1522">
                  <c:v>3335.03352</c:v>
                </c:pt>
                <c:pt idx="1523">
                  <c:v>3336.9623999999999</c:v>
                </c:pt>
                <c:pt idx="1524">
                  <c:v>3338.8912799999998</c:v>
                </c:pt>
                <c:pt idx="1525">
                  <c:v>3340.8201600000002</c:v>
                </c:pt>
                <c:pt idx="1526">
                  <c:v>3342.7490400000002</c:v>
                </c:pt>
                <c:pt idx="1527">
                  <c:v>3344.6779200000001</c:v>
                </c:pt>
                <c:pt idx="1528">
                  <c:v>3346.6068</c:v>
                </c:pt>
                <c:pt idx="1529">
                  <c:v>3348.53568</c:v>
                </c:pt>
                <c:pt idx="1530">
                  <c:v>3350.4645599999999</c:v>
                </c:pt>
                <c:pt idx="1531">
                  <c:v>3352.3934399999998</c:v>
                </c:pt>
                <c:pt idx="1532">
                  <c:v>3354.3223200000002</c:v>
                </c:pt>
                <c:pt idx="1533">
                  <c:v>3356.2512000000002</c:v>
                </c:pt>
                <c:pt idx="1534">
                  <c:v>3358.1800800000001</c:v>
                </c:pt>
                <c:pt idx="1535">
                  <c:v>3360.10896</c:v>
                </c:pt>
                <c:pt idx="1536">
                  <c:v>3362.03784</c:v>
                </c:pt>
                <c:pt idx="1537">
                  <c:v>3363.9667199999999</c:v>
                </c:pt>
                <c:pt idx="1538">
                  <c:v>3365.8955999999998</c:v>
                </c:pt>
                <c:pt idx="1539">
                  <c:v>3367.8244800000002</c:v>
                </c:pt>
                <c:pt idx="1540">
                  <c:v>3369.7533600000002</c:v>
                </c:pt>
                <c:pt idx="1541">
                  <c:v>3371.6822400000001</c:v>
                </c:pt>
                <c:pt idx="1542">
                  <c:v>3373.61112</c:v>
                </c:pt>
                <c:pt idx="1543">
                  <c:v>3375.54</c:v>
                </c:pt>
                <c:pt idx="1544">
                  <c:v>3377.4688799999999</c:v>
                </c:pt>
                <c:pt idx="1545">
                  <c:v>3379.3977599999998</c:v>
                </c:pt>
                <c:pt idx="1546">
                  <c:v>3381.3266400000002</c:v>
                </c:pt>
                <c:pt idx="1547">
                  <c:v>3383.2555200000002</c:v>
                </c:pt>
                <c:pt idx="1548">
                  <c:v>3385.1844000000001</c:v>
                </c:pt>
                <c:pt idx="1549">
                  <c:v>3387.11328</c:v>
                </c:pt>
                <c:pt idx="1550">
                  <c:v>3389.04216</c:v>
                </c:pt>
                <c:pt idx="1551">
                  <c:v>3390.9710399999999</c:v>
                </c:pt>
                <c:pt idx="1552">
                  <c:v>3392.8999199999998</c:v>
                </c:pt>
                <c:pt idx="1553">
                  <c:v>3394.8287999999998</c:v>
                </c:pt>
                <c:pt idx="1554">
                  <c:v>3396.7576800000002</c:v>
                </c:pt>
                <c:pt idx="1555">
                  <c:v>3398.6865600000001</c:v>
                </c:pt>
                <c:pt idx="1556">
                  <c:v>3400.61544</c:v>
                </c:pt>
                <c:pt idx="1557">
                  <c:v>3402.54432</c:v>
                </c:pt>
                <c:pt idx="1558">
                  <c:v>3404.4731999999999</c:v>
                </c:pt>
                <c:pt idx="1559">
                  <c:v>3406.4020799999998</c:v>
                </c:pt>
                <c:pt idx="1560">
                  <c:v>3408.3309599999998</c:v>
                </c:pt>
                <c:pt idx="1561">
                  <c:v>3410.2598400000002</c:v>
                </c:pt>
                <c:pt idx="1562">
                  <c:v>3412.1887200000001</c:v>
                </c:pt>
                <c:pt idx="1563">
                  <c:v>3414.1176</c:v>
                </c:pt>
                <c:pt idx="1564">
                  <c:v>3416.04648</c:v>
                </c:pt>
                <c:pt idx="1565">
                  <c:v>3417.9753599999999</c:v>
                </c:pt>
                <c:pt idx="1566">
                  <c:v>3419.9042399999998</c:v>
                </c:pt>
                <c:pt idx="1567">
                  <c:v>3421.8331199999998</c:v>
                </c:pt>
                <c:pt idx="1568">
                  <c:v>3423.7620000000002</c:v>
                </c:pt>
                <c:pt idx="1569">
                  <c:v>3425.6908800000001</c:v>
                </c:pt>
                <c:pt idx="1570">
                  <c:v>3427.61976</c:v>
                </c:pt>
                <c:pt idx="1571">
                  <c:v>3429.54864</c:v>
                </c:pt>
                <c:pt idx="1572">
                  <c:v>3431.4775199999999</c:v>
                </c:pt>
                <c:pt idx="1573">
                  <c:v>3433.4063999999998</c:v>
                </c:pt>
                <c:pt idx="1574">
                  <c:v>3435.3352799999998</c:v>
                </c:pt>
                <c:pt idx="1575">
                  <c:v>3437.2641600000002</c:v>
                </c:pt>
                <c:pt idx="1576">
                  <c:v>3439.1930400000001</c:v>
                </c:pt>
                <c:pt idx="1577">
                  <c:v>3441.12192</c:v>
                </c:pt>
                <c:pt idx="1578">
                  <c:v>3443.0508</c:v>
                </c:pt>
                <c:pt idx="1579">
                  <c:v>3444.9796799999999</c:v>
                </c:pt>
                <c:pt idx="1580">
                  <c:v>3446.9085599999999</c:v>
                </c:pt>
                <c:pt idx="1581">
                  <c:v>3448.8374399999998</c:v>
                </c:pt>
                <c:pt idx="1582">
                  <c:v>3450.7663200000002</c:v>
                </c:pt>
                <c:pt idx="1583">
                  <c:v>3452.6952000000001</c:v>
                </c:pt>
                <c:pt idx="1584">
                  <c:v>3454.62408</c:v>
                </c:pt>
                <c:pt idx="1585">
                  <c:v>3456.55296</c:v>
                </c:pt>
                <c:pt idx="1586">
                  <c:v>3458.4818399999999</c:v>
                </c:pt>
                <c:pt idx="1587">
                  <c:v>3460.4107199999999</c:v>
                </c:pt>
                <c:pt idx="1588">
                  <c:v>3462.3395999999998</c:v>
                </c:pt>
                <c:pt idx="1589">
                  <c:v>3464.2684800000002</c:v>
                </c:pt>
                <c:pt idx="1590">
                  <c:v>3466.1973600000001</c:v>
                </c:pt>
                <c:pt idx="1591">
                  <c:v>3468.1262400000001</c:v>
                </c:pt>
                <c:pt idx="1592">
                  <c:v>3470.05512</c:v>
                </c:pt>
                <c:pt idx="1593">
                  <c:v>3471.9839999999999</c:v>
                </c:pt>
                <c:pt idx="1594">
                  <c:v>3473.9128799999999</c:v>
                </c:pt>
                <c:pt idx="1595">
                  <c:v>3475.8417599999998</c:v>
                </c:pt>
                <c:pt idx="1596">
                  <c:v>3477.7706400000002</c:v>
                </c:pt>
                <c:pt idx="1597">
                  <c:v>3479.6995200000001</c:v>
                </c:pt>
                <c:pt idx="1598">
                  <c:v>3481.6284000000001</c:v>
                </c:pt>
                <c:pt idx="1599">
                  <c:v>3483.55728</c:v>
                </c:pt>
                <c:pt idx="1600">
                  <c:v>3485.4861599999999</c:v>
                </c:pt>
                <c:pt idx="1601">
                  <c:v>3487.4150399999999</c:v>
                </c:pt>
                <c:pt idx="1602">
                  <c:v>3489.3439199999998</c:v>
                </c:pt>
                <c:pt idx="1603">
                  <c:v>3491.2728000000002</c:v>
                </c:pt>
                <c:pt idx="1604">
                  <c:v>3493.2016800000001</c:v>
                </c:pt>
                <c:pt idx="1605">
                  <c:v>3495.1305600000001</c:v>
                </c:pt>
                <c:pt idx="1606">
                  <c:v>3497.05944</c:v>
                </c:pt>
                <c:pt idx="1607">
                  <c:v>3498.9883199999999</c:v>
                </c:pt>
                <c:pt idx="1608">
                  <c:v>3500.9171999999999</c:v>
                </c:pt>
                <c:pt idx="1609">
                  <c:v>3502.8460799999998</c:v>
                </c:pt>
                <c:pt idx="1610">
                  <c:v>3504.7749600000002</c:v>
                </c:pt>
                <c:pt idx="1611">
                  <c:v>3506.7038400000001</c:v>
                </c:pt>
                <c:pt idx="1612">
                  <c:v>3508.6327200000001</c:v>
                </c:pt>
                <c:pt idx="1613">
                  <c:v>3510.5616</c:v>
                </c:pt>
                <c:pt idx="1614">
                  <c:v>3512.4904799999999</c:v>
                </c:pt>
                <c:pt idx="1615">
                  <c:v>3514.4193599999999</c:v>
                </c:pt>
                <c:pt idx="1616">
                  <c:v>3516.3482399999998</c:v>
                </c:pt>
                <c:pt idx="1617">
                  <c:v>3518.2771200000002</c:v>
                </c:pt>
                <c:pt idx="1618">
                  <c:v>3520.2060000000001</c:v>
                </c:pt>
                <c:pt idx="1619">
                  <c:v>3522.1348800000001</c:v>
                </c:pt>
                <c:pt idx="1620">
                  <c:v>3524.06376</c:v>
                </c:pt>
                <c:pt idx="1621">
                  <c:v>3525.9926399999999</c:v>
                </c:pt>
                <c:pt idx="1622">
                  <c:v>3527.9215199999999</c:v>
                </c:pt>
                <c:pt idx="1623">
                  <c:v>3529.8503999999998</c:v>
                </c:pt>
                <c:pt idx="1624">
                  <c:v>3531.7792800000002</c:v>
                </c:pt>
                <c:pt idx="1625">
                  <c:v>3533.7081600000001</c:v>
                </c:pt>
                <c:pt idx="1626">
                  <c:v>3535.6370400000001</c:v>
                </c:pt>
                <c:pt idx="1627">
                  <c:v>3537.56592</c:v>
                </c:pt>
                <c:pt idx="1628">
                  <c:v>3539.4947999999999</c:v>
                </c:pt>
                <c:pt idx="1629">
                  <c:v>3541.4236799999999</c:v>
                </c:pt>
                <c:pt idx="1630">
                  <c:v>3543.3525599999998</c:v>
                </c:pt>
                <c:pt idx="1631">
                  <c:v>3545.2814400000002</c:v>
                </c:pt>
                <c:pt idx="1632">
                  <c:v>3547.2103200000001</c:v>
                </c:pt>
                <c:pt idx="1633">
                  <c:v>3549.1392000000001</c:v>
                </c:pt>
                <c:pt idx="1634">
                  <c:v>3551.06808</c:v>
                </c:pt>
                <c:pt idx="1635">
                  <c:v>3552.9969599999999</c:v>
                </c:pt>
                <c:pt idx="1636">
                  <c:v>3554.9258399999999</c:v>
                </c:pt>
                <c:pt idx="1637">
                  <c:v>3556.8547199999998</c:v>
                </c:pt>
                <c:pt idx="1638">
                  <c:v>3558.7836000000002</c:v>
                </c:pt>
                <c:pt idx="1639">
                  <c:v>3560.7124800000001</c:v>
                </c:pt>
                <c:pt idx="1640">
                  <c:v>3562.6413600000001</c:v>
                </c:pt>
                <c:pt idx="1641">
                  <c:v>3564.57024</c:v>
                </c:pt>
                <c:pt idx="1642">
                  <c:v>3566.4991199999999</c:v>
                </c:pt>
                <c:pt idx="1643">
                  <c:v>3568.4279999999999</c:v>
                </c:pt>
                <c:pt idx="1644">
                  <c:v>3570.3568799999998</c:v>
                </c:pt>
                <c:pt idx="1645">
                  <c:v>3572.2857600000002</c:v>
                </c:pt>
                <c:pt idx="1646">
                  <c:v>3574.2146400000001</c:v>
                </c:pt>
                <c:pt idx="1647">
                  <c:v>3576.1435200000001</c:v>
                </c:pt>
                <c:pt idx="1648">
                  <c:v>3578.0724</c:v>
                </c:pt>
                <c:pt idx="1649">
                  <c:v>3580.00128</c:v>
                </c:pt>
                <c:pt idx="1650">
                  <c:v>3581.9301599999999</c:v>
                </c:pt>
                <c:pt idx="1651">
                  <c:v>3583.8590399999998</c:v>
                </c:pt>
                <c:pt idx="1652">
                  <c:v>3585.7879200000002</c:v>
                </c:pt>
                <c:pt idx="1653">
                  <c:v>3587.7168000000001</c:v>
                </c:pt>
                <c:pt idx="1654">
                  <c:v>3589.6456800000001</c:v>
                </c:pt>
                <c:pt idx="1655">
                  <c:v>3591.57456</c:v>
                </c:pt>
                <c:pt idx="1656">
                  <c:v>3593.50344</c:v>
                </c:pt>
                <c:pt idx="1657">
                  <c:v>3595.4323199999999</c:v>
                </c:pt>
                <c:pt idx="1658">
                  <c:v>3597.3611999999998</c:v>
                </c:pt>
                <c:pt idx="1659">
                  <c:v>3599.2900800000002</c:v>
                </c:pt>
                <c:pt idx="1660">
                  <c:v>3601.2189600000002</c:v>
                </c:pt>
                <c:pt idx="1661">
                  <c:v>3603.1478400000001</c:v>
                </c:pt>
                <c:pt idx="1662">
                  <c:v>3605.07672</c:v>
                </c:pt>
                <c:pt idx="1663">
                  <c:v>3607.0056</c:v>
                </c:pt>
                <c:pt idx="1664">
                  <c:v>3608.9344799999999</c:v>
                </c:pt>
                <c:pt idx="1665">
                  <c:v>3610.8633599999998</c:v>
                </c:pt>
                <c:pt idx="1666">
                  <c:v>3612.7922400000002</c:v>
                </c:pt>
                <c:pt idx="1667">
                  <c:v>3614.7211200000002</c:v>
                </c:pt>
                <c:pt idx="1668">
                  <c:v>3616.65</c:v>
                </c:pt>
                <c:pt idx="1669">
                  <c:v>3618.57888</c:v>
                </c:pt>
                <c:pt idx="1670">
                  <c:v>3620.50776</c:v>
                </c:pt>
                <c:pt idx="1671">
                  <c:v>3622.4366399999999</c:v>
                </c:pt>
                <c:pt idx="1672">
                  <c:v>3624.3655199999998</c:v>
                </c:pt>
                <c:pt idx="1673">
                  <c:v>3626.2944000000002</c:v>
                </c:pt>
                <c:pt idx="1674">
                  <c:v>3628.2232800000002</c:v>
                </c:pt>
                <c:pt idx="1675">
                  <c:v>3630.1521600000001</c:v>
                </c:pt>
                <c:pt idx="1676">
                  <c:v>3632.08104</c:v>
                </c:pt>
                <c:pt idx="1677">
                  <c:v>3634.00992</c:v>
                </c:pt>
                <c:pt idx="1678">
                  <c:v>3635.9387999999999</c:v>
                </c:pt>
                <c:pt idx="1679">
                  <c:v>3637.8676799999998</c:v>
                </c:pt>
                <c:pt idx="1680">
                  <c:v>3639.7965600000002</c:v>
                </c:pt>
                <c:pt idx="1681">
                  <c:v>3641.7254400000002</c:v>
                </c:pt>
                <c:pt idx="1682">
                  <c:v>3643.6543200000001</c:v>
                </c:pt>
                <c:pt idx="1683">
                  <c:v>3645.5832</c:v>
                </c:pt>
                <c:pt idx="1684">
                  <c:v>3647.51208</c:v>
                </c:pt>
                <c:pt idx="1685">
                  <c:v>3649.4409599999999</c:v>
                </c:pt>
                <c:pt idx="1686">
                  <c:v>3651.3698399999998</c:v>
                </c:pt>
                <c:pt idx="1687">
                  <c:v>3653.2987199999998</c:v>
                </c:pt>
                <c:pt idx="1688">
                  <c:v>3655.2276000000002</c:v>
                </c:pt>
                <c:pt idx="1689">
                  <c:v>3657.1564800000001</c:v>
                </c:pt>
                <c:pt idx="1690">
                  <c:v>3659.08536</c:v>
                </c:pt>
                <c:pt idx="1691">
                  <c:v>3661.01424</c:v>
                </c:pt>
                <c:pt idx="1692">
                  <c:v>3662.9431199999999</c:v>
                </c:pt>
                <c:pt idx="1693">
                  <c:v>3664.8719999999998</c:v>
                </c:pt>
                <c:pt idx="1694">
                  <c:v>3666.8008799999998</c:v>
                </c:pt>
                <c:pt idx="1695">
                  <c:v>3668.7297600000002</c:v>
                </c:pt>
                <c:pt idx="1696">
                  <c:v>3670.6586400000001</c:v>
                </c:pt>
                <c:pt idx="1697">
                  <c:v>3672.58752</c:v>
                </c:pt>
                <c:pt idx="1698">
                  <c:v>3674.5164</c:v>
                </c:pt>
                <c:pt idx="1699">
                  <c:v>3676.4452799999999</c:v>
                </c:pt>
                <c:pt idx="1700">
                  <c:v>3678.3741599999998</c:v>
                </c:pt>
                <c:pt idx="1701">
                  <c:v>3680.3030399999998</c:v>
                </c:pt>
                <c:pt idx="1702">
                  <c:v>3682.2319200000002</c:v>
                </c:pt>
                <c:pt idx="1703">
                  <c:v>3684.1608000000001</c:v>
                </c:pt>
                <c:pt idx="1704">
                  <c:v>3686.08968</c:v>
                </c:pt>
                <c:pt idx="1705">
                  <c:v>3688.01856</c:v>
                </c:pt>
                <c:pt idx="1706">
                  <c:v>3689.9474399999999</c:v>
                </c:pt>
                <c:pt idx="1707">
                  <c:v>3691.8763199999999</c:v>
                </c:pt>
                <c:pt idx="1708">
                  <c:v>3693.8051999999998</c:v>
                </c:pt>
                <c:pt idx="1709">
                  <c:v>3695.7340800000002</c:v>
                </c:pt>
                <c:pt idx="1710">
                  <c:v>3697.6629600000001</c:v>
                </c:pt>
                <c:pt idx="1711">
                  <c:v>3699.59184</c:v>
                </c:pt>
                <c:pt idx="1712">
                  <c:v>3701.52072</c:v>
                </c:pt>
                <c:pt idx="1713">
                  <c:v>3703.4495999999999</c:v>
                </c:pt>
                <c:pt idx="1714">
                  <c:v>3705.3784799999999</c:v>
                </c:pt>
                <c:pt idx="1715">
                  <c:v>3707.3073599999998</c:v>
                </c:pt>
                <c:pt idx="1716">
                  <c:v>3709.2362400000002</c:v>
                </c:pt>
                <c:pt idx="1717">
                  <c:v>3711.1651200000001</c:v>
                </c:pt>
                <c:pt idx="1718">
                  <c:v>3713.0940000000001</c:v>
                </c:pt>
                <c:pt idx="1719">
                  <c:v>3715.02288</c:v>
                </c:pt>
                <c:pt idx="1720">
                  <c:v>3716.9517599999999</c:v>
                </c:pt>
                <c:pt idx="1721">
                  <c:v>3718.8806399999999</c:v>
                </c:pt>
                <c:pt idx="1722">
                  <c:v>3720.8095199999998</c:v>
                </c:pt>
                <c:pt idx="1723">
                  <c:v>3722.7384000000002</c:v>
                </c:pt>
                <c:pt idx="1724">
                  <c:v>3724.6672800000001</c:v>
                </c:pt>
                <c:pt idx="1725">
                  <c:v>3726.5961600000001</c:v>
                </c:pt>
                <c:pt idx="1726">
                  <c:v>3728.52504</c:v>
                </c:pt>
                <c:pt idx="1727">
                  <c:v>3730.4539199999999</c:v>
                </c:pt>
                <c:pt idx="1728">
                  <c:v>3732.3827999999999</c:v>
                </c:pt>
                <c:pt idx="1729">
                  <c:v>3734.3116799999998</c:v>
                </c:pt>
                <c:pt idx="1730">
                  <c:v>3736.2405600000002</c:v>
                </c:pt>
                <c:pt idx="1731">
                  <c:v>3738.1694400000001</c:v>
                </c:pt>
                <c:pt idx="1732">
                  <c:v>3740.0983200000001</c:v>
                </c:pt>
                <c:pt idx="1733">
                  <c:v>3742.0272</c:v>
                </c:pt>
                <c:pt idx="1734">
                  <c:v>3743.9560799999999</c:v>
                </c:pt>
                <c:pt idx="1735">
                  <c:v>3745.8849599999999</c:v>
                </c:pt>
                <c:pt idx="1736">
                  <c:v>3747.8138399999998</c:v>
                </c:pt>
                <c:pt idx="1737">
                  <c:v>3749.7427200000002</c:v>
                </c:pt>
                <c:pt idx="1738">
                  <c:v>3751.6716000000001</c:v>
                </c:pt>
                <c:pt idx="1739">
                  <c:v>3753.6004800000001</c:v>
                </c:pt>
                <c:pt idx="1740">
                  <c:v>3755.52936</c:v>
                </c:pt>
                <c:pt idx="1741">
                  <c:v>3757.4582399999999</c:v>
                </c:pt>
                <c:pt idx="1742">
                  <c:v>3759.3871199999999</c:v>
                </c:pt>
                <c:pt idx="1743">
                  <c:v>3761.3159999999998</c:v>
                </c:pt>
                <c:pt idx="1744">
                  <c:v>3763.2448800000002</c:v>
                </c:pt>
                <c:pt idx="1745">
                  <c:v>3765.1737600000001</c:v>
                </c:pt>
                <c:pt idx="1746">
                  <c:v>3767.1026400000001</c:v>
                </c:pt>
                <c:pt idx="1747">
                  <c:v>3769.03152</c:v>
                </c:pt>
                <c:pt idx="1748">
                  <c:v>3770.9603999999999</c:v>
                </c:pt>
                <c:pt idx="1749">
                  <c:v>3772.8892799999999</c:v>
                </c:pt>
                <c:pt idx="1750">
                  <c:v>3774.8181599999998</c:v>
                </c:pt>
                <c:pt idx="1751">
                  <c:v>3776.7470400000002</c:v>
                </c:pt>
                <c:pt idx="1752">
                  <c:v>3778.6759200000001</c:v>
                </c:pt>
                <c:pt idx="1753">
                  <c:v>3780.6048000000001</c:v>
                </c:pt>
                <c:pt idx="1754">
                  <c:v>3782.53368</c:v>
                </c:pt>
                <c:pt idx="1755">
                  <c:v>3784.4625599999999</c:v>
                </c:pt>
                <c:pt idx="1756">
                  <c:v>3786.3914399999999</c:v>
                </c:pt>
                <c:pt idx="1757">
                  <c:v>3788.3203199999998</c:v>
                </c:pt>
                <c:pt idx="1758">
                  <c:v>3790.2492000000002</c:v>
                </c:pt>
                <c:pt idx="1759">
                  <c:v>3792.1780800000001</c:v>
                </c:pt>
                <c:pt idx="1760">
                  <c:v>3794.1069600000001</c:v>
                </c:pt>
                <c:pt idx="1761">
                  <c:v>3796.03584</c:v>
                </c:pt>
                <c:pt idx="1762">
                  <c:v>3797.9647199999999</c:v>
                </c:pt>
                <c:pt idx="1763">
                  <c:v>3799.8935999999999</c:v>
                </c:pt>
                <c:pt idx="1764">
                  <c:v>3801.8224799999998</c:v>
                </c:pt>
                <c:pt idx="1765">
                  <c:v>3803.7513600000002</c:v>
                </c:pt>
                <c:pt idx="1766">
                  <c:v>3805.6802400000001</c:v>
                </c:pt>
                <c:pt idx="1767">
                  <c:v>3807.6091200000001</c:v>
                </c:pt>
                <c:pt idx="1768">
                  <c:v>3809.538</c:v>
                </c:pt>
                <c:pt idx="1769">
                  <c:v>3811.4668799999999</c:v>
                </c:pt>
                <c:pt idx="1770">
                  <c:v>3813.3957599999999</c:v>
                </c:pt>
                <c:pt idx="1771">
                  <c:v>3815.3246399999998</c:v>
                </c:pt>
                <c:pt idx="1772">
                  <c:v>3817.2535200000002</c:v>
                </c:pt>
                <c:pt idx="1773">
                  <c:v>3819.1824000000001</c:v>
                </c:pt>
                <c:pt idx="1774">
                  <c:v>3821.1112800000001</c:v>
                </c:pt>
                <c:pt idx="1775">
                  <c:v>3823.04016</c:v>
                </c:pt>
                <c:pt idx="1776">
                  <c:v>3824.9690399999999</c:v>
                </c:pt>
                <c:pt idx="1777">
                  <c:v>3826.8979199999999</c:v>
                </c:pt>
                <c:pt idx="1778">
                  <c:v>3828.8267999999998</c:v>
                </c:pt>
                <c:pt idx="1779">
                  <c:v>3830.7556800000002</c:v>
                </c:pt>
                <c:pt idx="1780">
                  <c:v>3832.6845600000001</c:v>
                </c:pt>
                <c:pt idx="1781">
                  <c:v>3834.6134400000001</c:v>
                </c:pt>
                <c:pt idx="1782">
                  <c:v>3836.54232</c:v>
                </c:pt>
                <c:pt idx="1783">
                  <c:v>3838.4712</c:v>
                </c:pt>
                <c:pt idx="1784">
                  <c:v>3840.4000799999999</c:v>
                </c:pt>
                <c:pt idx="1785">
                  <c:v>3842.3289599999998</c:v>
                </c:pt>
                <c:pt idx="1786">
                  <c:v>3844.2578400000002</c:v>
                </c:pt>
                <c:pt idx="1787">
                  <c:v>3846.1867200000002</c:v>
                </c:pt>
                <c:pt idx="1788">
                  <c:v>3848.1156000000001</c:v>
                </c:pt>
                <c:pt idx="1789">
                  <c:v>3850.04448</c:v>
                </c:pt>
                <c:pt idx="1790">
                  <c:v>3851.97336</c:v>
                </c:pt>
                <c:pt idx="1791">
                  <c:v>3853.9022399999999</c:v>
                </c:pt>
                <c:pt idx="1792">
                  <c:v>3855.8311199999998</c:v>
                </c:pt>
                <c:pt idx="1793">
                  <c:v>3857.76</c:v>
                </c:pt>
                <c:pt idx="1794">
                  <c:v>3859.6888800000002</c:v>
                </c:pt>
                <c:pt idx="1795">
                  <c:v>3861.6177600000001</c:v>
                </c:pt>
                <c:pt idx="1796">
                  <c:v>3863.54664</c:v>
                </c:pt>
                <c:pt idx="1797">
                  <c:v>3865.47552</c:v>
                </c:pt>
                <c:pt idx="1798">
                  <c:v>3867.4043999999999</c:v>
                </c:pt>
                <c:pt idx="1799">
                  <c:v>3869.3332799999998</c:v>
                </c:pt>
                <c:pt idx="1800">
                  <c:v>3871.2621600000002</c:v>
                </c:pt>
                <c:pt idx="1801">
                  <c:v>3873.1910400000002</c:v>
                </c:pt>
                <c:pt idx="1802">
                  <c:v>3875.1199200000001</c:v>
                </c:pt>
                <c:pt idx="1803">
                  <c:v>3877.0488</c:v>
                </c:pt>
                <c:pt idx="1804">
                  <c:v>3878.97768</c:v>
                </c:pt>
                <c:pt idx="1805">
                  <c:v>3880.9065599999999</c:v>
                </c:pt>
                <c:pt idx="1806">
                  <c:v>3882.8354399999998</c:v>
                </c:pt>
                <c:pt idx="1807">
                  <c:v>3884.7643200000002</c:v>
                </c:pt>
                <c:pt idx="1808">
                  <c:v>3886.6932000000002</c:v>
                </c:pt>
                <c:pt idx="1809">
                  <c:v>3888.6220800000001</c:v>
                </c:pt>
                <c:pt idx="1810">
                  <c:v>3890.55096</c:v>
                </c:pt>
                <c:pt idx="1811">
                  <c:v>3892.47984</c:v>
                </c:pt>
                <c:pt idx="1812">
                  <c:v>3894.4087199999999</c:v>
                </c:pt>
                <c:pt idx="1813">
                  <c:v>3896.3375999999998</c:v>
                </c:pt>
                <c:pt idx="1814">
                  <c:v>3898.2664799999998</c:v>
                </c:pt>
                <c:pt idx="1815">
                  <c:v>3900.1953600000002</c:v>
                </c:pt>
                <c:pt idx="1816">
                  <c:v>3902.1242400000001</c:v>
                </c:pt>
                <c:pt idx="1817">
                  <c:v>3904.05312</c:v>
                </c:pt>
                <c:pt idx="1818">
                  <c:v>3905.982</c:v>
                </c:pt>
                <c:pt idx="1819">
                  <c:v>3907.9108799999999</c:v>
                </c:pt>
                <c:pt idx="1820">
                  <c:v>3909.8397599999998</c:v>
                </c:pt>
                <c:pt idx="1821">
                  <c:v>3911.7686399999998</c:v>
                </c:pt>
                <c:pt idx="1822">
                  <c:v>3913.6975200000002</c:v>
                </c:pt>
                <c:pt idx="1823">
                  <c:v>3915.6264000000001</c:v>
                </c:pt>
                <c:pt idx="1824">
                  <c:v>3917.55528</c:v>
                </c:pt>
                <c:pt idx="1825">
                  <c:v>3919.48416</c:v>
                </c:pt>
                <c:pt idx="1826">
                  <c:v>3921.4130399999999</c:v>
                </c:pt>
                <c:pt idx="1827">
                  <c:v>3923.3419199999998</c:v>
                </c:pt>
                <c:pt idx="1828">
                  <c:v>3925.2707999999998</c:v>
                </c:pt>
                <c:pt idx="1829">
                  <c:v>3927.1996800000002</c:v>
                </c:pt>
                <c:pt idx="1830">
                  <c:v>3929.1285600000001</c:v>
                </c:pt>
                <c:pt idx="1831">
                  <c:v>3931.05744</c:v>
                </c:pt>
                <c:pt idx="1832">
                  <c:v>3932.98632</c:v>
                </c:pt>
                <c:pt idx="1833">
                  <c:v>3934.9151999999999</c:v>
                </c:pt>
                <c:pt idx="1834">
                  <c:v>3936.8440799999998</c:v>
                </c:pt>
                <c:pt idx="1835">
                  <c:v>3938.7729599999998</c:v>
                </c:pt>
                <c:pt idx="1836">
                  <c:v>3940.7018400000002</c:v>
                </c:pt>
                <c:pt idx="1837">
                  <c:v>3942.6307200000001</c:v>
                </c:pt>
                <c:pt idx="1838">
                  <c:v>3944.5596</c:v>
                </c:pt>
                <c:pt idx="1839">
                  <c:v>3946.48848</c:v>
                </c:pt>
                <c:pt idx="1840">
                  <c:v>3948.4173599999999</c:v>
                </c:pt>
                <c:pt idx="1841">
                  <c:v>3950.3462399999999</c:v>
                </c:pt>
                <c:pt idx="1842">
                  <c:v>3952.2751199999998</c:v>
                </c:pt>
                <c:pt idx="1843">
                  <c:v>3954.2040000000002</c:v>
                </c:pt>
                <c:pt idx="1844">
                  <c:v>3956.1328800000001</c:v>
                </c:pt>
                <c:pt idx="1845">
                  <c:v>3958.06176</c:v>
                </c:pt>
                <c:pt idx="1846">
                  <c:v>3959.99064</c:v>
                </c:pt>
                <c:pt idx="1847">
                  <c:v>3961.9195199999999</c:v>
                </c:pt>
                <c:pt idx="1848">
                  <c:v>3963.8483999999999</c:v>
                </c:pt>
                <c:pt idx="1849">
                  <c:v>3965.7772799999998</c:v>
                </c:pt>
                <c:pt idx="1850">
                  <c:v>3967.7061600000002</c:v>
                </c:pt>
                <c:pt idx="1851">
                  <c:v>3969.6350400000001</c:v>
                </c:pt>
                <c:pt idx="1852">
                  <c:v>3971.5639200000001</c:v>
                </c:pt>
                <c:pt idx="1853">
                  <c:v>3973.4928</c:v>
                </c:pt>
                <c:pt idx="1854">
                  <c:v>3975.4216799999999</c:v>
                </c:pt>
                <c:pt idx="1855">
                  <c:v>3977.3505599999999</c:v>
                </c:pt>
                <c:pt idx="1856">
                  <c:v>3979.2794399999998</c:v>
                </c:pt>
                <c:pt idx="1857">
                  <c:v>3981.2083200000002</c:v>
                </c:pt>
                <c:pt idx="1858">
                  <c:v>3983.1372000000001</c:v>
                </c:pt>
                <c:pt idx="1859">
                  <c:v>3985.0660800000001</c:v>
                </c:pt>
                <c:pt idx="1860">
                  <c:v>3986.99496</c:v>
                </c:pt>
                <c:pt idx="1861">
                  <c:v>3988.9238399999999</c:v>
                </c:pt>
                <c:pt idx="1862">
                  <c:v>3990.8527199999999</c:v>
                </c:pt>
                <c:pt idx="1863">
                  <c:v>3992.7815999999998</c:v>
                </c:pt>
                <c:pt idx="1864">
                  <c:v>3994.7104800000002</c:v>
                </c:pt>
                <c:pt idx="1865">
                  <c:v>3996.6393600000001</c:v>
                </c:pt>
                <c:pt idx="1866">
                  <c:v>3998.5682400000001</c:v>
                </c:pt>
                <c:pt idx="1867">
                  <c:v>4000.49712</c:v>
                </c:pt>
              </c:numCache>
            </c:numRef>
          </c:xVal>
          <c:yVal>
            <c:numRef>
              <c:f>'FLU, UFLU and SFLU'!$C$1:$C$1869</c:f>
              <c:numCache>
                <c:formatCode>General</c:formatCode>
                <c:ptCount val="1869"/>
                <c:pt idx="0">
                  <c:v>90</c:v>
                </c:pt>
                <c:pt idx="1">
                  <c:v>91.773962999999995</c:v>
                </c:pt>
                <c:pt idx="2">
                  <c:v>92.919601999999998</c:v>
                </c:pt>
                <c:pt idx="3">
                  <c:v>92.685569000000001</c:v>
                </c:pt>
                <c:pt idx="4">
                  <c:v>93.134322999999995</c:v>
                </c:pt>
                <c:pt idx="5">
                  <c:v>92.202237999999994</c:v>
                </c:pt>
                <c:pt idx="6">
                  <c:v>91.381006999999997</c:v>
                </c:pt>
                <c:pt idx="7">
                  <c:v>90.581639999999993</c:v>
                </c:pt>
                <c:pt idx="8">
                  <c:v>90.982935999999995</c:v>
                </c:pt>
                <c:pt idx="9">
                  <c:v>90.909114000000002</c:v>
                </c:pt>
                <c:pt idx="10">
                  <c:v>90.922068999999993</c:v>
                </c:pt>
                <c:pt idx="11">
                  <c:v>90.976837000000003</c:v>
                </c:pt>
                <c:pt idx="12">
                  <c:v>91.311442</c:v>
                </c:pt>
                <c:pt idx="13">
                  <c:v>91.114368999999996</c:v>
                </c:pt>
                <c:pt idx="14">
                  <c:v>92.058826999999994</c:v>
                </c:pt>
                <c:pt idx="15">
                  <c:v>92.464303000000001</c:v>
                </c:pt>
                <c:pt idx="16">
                  <c:v>92.374135999999993</c:v>
                </c:pt>
                <c:pt idx="17">
                  <c:v>92.195181000000005</c:v>
                </c:pt>
                <c:pt idx="18">
                  <c:v>91.882897</c:v>
                </c:pt>
                <c:pt idx="19">
                  <c:v>92.069974999999999</c:v>
                </c:pt>
                <c:pt idx="20">
                  <c:v>92.627330999999998</c:v>
                </c:pt>
                <c:pt idx="21">
                  <c:v>92.077849999999998</c:v>
                </c:pt>
                <c:pt idx="22">
                  <c:v>91.798066000000006</c:v>
                </c:pt>
                <c:pt idx="23">
                  <c:v>91.257046000000003</c:v>
                </c:pt>
                <c:pt idx="24">
                  <c:v>90.895335000000003</c:v>
                </c:pt>
                <c:pt idx="25">
                  <c:v>91.051771000000002</c:v>
                </c:pt>
                <c:pt idx="26">
                  <c:v>91.599599999999995</c:v>
                </c:pt>
                <c:pt idx="27">
                  <c:v>91.168175000000005</c:v>
                </c:pt>
                <c:pt idx="28">
                  <c:v>91.166013000000007</c:v>
                </c:pt>
                <c:pt idx="29">
                  <c:v>91.281637000000003</c:v>
                </c:pt>
                <c:pt idx="30">
                  <c:v>91.535667000000004</c:v>
                </c:pt>
                <c:pt idx="31">
                  <c:v>91.672327999999993</c:v>
                </c:pt>
                <c:pt idx="32">
                  <c:v>91.352384999999998</c:v>
                </c:pt>
                <c:pt idx="33">
                  <c:v>91.299385999999998</c:v>
                </c:pt>
                <c:pt idx="34">
                  <c:v>91.481656999999998</c:v>
                </c:pt>
                <c:pt idx="35">
                  <c:v>90.813713000000007</c:v>
                </c:pt>
                <c:pt idx="36">
                  <c:v>90.350679</c:v>
                </c:pt>
                <c:pt idx="37">
                  <c:v>90.272311000000002</c:v>
                </c:pt>
                <c:pt idx="38">
                  <c:v>90.567031999999998</c:v>
                </c:pt>
                <c:pt idx="39">
                  <c:v>90.217979999999997</c:v>
                </c:pt>
                <c:pt idx="40">
                  <c:v>89.557499000000007</c:v>
                </c:pt>
                <c:pt idx="41">
                  <c:v>89.318460999999999</c:v>
                </c:pt>
                <c:pt idx="42">
                  <c:v>89.644293000000005</c:v>
                </c:pt>
                <c:pt idx="43">
                  <c:v>89.484475000000003</c:v>
                </c:pt>
                <c:pt idx="44">
                  <c:v>89.433235999999994</c:v>
                </c:pt>
                <c:pt idx="45">
                  <c:v>89.734994999999998</c:v>
                </c:pt>
                <c:pt idx="46">
                  <c:v>89.851822999999996</c:v>
                </c:pt>
                <c:pt idx="47">
                  <c:v>89.49727</c:v>
                </c:pt>
                <c:pt idx="48">
                  <c:v>89.370188999999996</c:v>
                </c:pt>
                <c:pt idx="49">
                  <c:v>89.694102000000001</c:v>
                </c:pt>
                <c:pt idx="50">
                  <c:v>89.886742999999996</c:v>
                </c:pt>
                <c:pt idx="51">
                  <c:v>89.710723000000002</c:v>
                </c:pt>
                <c:pt idx="52">
                  <c:v>89.391424000000001</c:v>
                </c:pt>
                <c:pt idx="53">
                  <c:v>88.878337999999999</c:v>
                </c:pt>
                <c:pt idx="54">
                  <c:v>88.819913999999997</c:v>
                </c:pt>
                <c:pt idx="55">
                  <c:v>88.796237000000005</c:v>
                </c:pt>
                <c:pt idx="56">
                  <c:v>88.632937999999996</c:v>
                </c:pt>
                <c:pt idx="57">
                  <c:v>87.663884999999993</c:v>
                </c:pt>
                <c:pt idx="58">
                  <c:v>85.582408999999998</c:v>
                </c:pt>
                <c:pt idx="59">
                  <c:v>83.048102</c:v>
                </c:pt>
                <c:pt idx="60">
                  <c:v>82.798392000000007</c:v>
                </c:pt>
                <c:pt idx="61">
                  <c:v>85.133172999999999</c:v>
                </c:pt>
                <c:pt idx="62">
                  <c:v>86.677059999999997</c:v>
                </c:pt>
                <c:pt idx="63">
                  <c:v>86.848527000000004</c:v>
                </c:pt>
                <c:pt idx="64">
                  <c:v>86.542416000000003</c:v>
                </c:pt>
                <c:pt idx="65">
                  <c:v>85.663106999999997</c:v>
                </c:pt>
                <c:pt idx="66">
                  <c:v>84.567089999999993</c:v>
                </c:pt>
                <c:pt idx="67">
                  <c:v>82.603331999999995</c:v>
                </c:pt>
                <c:pt idx="68">
                  <c:v>79.402427000000003</c:v>
                </c:pt>
                <c:pt idx="69">
                  <c:v>78.478656000000001</c:v>
                </c:pt>
                <c:pt idx="70">
                  <c:v>82.381017999999997</c:v>
                </c:pt>
                <c:pt idx="71">
                  <c:v>86.406228999999996</c:v>
                </c:pt>
                <c:pt idx="72">
                  <c:v>88.087903999999995</c:v>
                </c:pt>
                <c:pt idx="73">
                  <c:v>88.496016999999995</c:v>
                </c:pt>
                <c:pt idx="74">
                  <c:v>88.594269999999995</c:v>
                </c:pt>
                <c:pt idx="75">
                  <c:v>88.457812000000004</c:v>
                </c:pt>
                <c:pt idx="76">
                  <c:v>88.266075999999998</c:v>
                </c:pt>
                <c:pt idx="77">
                  <c:v>88.149019999999993</c:v>
                </c:pt>
                <c:pt idx="78">
                  <c:v>88.198487999999998</c:v>
                </c:pt>
                <c:pt idx="79">
                  <c:v>88.142671000000007</c:v>
                </c:pt>
                <c:pt idx="80">
                  <c:v>87.952067</c:v>
                </c:pt>
                <c:pt idx="81">
                  <c:v>87.513205999999997</c:v>
                </c:pt>
                <c:pt idx="82">
                  <c:v>87.257048999999995</c:v>
                </c:pt>
                <c:pt idx="83">
                  <c:v>86.76549</c:v>
                </c:pt>
                <c:pt idx="84">
                  <c:v>85.940235000000001</c:v>
                </c:pt>
                <c:pt idx="85">
                  <c:v>84.383212999999998</c:v>
                </c:pt>
                <c:pt idx="86">
                  <c:v>81.985253</c:v>
                </c:pt>
                <c:pt idx="87">
                  <c:v>77.436668999999995</c:v>
                </c:pt>
                <c:pt idx="88">
                  <c:v>69.583287999999996</c:v>
                </c:pt>
                <c:pt idx="89">
                  <c:v>64.732691000000003</c:v>
                </c:pt>
                <c:pt idx="90">
                  <c:v>69.706429</c:v>
                </c:pt>
                <c:pt idx="91">
                  <c:v>77.388088999999994</c:v>
                </c:pt>
                <c:pt idx="92">
                  <c:v>82.428088000000002</c:v>
                </c:pt>
                <c:pt idx="93">
                  <c:v>84.650983999999994</c:v>
                </c:pt>
                <c:pt idx="94">
                  <c:v>85.270494999999997</c:v>
                </c:pt>
                <c:pt idx="95">
                  <c:v>84.914192999999997</c:v>
                </c:pt>
                <c:pt idx="96">
                  <c:v>83.468849000000006</c:v>
                </c:pt>
                <c:pt idx="97">
                  <c:v>81.520206000000002</c:v>
                </c:pt>
                <c:pt idx="98">
                  <c:v>81.606521999999998</c:v>
                </c:pt>
                <c:pt idx="99">
                  <c:v>83.492428000000004</c:v>
                </c:pt>
                <c:pt idx="100">
                  <c:v>85.380848</c:v>
                </c:pt>
                <c:pt idx="101">
                  <c:v>86.598018999999994</c:v>
                </c:pt>
                <c:pt idx="102">
                  <c:v>87.152242000000001</c:v>
                </c:pt>
                <c:pt idx="103">
                  <c:v>87.320779000000002</c:v>
                </c:pt>
                <c:pt idx="104">
                  <c:v>87.344481000000002</c:v>
                </c:pt>
                <c:pt idx="105">
                  <c:v>87.448931000000002</c:v>
                </c:pt>
                <c:pt idx="106">
                  <c:v>87.404636999999994</c:v>
                </c:pt>
                <c:pt idx="107">
                  <c:v>87.168109000000001</c:v>
                </c:pt>
                <c:pt idx="108">
                  <c:v>87.040059999999997</c:v>
                </c:pt>
                <c:pt idx="109">
                  <c:v>86.911879999999996</c:v>
                </c:pt>
                <c:pt idx="110">
                  <c:v>86.089648999999994</c:v>
                </c:pt>
                <c:pt idx="111">
                  <c:v>83.458219999999997</c:v>
                </c:pt>
                <c:pt idx="112">
                  <c:v>76.917407999999995</c:v>
                </c:pt>
                <c:pt idx="113">
                  <c:v>72.091119000000006</c:v>
                </c:pt>
                <c:pt idx="114">
                  <c:v>77.712980000000002</c:v>
                </c:pt>
                <c:pt idx="115">
                  <c:v>83.855164000000002</c:v>
                </c:pt>
                <c:pt idx="116">
                  <c:v>85.573706999999999</c:v>
                </c:pt>
                <c:pt idx="117">
                  <c:v>85.579570000000004</c:v>
                </c:pt>
                <c:pt idx="118">
                  <c:v>85.625614999999996</c:v>
                </c:pt>
                <c:pt idx="119">
                  <c:v>85.939460999999994</c:v>
                </c:pt>
                <c:pt idx="120">
                  <c:v>86.237083999999996</c:v>
                </c:pt>
                <c:pt idx="121">
                  <c:v>86.298655999999994</c:v>
                </c:pt>
                <c:pt idx="122">
                  <c:v>86.176734999999994</c:v>
                </c:pt>
                <c:pt idx="123">
                  <c:v>85.754925</c:v>
                </c:pt>
                <c:pt idx="124">
                  <c:v>84.947351999999995</c:v>
                </c:pt>
                <c:pt idx="125">
                  <c:v>83.930706999999998</c:v>
                </c:pt>
                <c:pt idx="126">
                  <c:v>82.867487999999994</c:v>
                </c:pt>
                <c:pt idx="127">
                  <c:v>81.736498999999995</c:v>
                </c:pt>
                <c:pt idx="128">
                  <c:v>80.696663999999998</c:v>
                </c:pt>
                <c:pt idx="129">
                  <c:v>79.193351000000007</c:v>
                </c:pt>
                <c:pt idx="130">
                  <c:v>75.402518999999998</c:v>
                </c:pt>
                <c:pt idx="131">
                  <c:v>67.546673999999996</c:v>
                </c:pt>
                <c:pt idx="132">
                  <c:v>61.392391000000003</c:v>
                </c:pt>
                <c:pt idx="133">
                  <c:v>65.385009999999994</c:v>
                </c:pt>
                <c:pt idx="134">
                  <c:v>74.037137000000001</c:v>
                </c:pt>
                <c:pt idx="135">
                  <c:v>79.710659000000007</c:v>
                </c:pt>
                <c:pt idx="136">
                  <c:v>82.697491999999997</c:v>
                </c:pt>
                <c:pt idx="137">
                  <c:v>84.349513999999999</c:v>
                </c:pt>
                <c:pt idx="138">
                  <c:v>84.843007999999998</c:v>
                </c:pt>
                <c:pt idx="139">
                  <c:v>83.630747</c:v>
                </c:pt>
                <c:pt idx="140">
                  <c:v>80.805812000000003</c:v>
                </c:pt>
                <c:pt idx="141">
                  <c:v>77.152923999999999</c:v>
                </c:pt>
                <c:pt idx="142">
                  <c:v>70.410991999999993</c:v>
                </c:pt>
                <c:pt idx="143">
                  <c:v>67.001880999999997</c:v>
                </c:pt>
                <c:pt idx="144">
                  <c:v>66.226682999999994</c:v>
                </c:pt>
                <c:pt idx="145">
                  <c:v>60.131132000000001</c:v>
                </c:pt>
                <c:pt idx="146">
                  <c:v>56.829048</c:v>
                </c:pt>
                <c:pt idx="147">
                  <c:v>65.562470000000005</c:v>
                </c:pt>
                <c:pt idx="148">
                  <c:v>75.566727</c:v>
                </c:pt>
                <c:pt idx="149">
                  <c:v>80.534565000000001</c:v>
                </c:pt>
                <c:pt idx="150">
                  <c:v>82.340661999999995</c:v>
                </c:pt>
                <c:pt idx="151">
                  <c:v>83.025955999999994</c:v>
                </c:pt>
                <c:pt idx="152">
                  <c:v>83.027585000000002</c:v>
                </c:pt>
                <c:pt idx="153">
                  <c:v>81.793727000000004</c:v>
                </c:pt>
                <c:pt idx="154">
                  <c:v>80.083247</c:v>
                </c:pt>
                <c:pt idx="155">
                  <c:v>80.824816999999996</c:v>
                </c:pt>
                <c:pt idx="156">
                  <c:v>83.166145</c:v>
                </c:pt>
                <c:pt idx="157">
                  <c:v>84.587818999999996</c:v>
                </c:pt>
                <c:pt idx="158">
                  <c:v>85.127300000000005</c:v>
                </c:pt>
                <c:pt idx="159">
                  <c:v>85.202251000000004</c:v>
                </c:pt>
                <c:pt idx="160">
                  <c:v>84.957447999999999</c:v>
                </c:pt>
                <c:pt idx="161">
                  <c:v>84.540727000000004</c:v>
                </c:pt>
                <c:pt idx="162">
                  <c:v>84.658809000000005</c:v>
                </c:pt>
                <c:pt idx="163">
                  <c:v>84.906597000000005</c:v>
                </c:pt>
                <c:pt idx="164">
                  <c:v>84.970907999999994</c:v>
                </c:pt>
                <c:pt idx="165">
                  <c:v>84.984162999999995</c:v>
                </c:pt>
                <c:pt idx="166">
                  <c:v>84.921982999999997</c:v>
                </c:pt>
                <c:pt idx="167">
                  <c:v>84.885666999999998</c:v>
                </c:pt>
                <c:pt idx="168">
                  <c:v>84.790214000000006</c:v>
                </c:pt>
                <c:pt idx="169">
                  <c:v>84.638723999999996</c:v>
                </c:pt>
                <c:pt idx="170">
                  <c:v>84.380482000000001</c:v>
                </c:pt>
                <c:pt idx="171">
                  <c:v>83.701567999999995</c:v>
                </c:pt>
                <c:pt idx="172">
                  <c:v>82.316618000000005</c:v>
                </c:pt>
                <c:pt idx="173">
                  <c:v>79.716220000000007</c:v>
                </c:pt>
                <c:pt idx="174">
                  <c:v>77.505145999999996</c:v>
                </c:pt>
                <c:pt idx="175">
                  <c:v>78.233444000000006</c:v>
                </c:pt>
                <c:pt idx="176">
                  <c:v>80.543824000000001</c:v>
                </c:pt>
                <c:pt idx="177">
                  <c:v>82.155089000000004</c:v>
                </c:pt>
                <c:pt idx="178">
                  <c:v>82.919341000000003</c:v>
                </c:pt>
                <c:pt idx="179">
                  <c:v>83.172191999999995</c:v>
                </c:pt>
                <c:pt idx="180">
                  <c:v>83.212565999999995</c:v>
                </c:pt>
                <c:pt idx="181">
                  <c:v>83.132373000000001</c:v>
                </c:pt>
                <c:pt idx="182">
                  <c:v>82.933785999999998</c:v>
                </c:pt>
                <c:pt idx="183">
                  <c:v>82.670872000000003</c:v>
                </c:pt>
                <c:pt idx="184">
                  <c:v>82.310164</c:v>
                </c:pt>
                <c:pt idx="185">
                  <c:v>81.801686000000004</c:v>
                </c:pt>
                <c:pt idx="186">
                  <c:v>81.126025999999996</c:v>
                </c:pt>
                <c:pt idx="187">
                  <c:v>80.182118000000003</c:v>
                </c:pt>
                <c:pt idx="188">
                  <c:v>78.584239999999994</c:v>
                </c:pt>
                <c:pt idx="189">
                  <c:v>75.715762999999995</c:v>
                </c:pt>
                <c:pt idx="190">
                  <c:v>72.968196000000006</c:v>
                </c:pt>
                <c:pt idx="191">
                  <c:v>73.523426999999998</c:v>
                </c:pt>
                <c:pt idx="192">
                  <c:v>76.364904999999993</c:v>
                </c:pt>
                <c:pt idx="193">
                  <c:v>78.397144999999995</c:v>
                </c:pt>
                <c:pt idx="194">
                  <c:v>79.283681999999999</c:v>
                </c:pt>
                <c:pt idx="195">
                  <c:v>79.594499999999996</c:v>
                </c:pt>
                <c:pt idx="196">
                  <c:v>79.728316000000007</c:v>
                </c:pt>
                <c:pt idx="197">
                  <c:v>79.761855999999995</c:v>
                </c:pt>
                <c:pt idx="198">
                  <c:v>79.896214999999998</c:v>
                </c:pt>
                <c:pt idx="199">
                  <c:v>80.243514000000005</c:v>
                </c:pt>
                <c:pt idx="200">
                  <c:v>80.679404000000005</c:v>
                </c:pt>
                <c:pt idx="201">
                  <c:v>80.889818000000005</c:v>
                </c:pt>
                <c:pt idx="202">
                  <c:v>81.037653000000006</c:v>
                </c:pt>
                <c:pt idx="203">
                  <c:v>81.164964999999995</c:v>
                </c:pt>
                <c:pt idx="204">
                  <c:v>81.273494999999997</c:v>
                </c:pt>
                <c:pt idx="205">
                  <c:v>81.366176999999993</c:v>
                </c:pt>
                <c:pt idx="206">
                  <c:v>81.506507999999997</c:v>
                </c:pt>
                <c:pt idx="207">
                  <c:v>81.647221000000002</c:v>
                </c:pt>
                <c:pt idx="208">
                  <c:v>81.782826</c:v>
                </c:pt>
                <c:pt idx="209">
                  <c:v>81.827843999999999</c:v>
                </c:pt>
                <c:pt idx="210">
                  <c:v>81.885850000000005</c:v>
                </c:pt>
                <c:pt idx="211">
                  <c:v>81.886125000000007</c:v>
                </c:pt>
                <c:pt idx="212">
                  <c:v>81.761206000000001</c:v>
                </c:pt>
                <c:pt idx="213">
                  <c:v>81.567670000000007</c:v>
                </c:pt>
                <c:pt idx="214">
                  <c:v>81.350558000000007</c:v>
                </c:pt>
                <c:pt idx="215">
                  <c:v>81.011951999999994</c:v>
                </c:pt>
                <c:pt idx="216">
                  <c:v>80.577135999999996</c:v>
                </c:pt>
                <c:pt idx="217">
                  <c:v>80.127369000000002</c:v>
                </c:pt>
                <c:pt idx="218">
                  <c:v>79.669014000000004</c:v>
                </c:pt>
                <c:pt idx="219">
                  <c:v>79.166404999999997</c:v>
                </c:pt>
                <c:pt idx="220">
                  <c:v>78.709796999999995</c:v>
                </c:pt>
                <c:pt idx="221">
                  <c:v>78.159081999999998</c:v>
                </c:pt>
                <c:pt idx="222">
                  <c:v>77.274495000000002</c:v>
                </c:pt>
                <c:pt idx="223">
                  <c:v>75.452774000000005</c:v>
                </c:pt>
                <c:pt idx="224">
                  <c:v>70.872844999999998</c:v>
                </c:pt>
                <c:pt idx="225">
                  <c:v>64.930342999999993</c:v>
                </c:pt>
                <c:pt idx="226">
                  <c:v>65.625544000000005</c:v>
                </c:pt>
                <c:pt idx="227">
                  <c:v>71.481201999999996</c:v>
                </c:pt>
                <c:pt idx="228">
                  <c:v>74.981841000000003</c:v>
                </c:pt>
                <c:pt idx="229">
                  <c:v>75.924047999999999</c:v>
                </c:pt>
                <c:pt idx="230">
                  <c:v>75.691446999999997</c:v>
                </c:pt>
                <c:pt idx="231">
                  <c:v>74.713091000000006</c:v>
                </c:pt>
                <c:pt idx="232">
                  <c:v>72.872423999999995</c:v>
                </c:pt>
                <c:pt idx="233">
                  <c:v>69.864734999999996</c:v>
                </c:pt>
                <c:pt idx="234">
                  <c:v>65.208832000000001</c:v>
                </c:pt>
                <c:pt idx="235">
                  <c:v>60.33511</c:v>
                </c:pt>
                <c:pt idx="236">
                  <c:v>60.423498000000002</c:v>
                </c:pt>
                <c:pt idx="237">
                  <c:v>66.534709000000007</c:v>
                </c:pt>
                <c:pt idx="238">
                  <c:v>72.123075999999998</c:v>
                </c:pt>
                <c:pt idx="239">
                  <c:v>74.980671999999998</c:v>
                </c:pt>
                <c:pt idx="240">
                  <c:v>76.778720000000007</c:v>
                </c:pt>
                <c:pt idx="241">
                  <c:v>78.452752000000004</c:v>
                </c:pt>
                <c:pt idx="242">
                  <c:v>79.923226</c:v>
                </c:pt>
                <c:pt idx="243">
                  <c:v>81.104877000000002</c:v>
                </c:pt>
                <c:pt idx="244">
                  <c:v>81.933447000000001</c:v>
                </c:pt>
                <c:pt idx="245">
                  <c:v>82.319658000000004</c:v>
                </c:pt>
                <c:pt idx="246">
                  <c:v>81.776904000000002</c:v>
                </c:pt>
                <c:pt idx="247">
                  <c:v>81.507329999999996</c:v>
                </c:pt>
                <c:pt idx="248">
                  <c:v>82.750470000000007</c:v>
                </c:pt>
                <c:pt idx="249">
                  <c:v>84.107994000000005</c:v>
                </c:pt>
                <c:pt idx="250">
                  <c:v>84.702350999999993</c:v>
                </c:pt>
                <c:pt idx="251">
                  <c:v>84.907038999999997</c:v>
                </c:pt>
                <c:pt idx="252">
                  <c:v>84.861581999999999</c:v>
                </c:pt>
                <c:pt idx="253">
                  <c:v>84.725466999999995</c:v>
                </c:pt>
                <c:pt idx="254">
                  <c:v>84.367673999999994</c:v>
                </c:pt>
                <c:pt idx="255">
                  <c:v>83.795220999999998</c:v>
                </c:pt>
                <c:pt idx="256">
                  <c:v>82.800189000000003</c:v>
                </c:pt>
                <c:pt idx="257">
                  <c:v>80.969125000000005</c:v>
                </c:pt>
                <c:pt idx="258">
                  <c:v>78.363076000000007</c:v>
                </c:pt>
                <c:pt idx="259">
                  <c:v>77.540678</c:v>
                </c:pt>
                <c:pt idx="260">
                  <c:v>79.898182000000006</c:v>
                </c:pt>
                <c:pt idx="261">
                  <c:v>82.475852000000003</c:v>
                </c:pt>
                <c:pt idx="262">
                  <c:v>82.970230000000001</c:v>
                </c:pt>
                <c:pt idx="263">
                  <c:v>81.866187999999994</c:v>
                </c:pt>
                <c:pt idx="264">
                  <c:v>80.484367000000006</c:v>
                </c:pt>
                <c:pt idx="265">
                  <c:v>79.461831000000004</c:v>
                </c:pt>
                <c:pt idx="266">
                  <c:v>77.063175999999999</c:v>
                </c:pt>
                <c:pt idx="267">
                  <c:v>71.008619999999993</c:v>
                </c:pt>
                <c:pt idx="268">
                  <c:v>64.114817000000002</c:v>
                </c:pt>
                <c:pt idx="269">
                  <c:v>65.550900999999996</c:v>
                </c:pt>
                <c:pt idx="270">
                  <c:v>74.723263000000003</c:v>
                </c:pt>
                <c:pt idx="271">
                  <c:v>82.383371999999994</c:v>
                </c:pt>
                <c:pt idx="272">
                  <c:v>86.169472999999996</c:v>
                </c:pt>
                <c:pt idx="273">
                  <c:v>87.98657</c:v>
                </c:pt>
                <c:pt idx="274">
                  <c:v>88.999084999999994</c:v>
                </c:pt>
                <c:pt idx="275">
                  <c:v>89.602208000000005</c:v>
                </c:pt>
                <c:pt idx="276">
                  <c:v>90.006142999999994</c:v>
                </c:pt>
                <c:pt idx="277">
                  <c:v>90.327414000000005</c:v>
                </c:pt>
                <c:pt idx="278">
                  <c:v>90.554908999999995</c:v>
                </c:pt>
                <c:pt idx="279">
                  <c:v>90.629442999999995</c:v>
                </c:pt>
                <c:pt idx="280">
                  <c:v>90.636325999999997</c:v>
                </c:pt>
                <c:pt idx="281">
                  <c:v>90.599812</c:v>
                </c:pt>
                <c:pt idx="282">
                  <c:v>90.505211000000003</c:v>
                </c:pt>
                <c:pt idx="283">
                  <c:v>90.332937999999999</c:v>
                </c:pt>
                <c:pt idx="284">
                  <c:v>90.050993000000005</c:v>
                </c:pt>
                <c:pt idx="285">
                  <c:v>89.613444999999999</c:v>
                </c:pt>
                <c:pt idx="286">
                  <c:v>88.830777999999995</c:v>
                </c:pt>
                <c:pt idx="287">
                  <c:v>87.477048999999994</c:v>
                </c:pt>
                <c:pt idx="288">
                  <c:v>85.459614999999999</c:v>
                </c:pt>
                <c:pt idx="289">
                  <c:v>82.988828999999996</c:v>
                </c:pt>
                <c:pt idx="290">
                  <c:v>80.370028000000005</c:v>
                </c:pt>
                <c:pt idx="291">
                  <c:v>76.925449999999998</c:v>
                </c:pt>
                <c:pt idx="292">
                  <c:v>69.280901</c:v>
                </c:pt>
                <c:pt idx="293">
                  <c:v>55.178024000000001</c:v>
                </c:pt>
                <c:pt idx="294">
                  <c:v>41.703597000000002</c:v>
                </c:pt>
                <c:pt idx="295">
                  <c:v>40.585470000000001</c:v>
                </c:pt>
                <c:pt idx="296">
                  <c:v>51.027047000000003</c:v>
                </c:pt>
                <c:pt idx="297">
                  <c:v>66.397948</c:v>
                </c:pt>
                <c:pt idx="298">
                  <c:v>78.720031000000006</c:v>
                </c:pt>
                <c:pt idx="299">
                  <c:v>84.901866999999996</c:v>
                </c:pt>
                <c:pt idx="300">
                  <c:v>87.787403999999995</c:v>
                </c:pt>
                <c:pt idx="301">
                  <c:v>88.870043999999993</c:v>
                </c:pt>
                <c:pt idx="302">
                  <c:v>89.484993000000003</c:v>
                </c:pt>
                <c:pt idx="303">
                  <c:v>90.568956</c:v>
                </c:pt>
                <c:pt idx="304">
                  <c:v>91.546509</c:v>
                </c:pt>
                <c:pt idx="305">
                  <c:v>91.990566999999999</c:v>
                </c:pt>
                <c:pt idx="306">
                  <c:v>92.159604999999999</c:v>
                </c:pt>
                <c:pt idx="307">
                  <c:v>92.128887000000006</c:v>
                </c:pt>
                <c:pt idx="308">
                  <c:v>92.025797999999995</c:v>
                </c:pt>
                <c:pt idx="309">
                  <c:v>91.865376999999995</c:v>
                </c:pt>
                <c:pt idx="310">
                  <c:v>91.608103999999997</c:v>
                </c:pt>
                <c:pt idx="311">
                  <c:v>91.070800000000006</c:v>
                </c:pt>
                <c:pt idx="312">
                  <c:v>90.023262000000003</c:v>
                </c:pt>
                <c:pt idx="313">
                  <c:v>88.548805999999999</c:v>
                </c:pt>
                <c:pt idx="314">
                  <c:v>87.658385999999993</c:v>
                </c:pt>
                <c:pt idx="315">
                  <c:v>87.327027999999999</c:v>
                </c:pt>
                <c:pt idx="316">
                  <c:v>86.153120000000001</c:v>
                </c:pt>
                <c:pt idx="317">
                  <c:v>82.891671000000002</c:v>
                </c:pt>
                <c:pt idx="318">
                  <c:v>76.235388999999998</c:v>
                </c:pt>
                <c:pt idx="319">
                  <c:v>70.223712000000006</c:v>
                </c:pt>
                <c:pt idx="320">
                  <c:v>70.867433000000005</c:v>
                </c:pt>
                <c:pt idx="321">
                  <c:v>70.685935999999998</c:v>
                </c:pt>
                <c:pt idx="322">
                  <c:v>66.097048000000001</c:v>
                </c:pt>
                <c:pt idx="323">
                  <c:v>68.346205999999995</c:v>
                </c:pt>
                <c:pt idx="324">
                  <c:v>77.670541999999998</c:v>
                </c:pt>
                <c:pt idx="325">
                  <c:v>84.633284000000003</c:v>
                </c:pt>
                <c:pt idx="326">
                  <c:v>87.847076999999999</c:v>
                </c:pt>
                <c:pt idx="327">
                  <c:v>89.381878</c:v>
                </c:pt>
                <c:pt idx="328">
                  <c:v>90.326009999999997</c:v>
                </c:pt>
                <c:pt idx="329">
                  <c:v>90.956306999999995</c:v>
                </c:pt>
                <c:pt idx="330">
                  <c:v>91.388285999999994</c:v>
                </c:pt>
                <c:pt idx="331">
                  <c:v>91.698806000000005</c:v>
                </c:pt>
                <c:pt idx="332">
                  <c:v>91.892144999999999</c:v>
                </c:pt>
                <c:pt idx="333">
                  <c:v>91.941012000000001</c:v>
                </c:pt>
                <c:pt idx="334">
                  <c:v>91.875434999999996</c:v>
                </c:pt>
                <c:pt idx="335">
                  <c:v>91.726190000000003</c:v>
                </c:pt>
                <c:pt idx="336">
                  <c:v>91.534549999999996</c:v>
                </c:pt>
                <c:pt idx="337">
                  <c:v>91.435286000000005</c:v>
                </c:pt>
                <c:pt idx="338">
                  <c:v>91.564289000000002</c:v>
                </c:pt>
                <c:pt idx="339">
                  <c:v>91.801563000000002</c:v>
                </c:pt>
                <c:pt idx="340">
                  <c:v>91.931951999999995</c:v>
                </c:pt>
                <c:pt idx="341">
                  <c:v>91.914118999999999</c:v>
                </c:pt>
                <c:pt idx="342">
                  <c:v>91.777620999999996</c:v>
                </c:pt>
                <c:pt idx="343">
                  <c:v>91.526151999999996</c:v>
                </c:pt>
                <c:pt idx="344">
                  <c:v>91.164803000000006</c:v>
                </c:pt>
                <c:pt idx="345">
                  <c:v>90.689334000000002</c:v>
                </c:pt>
                <c:pt idx="346">
                  <c:v>90.053602999999995</c:v>
                </c:pt>
                <c:pt idx="347">
                  <c:v>89.247236000000001</c:v>
                </c:pt>
                <c:pt idx="348">
                  <c:v>88.325912000000002</c:v>
                </c:pt>
                <c:pt idx="349">
                  <c:v>87.262755999999996</c:v>
                </c:pt>
                <c:pt idx="350">
                  <c:v>85.733718999999994</c:v>
                </c:pt>
                <c:pt idx="351">
                  <c:v>83.218632999999997</c:v>
                </c:pt>
                <c:pt idx="352">
                  <c:v>78.527563000000001</c:v>
                </c:pt>
                <c:pt idx="353">
                  <c:v>70.267097000000007</c:v>
                </c:pt>
                <c:pt idx="354">
                  <c:v>60.993732999999999</c:v>
                </c:pt>
                <c:pt idx="355">
                  <c:v>60.183298000000001</c:v>
                </c:pt>
                <c:pt idx="356">
                  <c:v>69.511257000000001</c:v>
                </c:pt>
                <c:pt idx="357">
                  <c:v>78.060822999999999</c:v>
                </c:pt>
                <c:pt idx="358">
                  <c:v>81.260068000000004</c:v>
                </c:pt>
                <c:pt idx="359">
                  <c:v>81.312590999999998</c:v>
                </c:pt>
                <c:pt idx="360">
                  <c:v>80.560029</c:v>
                </c:pt>
                <c:pt idx="361">
                  <c:v>80.555325999999994</c:v>
                </c:pt>
                <c:pt idx="362">
                  <c:v>82.017970000000005</c:v>
                </c:pt>
                <c:pt idx="363">
                  <c:v>83.907239000000004</c:v>
                </c:pt>
                <c:pt idx="364">
                  <c:v>84.654077000000001</c:v>
                </c:pt>
                <c:pt idx="365">
                  <c:v>83.692708999999994</c:v>
                </c:pt>
                <c:pt idx="366">
                  <c:v>81.155371000000002</c:v>
                </c:pt>
                <c:pt idx="367">
                  <c:v>76.054303000000004</c:v>
                </c:pt>
                <c:pt idx="368">
                  <c:v>66.600663999999995</c:v>
                </c:pt>
                <c:pt idx="369">
                  <c:v>56.567138</c:v>
                </c:pt>
                <c:pt idx="370">
                  <c:v>57.054243</c:v>
                </c:pt>
                <c:pt idx="371">
                  <c:v>67.720662000000004</c:v>
                </c:pt>
                <c:pt idx="372">
                  <c:v>77.237492000000003</c:v>
                </c:pt>
                <c:pt idx="373">
                  <c:v>81.892916</c:v>
                </c:pt>
                <c:pt idx="374">
                  <c:v>83.779382999999996</c:v>
                </c:pt>
                <c:pt idx="375">
                  <c:v>84.382704000000004</c:v>
                </c:pt>
                <c:pt idx="376">
                  <c:v>84.427458999999999</c:v>
                </c:pt>
                <c:pt idx="377">
                  <c:v>83.979129</c:v>
                </c:pt>
                <c:pt idx="378">
                  <c:v>82.927054999999996</c:v>
                </c:pt>
                <c:pt idx="379">
                  <c:v>80.384105000000005</c:v>
                </c:pt>
                <c:pt idx="380">
                  <c:v>74.752110999999999</c:v>
                </c:pt>
                <c:pt idx="381">
                  <c:v>64.341256999999999</c:v>
                </c:pt>
                <c:pt idx="382">
                  <c:v>49.942408999999998</c:v>
                </c:pt>
                <c:pt idx="383">
                  <c:v>35.975054</c:v>
                </c:pt>
                <c:pt idx="384">
                  <c:v>31.303183000000001</c:v>
                </c:pt>
                <c:pt idx="385">
                  <c:v>35.909142000000003</c:v>
                </c:pt>
                <c:pt idx="386">
                  <c:v>42.851433999999998</c:v>
                </c:pt>
                <c:pt idx="387">
                  <c:v>58.435813000000003</c:v>
                </c:pt>
                <c:pt idx="388">
                  <c:v>73.676714000000004</c:v>
                </c:pt>
                <c:pt idx="389">
                  <c:v>81.706866000000005</c:v>
                </c:pt>
                <c:pt idx="390">
                  <c:v>85.733143999999996</c:v>
                </c:pt>
                <c:pt idx="391">
                  <c:v>88.030649999999994</c:v>
                </c:pt>
                <c:pt idx="392">
                  <c:v>89.230024999999998</c:v>
                </c:pt>
                <c:pt idx="393">
                  <c:v>89.693128000000002</c:v>
                </c:pt>
                <c:pt idx="394">
                  <c:v>89.555340000000001</c:v>
                </c:pt>
                <c:pt idx="395">
                  <c:v>88.913242999999994</c:v>
                </c:pt>
                <c:pt idx="396">
                  <c:v>88.172630999999996</c:v>
                </c:pt>
                <c:pt idx="397">
                  <c:v>88.549933999999993</c:v>
                </c:pt>
                <c:pt idx="398">
                  <c:v>89.684227000000007</c:v>
                </c:pt>
                <c:pt idx="399">
                  <c:v>90.433493999999996</c:v>
                </c:pt>
                <c:pt idx="400">
                  <c:v>90.654460999999998</c:v>
                </c:pt>
                <c:pt idx="401">
                  <c:v>90.647851000000003</c:v>
                </c:pt>
                <c:pt idx="402">
                  <c:v>90.545083000000005</c:v>
                </c:pt>
                <c:pt idx="403">
                  <c:v>90.458966000000004</c:v>
                </c:pt>
                <c:pt idx="404">
                  <c:v>90.324954000000005</c:v>
                </c:pt>
                <c:pt idx="405">
                  <c:v>90.120380999999995</c:v>
                </c:pt>
                <c:pt idx="406">
                  <c:v>89.710989999999995</c:v>
                </c:pt>
                <c:pt idx="407">
                  <c:v>89.204117999999994</c:v>
                </c:pt>
                <c:pt idx="408">
                  <c:v>88.654430000000005</c:v>
                </c:pt>
                <c:pt idx="409">
                  <c:v>88.176663000000005</c:v>
                </c:pt>
                <c:pt idx="410">
                  <c:v>87.595342000000002</c:v>
                </c:pt>
                <c:pt idx="411">
                  <c:v>86.712125999999998</c:v>
                </c:pt>
                <c:pt idx="412">
                  <c:v>85.158754999999999</c:v>
                </c:pt>
                <c:pt idx="413">
                  <c:v>83.079510999999997</c:v>
                </c:pt>
                <c:pt idx="414">
                  <c:v>81.146979999999999</c:v>
                </c:pt>
                <c:pt idx="415">
                  <c:v>80.264640999999997</c:v>
                </c:pt>
                <c:pt idx="416">
                  <c:v>80.114014999999995</c:v>
                </c:pt>
                <c:pt idx="417">
                  <c:v>79.091678000000002</c:v>
                </c:pt>
                <c:pt idx="418">
                  <c:v>75.446984</c:v>
                </c:pt>
                <c:pt idx="419">
                  <c:v>70.764555000000001</c:v>
                </c:pt>
                <c:pt idx="420">
                  <c:v>70.159323999999998</c:v>
                </c:pt>
                <c:pt idx="421">
                  <c:v>73.242811000000003</c:v>
                </c:pt>
                <c:pt idx="422">
                  <c:v>74.412492</c:v>
                </c:pt>
                <c:pt idx="423">
                  <c:v>72.458845999999994</c:v>
                </c:pt>
                <c:pt idx="424">
                  <c:v>71.069084000000004</c:v>
                </c:pt>
                <c:pt idx="425">
                  <c:v>73.371889999999993</c:v>
                </c:pt>
                <c:pt idx="426">
                  <c:v>75.978022999999993</c:v>
                </c:pt>
                <c:pt idx="427">
                  <c:v>75.466093999999998</c:v>
                </c:pt>
                <c:pt idx="428">
                  <c:v>72.488677999999993</c:v>
                </c:pt>
                <c:pt idx="429">
                  <c:v>70.749744000000007</c:v>
                </c:pt>
                <c:pt idx="430">
                  <c:v>73.520470000000003</c:v>
                </c:pt>
                <c:pt idx="431">
                  <c:v>79.177419999999998</c:v>
                </c:pt>
                <c:pt idx="432">
                  <c:v>83.565274000000002</c:v>
                </c:pt>
                <c:pt idx="433">
                  <c:v>85.525109999999998</c:v>
                </c:pt>
                <c:pt idx="434">
                  <c:v>85.612761000000006</c:v>
                </c:pt>
                <c:pt idx="435">
                  <c:v>84.429727999999997</c:v>
                </c:pt>
                <c:pt idx="436">
                  <c:v>82.303227000000007</c:v>
                </c:pt>
                <c:pt idx="437">
                  <c:v>80.187498000000005</c:v>
                </c:pt>
                <c:pt idx="438">
                  <c:v>78.334351999999996</c:v>
                </c:pt>
                <c:pt idx="439">
                  <c:v>76.193897000000007</c:v>
                </c:pt>
                <c:pt idx="440">
                  <c:v>74.409747999999993</c:v>
                </c:pt>
                <c:pt idx="441">
                  <c:v>74.427456000000006</c:v>
                </c:pt>
                <c:pt idx="442">
                  <c:v>75.946890999999994</c:v>
                </c:pt>
                <c:pt idx="443">
                  <c:v>79.272585000000007</c:v>
                </c:pt>
                <c:pt idx="444">
                  <c:v>83.491915000000006</c:v>
                </c:pt>
                <c:pt idx="445">
                  <c:v>86.513946000000004</c:v>
                </c:pt>
                <c:pt idx="446">
                  <c:v>87.707179999999994</c:v>
                </c:pt>
                <c:pt idx="447">
                  <c:v>87.743281999999994</c:v>
                </c:pt>
                <c:pt idx="448">
                  <c:v>87.032167000000001</c:v>
                </c:pt>
                <c:pt idx="449">
                  <c:v>85.533202000000003</c:v>
                </c:pt>
                <c:pt idx="450">
                  <c:v>82.462170999999998</c:v>
                </c:pt>
                <c:pt idx="451">
                  <c:v>77.242538999999994</c:v>
                </c:pt>
                <c:pt idx="452">
                  <c:v>68.559366999999995</c:v>
                </c:pt>
                <c:pt idx="453">
                  <c:v>54.927349999999997</c:v>
                </c:pt>
                <c:pt idx="454">
                  <c:v>42.773767999999997</c:v>
                </c:pt>
                <c:pt idx="455">
                  <c:v>44.285255999999997</c:v>
                </c:pt>
                <c:pt idx="456">
                  <c:v>55.245595999999999</c:v>
                </c:pt>
                <c:pt idx="457">
                  <c:v>61.855643000000001</c:v>
                </c:pt>
                <c:pt idx="458">
                  <c:v>61.040266000000003</c:v>
                </c:pt>
                <c:pt idx="459">
                  <c:v>61.166358000000002</c:v>
                </c:pt>
                <c:pt idx="460">
                  <c:v>68.740829000000005</c:v>
                </c:pt>
                <c:pt idx="461">
                  <c:v>77.304946999999999</c:v>
                </c:pt>
                <c:pt idx="462">
                  <c:v>81.652044000000004</c:v>
                </c:pt>
                <c:pt idx="463">
                  <c:v>83.658941999999996</c:v>
                </c:pt>
                <c:pt idx="464">
                  <c:v>84.907276999999993</c:v>
                </c:pt>
                <c:pt idx="465">
                  <c:v>85.675393999999997</c:v>
                </c:pt>
                <c:pt idx="466">
                  <c:v>85.894042999999996</c:v>
                </c:pt>
                <c:pt idx="467">
                  <c:v>85.512184000000005</c:v>
                </c:pt>
                <c:pt idx="468">
                  <c:v>84.608198999999999</c:v>
                </c:pt>
                <c:pt idx="469">
                  <c:v>83.708799999999997</c:v>
                </c:pt>
                <c:pt idx="470">
                  <c:v>83.407846000000006</c:v>
                </c:pt>
                <c:pt idx="471">
                  <c:v>84.218821000000005</c:v>
                </c:pt>
                <c:pt idx="472">
                  <c:v>85.794786000000002</c:v>
                </c:pt>
                <c:pt idx="473">
                  <c:v>87.179136</c:v>
                </c:pt>
                <c:pt idx="474">
                  <c:v>87.888142000000002</c:v>
                </c:pt>
                <c:pt idx="475">
                  <c:v>87.610461000000001</c:v>
                </c:pt>
                <c:pt idx="476">
                  <c:v>86.735973000000001</c:v>
                </c:pt>
                <c:pt idx="477">
                  <c:v>87.165683999999999</c:v>
                </c:pt>
                <c:pt idx="478">
                  <c:v>88.801838000000004</c:v>
                </c:pt>
                <c:pt idx="479">
                  <c:v>90.063186999999999</c:v>
                </c:pt>
                <c:pt idx="480">
                  <c:v>90.55471</c:v>
                </c:pt>
                <c:pt idx="481">
                  <c:v>90.584148999999996</c:v>
                </c:pt>
                <c:pt idx="482">
                  <c:v>90.313947999999996</c:v>
                </c:pt>
                <c:pt idx="483">
                  <c:v>90.030362999999994</c:v>
                </c:pt>
                <c:pt idx="484">
                  <c:v>89.700435999999996</c:v>
                </c:pt>
                <c:pt idx="485">
                  <c:v>89.167083000000005</c:v>
                </c:pt>
                <c:pt idx="486">
                  <c:v>88.145245000000003</c:v>
                </c:pt>
                <c:pt idx="487">
                  <c:v>86.913094000000001</c:v>
                </c:pt>
                <c:pt idx="488">
                  <c:v>85.998440000000002</c:v>
                </c:pt>
                <c:pt idx="489">
                  <c:v>85.418400000000005</c:v>
                </c:pt>
                <c:pt idx="490">
                  <c:v>84.717304999999996</c:v>
                </c:pt>
                <c:pt idx="491">
                  <c:v>84.107676999999995</c:v>
                </c:pt>
                <c:pt idx="492">
                  <c:v>83.6203</c:v>
                </c:pt>
                <c:pt idx="493">
                  <c:v>83.678036000000006</c:v>
                </c:pt>
                <c:pt idx="494">
                  <c:v>83.628705999999994</c:v>
                </c:pt>
                <c:pt idx="495">
                  <c:v>82.888711000000001</c:v>
                </c:pt>
                <c:pt idx="496">
                  <c:v>81.215862999999999</c:v>
                </c:pt>
                <c:pt idx="497">
                  <c:v>79.777105000000006</c:v>
                </c:pt>
                <c:pt idx="498">
                  <c:v>79.493547000000007</c:v>
                </c:pt>
                <c:pt idx="499">
                  <c:v>80.586213000000001</c:v>
                </c:pt>
                <c:pt idx="500">
                  <c:v>81.847362000000004</c:v>
                </c:pt>
                <c:pt idx="501">
                  <c:v>81.401475000000005</c:v>
                </c:pt>
                <c:pt idx="502">
                  <c:v>79.661111000000005</c:v>
                </c:pt>
                <c:pt idx="503">
                  <c:v>78.185901000000001</c:v>
                </c:pt>
                <c:pt idx="504">
                  <c:v>77.740977000000001</c:v>
                </c:pt>
                <c:pt idx="505">
                  <c:v>80.006309999999999</c:v>
                </c:pt>
                <c:pt idx="506">
                  <c:v>86.268001999999996</c:v>
                </c:pt>
                <c:pt idx="507">
                  <c:v>89.665440000000004</c:v>
                </c:pt>
                <c:pt idx="508">
                  <c:v>91.390105000000005</c:v>
                </c:pt>
                <c:pt idx="509">
                  <c:v>93.751371000000006</c:v>
                </c:pt>
                <c:pt idx="510">
                  <c:v>96.932941</c:v>
                </c:pt>
                <c:pt idx="511">
                  <c:v>97.670124999999999</c:v>
                </c:pt>
                <c:pt idx="512">
                  <c:v>94.395028999999994</c:v>
                </c:pt>
                <c:pt idx="513">
                  <c:v>91.427803999999995</c:v>
                </c:pt>
                <c:pt idx="514">
                  <c:v>90.376002</c:v>
                </c:pt>
                <c:pt idx="515">
                  <c:v>89.432434999999998</c:v>
                </c:pt>
                <c:pt idx="516">
                  <c:v>88.394069999999999</c:v>
                </c:pt>
                <c:pt idx="517">
                  <c:v>87.800645000000003</c:v>
                </c:pt>
                <c:pt idx="518">
                  <c:v>87.379264000000006</c:v>
                </c:pt>
                <c:pt idx="519">
                  <c:v>87.066141000000002</c:v>
                </c:pt>
                <c:pt idx="520">
                  <c:v>86.385430999999997</c:v>
                </c:pt>
                <c:pt idx="521">
                  <c:v>85.477957000000004</c:v>
                </c:pt>
                <c:pt idx="522">
                  <c:v>84.542434999999998</c:v>
                </c:pt>
                <c:pt idx="523">
                  <c:v>83.696618999999998</c:v>
                </c:pt>
                <c:pt idx="524">
                  <c:v>82.384072000000003</c:v>
                </c:pt>
                <c:pt idx="525">
                  <c:v>80.787053999999998</c:v>
                </c:pt>
                <c:pt idx="526">
                  <c:v>78.442406000000005</c:v>
                </c:pt>
                <c:pt idx="527">
                  <c:v>74.538923999999994</c:v>
                </c:pt>
                <c:pt idx="528">
                  <c:v>67.982545000000002</c:v>
                </c:pt>
                <c:pt idx="529">
                  <c:v>57.58267</c:v>
                </c:pt>
                <c:pt idx="530">
                  <c:v>54.161735999999998</c:v>
                </c:pt>
                <c:pt idx="531">
                  <c:v>56.865870000000001</c:v>
                </c:pt>
                <c:pt idx="532">
                  <c:v>60.850721999999998</c:v>
                </c:pt>
                <c:pt idx="533">
                  <c:v>62.508752000000001</c:v>
                </c:pt>
                <c:pt idx="534">
                  <c:v>65.930721000000005</c:v>
                </c:pt>
                <c:pt idx="535">
                  <c:v>72.135675000000006</c:v>
                </c:pt>
                <c:pt idx="536">
                  <c:v>76.215500000000006</c:v>
                </c:pt>
                <c:pt idx="537">
                  <c:v>78.371532000000002</c:v>
                </c:pt>
                <c:pt idx="538">
                  <c:v>80.147593999999998</c:v>
                </c:pt>
                <c:pt idx="539">
                  <c:v>80.821591999999995</c:v>
                </c:pt>
                <c:pt idx="540">
                  <c:v>80.201051000000007</c:v>
                </c:pt>
                <c:pt idx="541">
                  <c:v>79.229776000000001</c:v>
                </c:pt>
                <c:pt idx="542">
                  <c:v>78.069235000000006</c:v>
                </c:pt>
                <c:pt idx="543">
                  <c:v>77.963417000000007</c:v>
                </c:pt>
                <c:pt idx="544">
                  <c:v>80.106108000000006</c:v>
                </c:pt>
                <c:pt idx="545">
                  <c:v>82.488409000000004</c:v>
                </c:pt>
                <c:pt idx="546">
                  <c:v>84.246843999999996</c:v>
                </c:pt>
                <c:pt idx="547">
                  <c:v>84.845220999999995</c:v>
                </c:pt>
                <c:pt idx="548">
                  <c:v>84.292181999999997</c:v>
                </c:pt>
                <c:pt idx="549">
                  <c:v>85.031953000000001</c:v>
                </c:pt>
                <c:pt idx="550">
                  <c:v>85.551642000000001</c:v>
                </c:pt>
                <c:pt idx="551">
                  <c:v>85.329635999999994</c:v>
                </c:pt>
                <c:pt idx="552">
                  <c:v>84.555133999999995</c:v>
                </c:pt>
                <c:pt idx="553">
                  <c:v>84.122953999999993</c:v>
                </c:pt>
                <c:pt idx="554">
                  <c:v>84.232455000000002</c:v>
                </c:pt>
                <c:pt idx="555">
                  <c:v>84.445322000000004</c:v>
                </c:pt>
                <c:pt idx="556">
                  <c:v>84.493931000000003</c:v>
                </c:pt>
                <c:pt idx="557">
                  <c:v>85.545862</c:v>
                </c:pt>
                <c:pt idx="558">
                  <c:v>86.032674999999998</c:v>
                </c:pt>
                <c:pt idx="559">
                  <c:v>86.825107000000003</c:v>
                </c:pt>
                <c:pt idx="560">
                  <c:v>86.896085999999997</c:v>
                </c:pt>
                <c:pt idx="561">
                  <c:v>87.297224999999997</c:v>
                </c:pt>
                <c:pt idx="562">
                  <c:v>87.342547999999994</c:v>
                </c:pt>
                <c:pt idx="563">
                  <c:v>86.963883999999993</c:v>
                </c:pt>
                <c:pt idx="564">
                  <c:v>85.866844999999998</c:v>
                </c:pt>
                <c:pt idx="565">
                  <c:v>84.797545999999997</c:v>
                </c:pt>
                <c:pt idx="566">
                  <c:v>82.441269000000005</c:v>
                </c:pt>
                <c:pt idx="567">
                  <c:v>80.120120999999997</c:v>
                </c:pt>
                <c:pt idx="568">
                  <c:v>76.841436999999999</c:v>
                </c:pt>
                <c:pt idx="569">
                  <c:v>71.192415999999994</c:v>
                </c:pt>
                <c:pt idx="570">
                  <c:v>63.911538</c:v>
                </c:pt>
                <c:pt idx="571">
                  <c:v>56.943382</c:v>
                </c:pt>
                <c:pt idx="572">
                  <c:v>48.617759</c:v>
                </c:pt>
                <c:pt idx="573">
                  <c:v>41.723664999999997</c:v>
                </c:pt>
                <c:pt idx="574">
                  <c:v>40.452584000000002</c:v>
                </c:pt>
                <c:pt idx="575">
                  <c:v>51.886384999999997</c:v>
                </c:pt>
                <c:pt idx="576">
                  <c:v>50.503076999999998</c:v>
                </c:pt>
                <c:pt idx="577">
                  <c:v>45.799014999999997</c:v>
                </c:pt>
                <c:pt idx="578">
                  <c:v>40.447631000000001</c:v>
                </c:pt>
                <c:pt idx="579">
                  <c:v>38.777405000000002</c:v>
                </c:pt>
                <c:pt idx="580">
                  <c:v>44.700234999999999</c:v>
                </c:pt>
                <c:pt idx="581">
                  <c:v>50.574472999999998</c:v>
                </c:pt>
                <c:pt idx="582">
                  <c:v>64.009495000000001</c:v>
                </c:pt>
                <c:pt idx="583">
                  <c:v>70.946156000000002</c:v>
                </c:pt>
                <c:pt idx="584">
                  <c:v>74.791133000000002</c:v>
                </c:pt>
                <c:pt idx="585">
                  <c:v>78.705861999999996</c:v>
                </c:pt>
                <c:pt idx="586">
                  <c:v>81.043682000000004</c:v>
                </c:pt>
                <c:pt idx="587">
                  <c:v>81.676130000000001</c:v>
                </c:pt>
                <c:pt idx="588">
                  <c:v>83.293565999999998</c:v>
                </c:pt>
                <c:pt idx="589">
                  <c:v>84.315270999999996</c:v>
                </c:pt>
                <c:pt idx="590">
                  <c:v>84.739784</c:v>
                </c:pt>
                <c:pt idx="591">
                  <c:v>85.677764999999994</c:v>
                </c:pt>
                <c:pt idx="592">
                  <c:v>88.131242999999998</c:v>
                </c:pt>
                <c:pt idx="593">
                  <c:v>87.212243000000001</c:v>
                </c:pt>
                <c:pt idx="594">
                  <c:v>88.527668000000006</c:v>
                </c:pt>
                <c:pt idx="595">
                  <c:v>89.017984999999996</c:v>
                </c:pt>
                <c:pt idx="596">
                  <c:v>89.027930999999995</c:v>
                </c:pt>
                <c:pt idx="597">
                  <c:v>88.972538</c:v>
                </c:pt>
                <c:pt idx="598">
                  <c:v>89.002638000000005</c:v>
                </c:pt>
                <c:pt idx="599">
                  <c:v>88.925336000000001</c:v>
                </c:pt>
                <c:pt idx="600">
                  <c:v>88.980801</c:v>
                </c:pt>
                <c:pt idx="601">
                  <c:v>89.382299000000003</c:v>
                </c:pt>
                <c:pt idx="602">
                  <c:v>90.826348999999993</c:v>
                </c:pt>
                <c:pt idx="603">
                  <c:v>90.063584000000006</c:v>
                </c:pt>
                <c:pt idx="604">
                  <c:v>90.151262000000003</c:v>
                </c:pt>
                <c:pt idx="605">
                  <c:v>90.120703000000006</c:v>
                </c:pt>
                <c:pt idx="606">
                  <c:v>90.027202000000003</c:v>
                </c:pt>
                <c:pt idx="607">
                  <c:v>90.243278000000004</c:v>
                </c:pt>
                <c:pt idx="608">
                  <c:v>89.987764999999996</c:v>
                </c:pt>
                <c:pt idx="609">
                  <c:v>89.494354999999999</c:v>
                </c:pt>
                <c:pt idx="610">
                  <c:v>89.473293999999996</c:v>
                </c:pt>
                <c:pt idx="611">
                  <c:v>88.678533999999999</c:v>
                </c:pt>
                <c:pt idx="612">
                  <c:v>87.729482000000004</c:v>
                </c:pt>
                <c:pt idx="613">
                  <c:v>86.316207000000006</c:v>
                </c:pt>
                <c:pt idx="614">
                  <c:v>84.112399999999994</c:v>
                </c:pt>
                <c:pt idx="615">
                  <c:v>80.627403000000001</c:v>
                </c:pt>
                <c:pt idx="616">
                  <c:v>76.064434000000006</c:v>
                </c:pt>
                <c:pt idx="617">
                  <c:v>71.212726000000004</c:v>
                </c:pt>
                <c:pt idx="618">
                  <c:v>68.123437999999993</c:v>
                </c:pt>
                <c:pt idx="619">
                  <c:v>67.407500999999996</c:v>
                </c:pt>
                <c:pt idx="620">
                  <c:v>69.430137000000002</c:v>
                </c:pt>
                <c:pt idx="621">
                  <c:v>71.490289000000004</c:v>
                </c:pt>
                <c:pt idx="622">
                  <c:v>72.200394000000003</c:v>
                </c:pt>
                <c:pt idx="623">
                  <c:v>71.671143000000001</c:v>
                </c:pt>
                <c:pt idx="624">
                  <c:v>71.778858</c:v>
                </c:pt>
                <c:pt idx="625">
                  <c:v>72.750821000000002</c:v>
                </c:pt>
                <c:pt idx="626">
                  <c:v>73.581046000000001</c:v>
                </c:pt>
                <c:pt idx="627">
                  <c:v>73.307901000000001</c:v>
                </c:pt>
                <c:pt idx="628">
                  <c:v>71.760754000000006</c:v>
                </c:pt>
                <c:pt idx="629">
                  <c:v>68.929153999999997</c:v>
                </c:pt>
                <c:pt idx="630">
                  <c:v>65.721067000000005</c:v>
                </c:pt>
                <c:pt idx="631">
                  <c:v>60.923057999999997</c:v>
                </c:pt>
                <c:pt idx="632">
                  <c:v>55.946193999999998</c:v>
                </c:pt>
                <c:pt idx="633">
                  <c:v>55.558061000000002</c:v>
                </c:pt>
                <c:pt idx="634">
                  <c:v>57.820470999999998</c:v>
                </c:pt>
                <c:pt idx="635">
                  <c:v>63.564484</c:v>
                </c:pt>
                <c:pt idx="636">
                  <c:v>67.216263999999995</c:v>
                </c:pt>
                <c:pt idx="637">
                  <c:v>70.759001999999995</c:v>
                </c:pt>
                <c:pt idx="638">
                  <c:v>74.249626000000006</c:v>
                </c:pt>
                <c:pt idx="639">
                  <c:v>76.272227000000001</c:v>
                </c:pt>
                <c:pt idx="640">
                  <c:v>77.984611999999998</c:v>
                </c:pt>
                <c:pt idx="641">
                  <c:v>80.657887000000002</c:v>
                </c:pt>
                <c:pt idx="642">
                  <c:v>82.830842000000004</c:v>
                </c:pt>
                <c:pt idx="643">
                  <c:v>83.211181999999994</c:v>
                </c:pt>
                <c:pt idx="644">
                  <c:v>83.888255999999998</c:v>
                </c:pt>
                <c:pt idx="645">
                  <c:v>84.321702000000002</c:v>
                </c:pt>
                <c:pt idx="646">
                  <c:v>84.588431</c:v>
                </c:pt>
                <c:pt idx="647">
                  <c:v>85.616123000000002</c:v>
                </c:pt>
                <c:pt idx="648">
                  <c:v>85.959760000000003</c:v>
                </c:pt>
                <c:pt idx="649">
                  <c:v>85.632987999999997</c:v>
                </c:pt>
                <c:pt idx="650">
                  <c:v>86.845973999999998</c:v>
                </c:pt>
                <c:pt idx="651">
                  <c:v>86.832983999999996</c:v>
                </c:pt>
                <c:pt idx="652">
                  <c:v>86.246640999999997</c:v>
                </c:pt>
                <c:pt idx="653">
                  <c:v>86.068835000000007</c:v>
                </c:pt>
                <c:pt idx="654">
                  <c:v>86.010198000000003</c:v>
                </c:pt>
                <c:pt idx="655">
                  <c:v>86.263154999999998</c:v>
                </c:pt>
                <c:pt idx="656">
                  <c:v>86.184972999999999</c:v>
                </c:pt>
                <c:pt idx="657">
                  <c:v>85.889915000000002</c:v>
                </c:pt>
                <c:pt idx="658">
                  <c:v>86.303139999999999</c:v>
                </c:pt>
                <c:pt idx="659">
                  <c:v>87.190364000000002</c:v>
                </c:pt>
                <c:pt idx="660">
                  <c:v>87.311504999999997</c:v>
                </c:pt>
                <c:pt idx="661">
                  <c:v>87.504943999999995</c:v>
                </c:pt>
                <c:pt idx="662">
                  <c:v>88.200179000000006</c:v>
                </c:pt>
                <c:pt idx="663">
                  <c:v>87.964280000000002</c:v>
                </c:pt>
                <c:pt idx="664">
                  <c:v>87.712570999999997</c:v>
                </c:pt>
                <c:pt idx="665">
                  <c:v>87.416286999999997</c:v>
                </c:pt>
                <c:pt idx="666">
                  <c:v>88.102504999999994</c:v>
                </c:pt>
                <c:pt idx="667">
                  <c:v>88.557249999999996</c:v>
                </c:pt>
                <c:pt idx="668">
                  <c:v>88.103264999999993</c:v>
                </c:pt>
                <c:pt idx="669">
                  <c:v>88.251872000000006</c:v>
                </c:pt>
                <c:pt idx="670">
                  <c:v>88.530879999999996</c:v>
                </c:pt>
                <c:pt idx="671">
                  <c:v>88.282234000000003</c:v>
                </c:pt>
                <c:pt idx="672">
                  <c:v>88.269377000000006</c:v>
                </c:pt>
                <c:pt idx="673">
                  <c:v>88.012898000000007</c:v>
                </c:pt>
                <c:pt idx="674">
                  <c:v>87.863828999999996</c:v>
                </c:pt>
                <c:pt idx="675">
                  <c:v>88.210136000000006</c:v>
                </c:pt>
                <c:pt idx="676">
                  <c:v>87.497333999999995</c:v>
                </c:pt>
                <c:pt idx="677">
                  <c:v>87.261230999999995</c:v>
                </c:pt>
                <c:pt idx="678">
                  <c:v>87.297937000000005</c:v>
                </c:pt>
                <c:pt idx="679">
                  <c:v>86.921408</c:v>
                </c:pt>
                <c:pt idx="680">
                  <c:v>86.621577000000002</c:v>
                </c:pt>
                <c:pt idx="681">
                  <c:v>86.099129000000005</c:v>
                </c:pt>
                <c:pt idx="682">
                  <c:v>85.469902000000005</c:v>
                </c:pt>
                <c:pt idx="683">
                  <c:v>85.283376000000004</c:v>
                </c:pt>
                <c:pt idx="684">
                  <c:v>86.164510000000007</c:v>
                </c:pt>
                <c:pt idx="685">
                  <c:v>85.598247999999998</c:v>
                </c:pt>
                <c:pt idx="686">
                  <c:v>85.206249999999997</c:v>
                </c:pt>
                <c:pt idx="687">
                  <c:v>85.133491000000006</c:v>
                </c:pt>
                <c:pt idx="688">
                  <c:v>85.103807000000003</c:v>
                </c:pt>
                <c:pt idx="689">
                  <c:v>84.882248000000004</c:v>
                </c:pt>
                <c:pt idx="690">
                  <c:v>84.774716999999995</c:v>
                </c:pt>
                <c:pt idx="691">
                  <c:v>84.728538999999998</c:v>
                </c:pt>
                <c:pt idx="692">
                  <c:v>85.907349999999994</c:v>
                </c:pt>
                <c:pt idx="693">
                  <c:v>86.399331000000004</c:v>
                </c:pt>
                <c:pt idx="694">
                  <c:v>86.177458000000001</c:v>
                </c:pt>
                <c:pt idx="695">
                  <c:v>86.723242999999997</c:v>
                </c:pt>
                <c:pt idx="696">
                  <c:v>86.744405999999998</c:v>
                </c:pt>
                <c:pt idx="697">
                  <c:v>86.528068000000005</c:v>
                </c:pt>
                <c:pt idx="698">
                  <c:v>86.839640000000003</c:v>
                </c:pt>
                <c:pt idx="699">
                  <c:v>87.311760000000007</c:v>
                </c:pt>
                <c:pt idx="700">
                  <c:v>88.087973000000005</c:v>
                </c:pt>
                <c:pt idx="701">
                  <c:v>89.056954000000005</c:v>
                </c:pt>
                <c:pt idx="702">
                  <c:v>89.704451000000006</c:v>
                </c:pt>
                <c:pt idx="703">
                  <c:v>89.860096999999996</c:v>
                </c:pt>
                <c:pt idx="704">
                  <c:v>90.199776999999997</c:v>
                </c:pt>
                <c:pt idx="705">
                  <c:v>90.396550000000005</c:v>
                </c:pt>
                <c:pt idx="706">
                  <c:v>90.564997000000005</c:v>
                </c:pt>
                <c:pt idx="707">
                  <c:v>90.950463999999997</c:v>
                </c:pt>
                <c:pt idx="708">
                  <c:v>90.947343000000004</c:v>
                </c:pt>
                <c:pt idx="709">
                  <c:v>90.888666000000001</c:v>
                </c:pt>
                <c:pt idx="710">
                  <c:v>90.911451</c:v>
                </c:pt>
                <c:pt idx="711">
                  <c:v>90.841948000000002</c:v>
                </c:pt>
                <c:pt idx="712">
                  <c:v>91.321399</c:v>
                </c:pt>
                <c:pt idx="713">
                  <c:v>91.241635000000002</c:v>
                </c:pt>
                <c:pt idx="714">
                  <c:v>91.190865000000002</c:v>
                </c:pt>
                <c:pt idx="715">
                  <c:v>91.029435000000007</c:v>
                </c:pt>
                <c:pt idx="716">
                  <c:v>90.979184000000004</c:v>
                </c:pt>
                <c:pt idx="717">
                  <c:v>90.959162000000006</c:v>
                </c:pt>
                <c:pt idx="718">
                  <c:v>90.854321999999996</c:v>
                </c:pt>
                <c:pt idx="719">
                  <c:v>90.946400999999994</c:v>
                </c:pt>
                <c:pt idx="720">
                  <c:v>90.862914000000004</c:v>
                </c:pt>
                <c:pt idx="721">
                  <c:v>90.512563999999998</c:v>
                </c:pt>
                <c:pt idx="722">
                  <c:v>90.501969000000003</c:v>
                </c:pt>
                <c:pt idx="723">
                  <c:v>90.530922000000004</c:v>
                </c:pt>
                <c:pt idx="724">
                  <c:v>90.304981999999995</c:v>
                </c:pt>
                <c:pt idx="725">
                  <c:v>90.236559</c:v>
                </c:pt>
                <c:pt idx="726">
                  <c:v>90.248428000000004</c:v>
                </c:pt>
                <c:pt idx="727">
                  <c:v>90.300081000000006</c:v>
                </c:pt>
                <c:pt idx="728">
                  <c:v>90.555366000000006</c:v>
                </c:pt>
                <c:pt idx="729">
                  <c:v>90.723733999999993</c:v>
                </c:pt>
                <c:pt idx="730">
                  <c:v>90.778379000000001</c:v>
                </c:pt>
                <c:pt idx="731">
                  <c:v>91.021303000000003</c:v>
                </c:pt>
                <c:pt idx="732">
                  <c:v>91.384699999999995</c:v>
                </c:pt>
                <c:pt idx="733">
                  <c:v>91.567785000000001</c:v>
                </c:pt>
                <c:pt idx="734">
                  <c:v>91.694889000000003</c:v>
                </c:pt>
                <c:pt idx="735">
                  <c:v>91.821804</c:v>
                </c:pt>
                <c:pt idx="736">
                  <c:v>91.981477999999996</c:v>
                </c:pt>
                <c:pt idx="737">
                  <c:v>92.093566999999993</c:v>
                </c:pt>
                <c:pt idx="738">
                  <c:v>92.025737000000007</c:v>
                </c:pt>
                <c:pt idx="739">
                  <c:v>92.183017000000007</c:v>
                </c:pt>
                <c:pt idx="740">
                  <c:v>92.214304999999996</c:v>
                </c:pt>
                <c:pt idx="741">
                  <c:v>92.066419999999994</c:v>
                </c:pt>
                <c:pt idx="742">
                  <c:v>92.349097999999998</c:v>
                </c:pt>
                <c:pt idx="743">
                  <c:v>92.316551000000004</c:v>
                </c:pt>
                <c:pt idx="744">
                  <c:v>92.314582000000001</c:v>
                </c:pt>
                <c:pt idx="745">
                  <c:v>92.364050000000006</c:v>
                </c:pt>
                <c:pt idx="746">
                  <c:v>92.467342000000002</c:v>
                </c:pt>
                <c:pt idx="747">
                  <c:v>92.374365999999995</c:v>
                </c:pt>
                <c:pt idx="748">
                  <c:v>92.077634000000003</c:v>
                </c:pt>
                <c:pt idx="749">
                  <c:v>92.255339000000006</c:v>
                </c:pt>
                <c:pt idx="750">
                  <c:v>92.277717999999993</c:v>
                </c:pt>
                <c:pt idx="751">
                  <c:v>92.237763000000001</c:v>
                </c:pt>
                <c:pt idx="752">
                  <c:v>92.504641000000007</c:v>
                </c:pt>
                <c:pt idx="753">
                  <c:v>92.603300000000004</c:v>
                </c:pt>
                <c:pt idx="754">
                  <c:v>92.645622000000003</c:v>
                </c:pt>
                <c:pt idx="755">
                  <c:v>92.607786000000004</c:v>
                </c:pt>
                <c:pt idx="756">
                  <c:v>92.567678999999998</c:v>
                </c:pt>
                <c:pt idx="757">
                  <c:v>92.523601999999997</c:v>
                </c:pt>
                <c:pt idx="758">
                  <c:v>92.544853000000003</c:v>
                </c:pt>
                <c:pt idx="759">
                  <c:v>92.554615999999996</c:v>
                </c:pt>
                <c:pt idx="760">
                  <c:v>92.414321999999999</c:v>
                </c:pt>
                <c:pt idx="761">
                  <c:v>92.263317999999998</c:v>
                </c:pt>
                <c:pt idx="762">
                  <c:v>92.504744000000002</c:v>
                </c:pt>
                <c:pt idx="763">
                  <c:v>92.484206999999998</c:v>
                </c:pt>
                <c:pt idx="764">
                  <c:v>92.420167000000006</c:v>
                </c:pt>
                <c:pt idx="765">
                  <c:v>92.399998999999994</c:v>
                </c:pt>
                <c:pt idx="766">
                  <c:v>92.269523000000007</c:v>
                </c:pt>
                <c:pt idx="767">
                  <c:v>92.140617000000006</c:v>
                </c:pt>
                <c:pt idx="768">
                  <c:v>92.214613999999997</c:v>
                </c:pt>
                <c:pt idx="769">
                  <c:v>92.319995000000006</c:v>
                </c:pt>
                <c:pt idx="770">
                  <c:v>92.349843000000007</c:v>
                </c:pt>
                <c:pt idx="771">
                  <c:v>92.327392000000003</c:v>
                </c:pt>
                <c:pt idx="772">
                  <c:v>92.308374999999998</c:v>
                </c:pt>
                <c:pt idx="773">
                  <c:v>92.394202000000007</c:v>
                </c:pt>
                <c:pt idx="774">
                  <c:v>92.267171000000005</c:v>
                </c:pt>
                <c:pt idx="775">
                  <c:v>92.194674000000006</c:v>
                </c:pt>
                <c:pt idx="776">
                  <c:v>92.224957000000003</c:v>
                </c:pt>
                <c:pt idx="777">
                  <c:v>92.231116999999998</c:v>
                </c:pt>
                <c:pt idx="778">
                  <c:v>92.222843999999995</c:v>
                </c:pt>
                <c:pt idx="779">
                  <c:v>92.220298999999997</c:v>
                </c:pt>
                <c:pt idx="780">
                  <c:v>92.218958999999998</c:v>
                </c:pt>
                <c:pt idx="781">
                  <c:v>92.148156</c:v>
                </c:pt>
                <c:pt idx="782">
                  <c:v>92.005230999999995</c:v>
                </c:pt>
                <c:pt idx="783">
                  <c:v>91.946161000000004</c:v>
                </c:pt>
                <c:pt idx="784">
                  <c:v>91.987803</c:v>
                </c:pt>
                <c:pt idx="785">
                  <c:v>91.987397999999999</c:v>
                </c:pt>
                <c:pt idx="786">
                  <c:v>91.850635999999994</c:v>
                </c:pt>
                <c:pt idx="787">
                  <c:v>91.761476999999999</c:v>
                </c:pt>
                <c:pt idx="788">
                  <c:v>91.783885999999995</c:v>
                </c:pt>
                <c:pt idx="789">
                  <c:v>91.560533000000007</c:v>
                </c:pt>
                <c:pt idx="790">
                  <c:v>91.552239999999998</c:v>
                </c:pt>
                <c:pt idx="791">
                  <c:v>91.678494000000001</c:v>
                </c:pt>
                <c:pt idx="792">
                  <c:v>91.690156999999999</c:v>
                </c:pt>
                <c:pt idx="793">
                  <c:v>91.685936999999996</c:v>
                </c:pt>
                <c:pt idx="794">
                  <c:v>91.654822999999993</c:v>
                </c:pt>
                <c:pt idx="795">
                  <c:v>91.571399</c:v>
                </c:pt>
                <c:pt idx="796">
                  <c:v>91.537565999999998</c:v>
                </c:pt>
                <c:pt idx="797">
                  <c:v>91.498577999999995</c:v>
                </c:pt>
                <c:pt idx="798">
                  <c:v>91.392940999999993</c:v>
                </c:pt>
                <c:pt idx="799">
                  <c:v>91.146206000000006</c:v>
                </c:pt>
                <c:pt idx="800">
                  <c:v>91.081056000000004</c:v>
                </c:pt>
                <c:pt idx="801">
                  <c:v>91.122004000000004</c:v>
                </c:pt>
                <c:pt idx="802">
                  <c:v>91.036726000000002</c:v>
                </c:pt>
                <c:pt idx="803">
                  <c:v>90.940223000000003</c:v>
                </c:pt>
                <c:pt idx="804">
                  <c:v>90.785376999999997</c:v>
                </c:pt>
                <c:pt idx="805">
                  <c:v>90.589927000000003</c:v>
                </c:pt>
                <c:pt idx="806">
                  <c:v>90.265775000000005</c:v>
                </c:pt>
                <c:pt idx="807">
                  <c:v>89.949081000000007</c:v>
                </c:pt>
                <c:pt idx="808">
                  <c:v>89.867901000000003</c:v>
                </c:pt>
                <c:pt idx="809">
                  <c:v>90.028463000000002</c:v>
                </c:pt>
                <c:pt idx="810">
                  <c:v>90.292777000000001</c:v>
                </c:pt>
                <c:pt idx="811">
                  <c:v>90.517801000000006</c:v>
                </c:pt>
                <c:pt idx="812">
                  <c:v>90.488788999999997</c:v>
                </c:pt>
                <c:pt idx="813">
                  <c:v>90.524270000000001</c:v>
                </c:pt>
                <c:pt idx="814">
                  <c:v>90.666100999999998</c:v>
                </c:pt>
                <c:pt idx="815">
                  <c:v>90.70223</c:v>
                </c:pt>
                <c:pt idx="816">
                  <c:v>90.697412</c:v>
                </c:pt>
                <c:pt idx="817">
                  <c:v>90.648690000000002</c:v>
                </c:pt>
                <c:pt idx="818">
                  <c:v>90.614829999999998</c:v>
                </c:pt>
                <c:pt idx="819">
                  <c:v>90.581277999999998</c:v>
                </c:pt>
                <c:pt idx="820">
                  <c:v>90.498230000000007</c:v>
                </c:pt>
                <c:pt idx="821">
                  <c:v>90.445447000000001</c:v>
                </c:pt>
                <c:pt idx="822">
                  <c:v>90.362286999999995</c:v>
                </c:pt>
                <c:pt idx="823">
                  <c:v>90.253479999999996</c:v>
                </c:pt>
                <c:pt idx="824">
                  <c:v>90.137168000000003</c:v>
                </c:pt>
                <c:pt idx="825">
                  <c:v>90.042085</c:v>
                </c:pt>
                <c:pt idx="826">
                  <c:v>90.065312000000006</c:v>
                </c:pt>
                <c:pt idx="827">
                  <c:v>90.142346000000003</c:v>
                </c:pt>
                <c:pt idx="828">
                  <c:v>90.149677999999994</c:v>
                </c:pt>
                <c:pt idx="829">
                  <c:v>90.067834000000005</c:v>
                </c:pt>
                <c:pt idx="830">
                  <c:v>90</c:v>
                </c:pt>
                <c:pt idx="831">
                  <c:v>90.043079000000006</c:v>
                </c:pt>
                <c:pt idx="832">
                  <c:v>90.081428000000002</c:v>
                </c:pt>
                <c:pt idx="833">
                  <c:v>90.087849000000006</c:v>
                </c:pt>
                <c:pt idx="834">
                  <c:v>90.110714999999999</c:v>
                </c:pt>
                <c:pt idx="835">
                  <c:v>90.198995999999994</c:v>
                </c:pt>
                <c:pt idx="836">
                  <c:v>90.280113</c:v>
                </c:pt>
                <c:pt idx="837">
                  <c:v>90.320840000000004</c:v>
                </c:pt>
                <c:pt idx="838">
                  <c:v>90.267275999999995</c:v>
                </c:pt>
                <c:pt idx="839">
                  <c:v>90.267309999999995</c:v>
                </c:pt>
                <c:pt idx="840">
                  <c:v>90.394959999999998</c:v>
                </c:pt>
                <c:pt idx="841">
                  <c:v>90.502876000000001</c:v>
                </c:pt>
                <c:pt idx="842">
                  <c:v>90.571584999999999</c:v>
                </c:pt>
                <c:pt idx="843">
                  <c:v>90.659355000000005</c:v>
                </c:pt>
                <c:pt idx="844">
                  <c:v>90.717905000000002</c:v>
                </c:pt>
                <c:pt idx="845">
                  <c:v>90.757096000000004</c:v>
                </c:pt>
                <c:pt idx="846">
                  <c:v>90.825227999999996</c:v>
                </c:pt>
                <c:pt idx="847">
                  <c:v>90.901404999999997</c:v>
                </c:pt>
                <c:pt idx="848">
                  <c:v>90.983108999999999</c:v>
                </c:pt>
                <c:pt idx="849">
                  <c:v>91.073278999999999</c:v>
                </c:pt>
                <c:pt idx="850">
                  <c:v>91.110256000000007</c:v>
                </c:pt>
                <c:pt idx="851">
                  <c:v>91.115014000000002</c:v>
                </c:pt>
                <c:pt idx="852">
                  <c:v>91.194501000000002</c:v>
                </c:pt>
                <c:pt idx="853">
                  <c:v>91.249351000000004</c:v>
                </c:pt>
                <c:pt idx="854">
                  <c:v>91.300016999999997</c:v>
                </c:pt>
                <c:pt idx="855">
                  <c:v>91.329089999999994</c:v>
                </c:pt>
                <c:pt idx="856">
                  <c:v>91.360975999999994</c:v>
                </c:pt>
                <c:pt idx="857">
                  <c:v>91.402596000000003</c:v>
                </c:pt>
                <c:pt idx="858">
                  <c:v>91.464292999999998</c:v>
                </c:pt>
                <c:pt idx="859">
                  <c:v>91.507294000000002</c:v>
                </c:pt>
                <c:pt idx="860">
                  <c:v>91.539321999999999</c:v>
                </c:pt>
                <c:pt idx="861">
                  <c:v>91.564383000000007</c:v>
                </c:pt>
                <c:pt idx="862">
                  <c:v>91.587174000000005</c:v>
                </c:pt>
                <c:pt idx="863">
                  <c:v>91.562156000000002</c:v>
                </c:pt>
                <c:pt idx="864">
                  <c:v>91.628547999999995</c:v>
                </c:pt>
                <c:pt idx="865">
                  <c:v>91.797753</c:v>
                </c:pt>
                <c:pt idx="866">
                  <c:v>91.841731999999993</c:v>
                </c:pt>
                <c:pt idx="867">
                  <c:v>91.838385000000002</c:v>
                </c:pt>
                <c:pt idx="868">
                  <c:v>91.836361999999994</c:v>
                </c:pt>
                <c:pt idx="869">
                  <c:v>91.870046000000002</c:v>
                </c:pt>
                <c:pt idx="870">
                  <c:v>91.877341000000001</c:v>
                </c:pt>
                <c:pt idx="871">
                  <c:v>91.934672000000006</c:v>
                </c:pt>
                <c:pt idx="872">
                  <c:v>91.974973000000006</c:v>
                </c:pt>
                <c:pt idx="873">
                  <c:v>92.025962000000007</c:v>
                </c:pt>
                <c:pt idx="874">
                  <c:v>92.077359000000001</c:v>
                </c:pt>
                <c:pt idx="875">
                  <c:v>92.104258000000002</c:v>
                </c:pt>
                <c:pt idx="876">
                  <c:v>92.126510999999994</c:v>
                </c:pt>
                <c:pt idx="877">
                  <c:v>92.205231999999995</c:v>
                </c:pt>
                <c:pt idx="878">
                  <c:v>92.290188000000001</c:v>
                </c:pt>
                <c:pt idx="879">
                  <c:v>92.347178999999997</c:v>
                </c:pt>
                <c:pt idx="880">
                  <c:v>92.394615000000002</c:v>
                </c:pt>
                <c:pt idx="881">
                  <c:v>92.418837999999994</c:v>
                </c:pt>
                <c:pt idx="882">
                  <c:v>92.432047999999995</c:v>
                </c:pt>
                <c:pt idx="883">
                  <c:v>92.453034000000002</c:v>
                </c:pt>
                <c:pt idx="884">
                  <c:v>92.457407000000003</c:v>
                </c:pt>
                <c:pt idx="885">
                  <c:v>92.451625000000007</c:v>
                </c:pt>
                <c:pt idx="886">
                  <c:v>92.451684999999998</c:v>
                </c:pt>
                <c:pt idx="887">
                  <c:v>92.486667999999995</c:v>
                </c:pt>
                <c:pt idx="888">
                  <c:v>92.548597999999998</c:v>
                </c:pt>
                <c:pt idx="889">
                  <c:v>92.629317999999998</c:v>
                </c:pt>
                <c:pt idx="890">
                  <c:v>92.701582999999999</c:v>
                </c:pt>
                <c:pt idx="891">
                  <c:v>92.781554999999997</c:v>
                </c:pt>
                <c:pt idx="892">
                  <c:v>92.875658999999999</c:v>
                </c:pt>
                <c:pt idx="893">
                  <c:v>92.935965999999993</c:v>
                </c:pt>
                <c:pt idx="894">
                  <c:v>92.962058999999996</c:v>
                </c:pt>
                <c:pt idx="895">
                  <c:v>92.989355000000003</c:v>
                </c:pt>
                <c:pt idx="896">
                  <c:v>93.022915999999995</c:v>
                </c:pt>
                <c:pt idx="897">
                  <c:v>93.057357999999994</c:v>
                </c:pt>
                <c:pt idx="898">
                  <c:v>93.075770000000006</c:v>
                </c:pt>
                <c:pt idx="899">
                  <c:v>93.121804999999995</c:v>
                </c:pt>
                <c:pt idx="900">
                  <c:v>93.185231999999999</c:v>
                </c:pt>
                <c:pt idx="901">
                  <c:v>93.274503999999993</c:v>
                </c:pt>
                <c:pt idx="902">
                  <c:v>93.316231999999999</c:v>
                </c:pt>
                <c:pt idx="903">
                  <c:v>93.335437999999996</c:v>
                </c:pt>
                <c:pt idx="904">
                  <c:v>93.354804999999999</c:v>
                </c:pt>
                <c:pt idx="905">
                  <c:v>93.38064</c:v>
                </c:pt>
                <c:pt idx="906">
                  <c:v>93.445054999999996</c:v>
                </c:pt>
                <c:pt idx="907">
                  <c:v>93.497702000000004</c:v>
                </c:pt>
                <c:pt idx="908">
                  <c:v>93.499607999999995</c:v>
                </c:pt>
                <c:pt idx="909">
                  <c:v>93.546097000000003</c:v>
                </c:pt>
                <c:pt idx="910">
                  <c:v>93.588273999999998</c:v>
                </c:pt>
                <c:pt idx="911">
                  <c:v>93.611869999999996</c:v>
                </c:pt>
                <c:pt idx="912">
                  <c:v>93.631484</c:v>
                </c:pt>
                <c:pt idx="913">
                  <c:v>93.676190000000005</c:v>
                </c:pt>
                <c:pt idx="914">
                  <c:v>93.730787000000007</c:v>
                </c:pt>
                <c:pt idx="915">
                  <c:v>93.753872999999999</c:v>
                </c:pt>
                <c:pt idx="916">
                  <c:v>93.755860999999996</c:v>
                </c:pt>
                <c:pt idx="917">
                  <c:v>93.729725000000002</c:v>
                </c:pt>
                <c:pt idx="918">
                  <c:v>93.771384999999995</c:v>
                </c:pt>
                <c:pt idx="919">
                  <c:v>93.828671999999997</c:v>
                </c:pt>
                <c:pt idx="920">
                  <c:v>93.797994000000003</c:v>
                </c:pt>
                <c:pt idx="921">
                  <c:v>93.771929</c:v>
                </c:pt>
                <c:pt idx="922">
                  <c:v>93.787710000000004</c:v>
                </c:pt>
                <c:pt idx="923">
                  <c:v>93.763030000000001</c:v>
                </c:pt>
                <c:pt idx="924">
                  <c:v>93.735280000000003</c:v>
                </c:pt>
                <c:pt idx="925">
                  <c:v>93.713852000000003</c:v>
                </c:pt>
                <c:pt idx="926">
                  <c:v>93.753900999999999</c:v>
                </c:pt>
                <c:pt idx="927">
                  <c:v>93.832226000000006</c:v>
                </c:pt>
                <c:pt idx="928">
                  <c:v>93.938733999999997</c:v>
                </c:pt>
                <c:pt idx="929">
                  <c:v>94.026343999999995</c:v>
                </c:pt>
                <c:pt idx="930">
                  <c:v>94.064482999999996</c:v>
                </c:pt>
                <c:pt idx="931">
                  <c:v>94.120337000000006</c:v>
                </c:pt>
                <c:pt idx="932">
                  <c:v>94.136914000000004</c:v>
                </c:pt>
                <c:pt idx="933">
                  <c:v>94.185433000000003</c:v>
                </c:pt>
                <c:pt idx="934">
                  <c:v>94.256366999999997</c:v>
                </c:pt>
                <c:pt idx="935">
                  <c:v>94.277081999999993</c:v>
                </c:pt>
                <c:pt idx="936">
                  <c:v>94.301041999999995</c:v>
                </c:pt>
                <c:pt idx="937">
                  <c:v>94.325559999999996</c:v>
                </c:pt>
                <c:pt idx="938">
                  <c:v>94.339281999999997</c:v>
                </c:pt>
                <c:pt idx="939">
                  <c:v>94.381219000000002</c:v>
                </c:pt>
                <c:pt idx="940">
                  <c:v>94.389908000000005</c:v>
                </c:pt>
                <c:pt idx="941">
                  <c:v>94.379221000000001</c:v>
                </c:pt>
                <c:pt idx="942">
                  <c:v>94.385058999999998</c:v>
                </c:pt>
                <c:pt idx="943">
                  <c:v>94.371669999999995</c:v>
                </c:pt>
                <c:pt idx="944">
                  <c:v>94.341085000000007</c:v>
                </c:pt>
                <c:pt idx="945">
                  <c:v>94.327855</c:v>
                </c:pt>
                <c:pt idx="946">
                  <c:v>94.282714999999996</c:v>
                </c:pt>
                <c:pt idx="947">
                  <c:v>94.247663000000003</c:v>
                </c:pt>
                <c:pt idx="948">
                  <c:v>94.205714</c:v>
                </c:pt>
                <c:pt idx="949">
                  <c:v>94.127700000000004</c:v>
                </c:pt>
                <c:pt idx="950">
                  <c:v>94.060850000000002</c:v>
                </c:pt>
                <c:pt idx="951">
                  <c:v>93.975919000000005</c:v>
                </c:pt>
                <c:pt idx="952">
                  <c:v>93.874280999999996</c:v>
                </c:pt>
                <c:pt idx="953">
                  <c:v>93.834856000000002</c:v>
                </c:pt>
                <c:pt idx="954">
                  <c:v>93.886306000000005</c:v>
                </c:pt>
                <c:pt idx="955">
                  <c:v>93.982532000000006</c:v>
                </c:pt>
                <c:pt idx="956">
                  <c:v>94.075425999999993</c:v>
                </c:pt>
                <c:pt idx="957">
                  <c:v>94.158878000000001</c:v>
                </c:pt>
                <c:pt idx="958">
                  <c:v>94.196253999999996</c:v>
                </c:pt>
                <c:pt idx="959">
                  <c:v>94.201537000000002</c:v>
                </c:pt>
                <c:pt idx="960">
                  <c:v>94.237677000000005</c:v>
                </c:pt>
                <c:pt idx="961">
                  <c:v>94.291126000000006</c:v>
                </c:pt>
                <c:pt idx="962">
                  <c:v>94.331401999999997</c:v>
                </c:pt>
                <c:pt idx="963">
                  <c:v>94.366550000000004</c:v>
                </c:pt>
                <c:pt idx="964">
                  <c:v>94.374639999999999</c:v>
                </c:pt>
                <c:pt idx="965">
                  <c:v>94.383146999999994</c:v>
                </c:pt>
                <c:pt idx="966">
                  <c:v>94.355463999999998</c:v>
                </c:pt>
                <c:pt idx="967">
                  <c:v>94.272054999999995</c:v>
                </c:pt>
                <c:pt idx="968">
                  <c:v>94.190483</c:v>
                </c:pt>
                <c:pt idx="969">
                  <c:v>94.151813000000004</c:v>
                </c:pt>
                <c:pt idx="970">
                  <c:v>94.168751999999998</c:v>
                </c:pt>
                <c:pt idx="971">
                  <c:v>94.225029000000006</c:v>
                </c:pt>
                <c:pt idx="972">
                  <c:v>94.219640999999996</c:v>
                </c:pt>
                <c:pt idx="973">
                  <c:v>94.188184000000007</c:v>
                </c:pt>
                <c:pt idx="974">
                  <c:v>94.180181000000005</c:v>
                </c:pt>
                <c:pt idx="975">
                  <c:v>94.181961999999999</c:v>
                </c:pt>
                <c:pt idx="976">
                  <c:v>94.181151999999997</c:v>
                </c:pt>
                <c:pt idx="977">
                  <c:v>94.194001</c:v>
                </c:pt>
                <c:pt idx="978">
                  <c:v>94.121879000000007</c:v>
                </c:pt>
                <c:pt idx="979">
                  <c:v>94.017048000000003</c:v>
                </c:pt>
                <c:pt idx="980">
                  <c:v>93.887539000000004</c:v>
                </c:pt>
                <c:pt idx="981">
                  <c:v>93.753266999999994</c:v>
                </c:pt>
                <c:pt idx="982">
                  <c:v>93.666145</c:v>
                </c:pt>
                <c:pt idx="983">
                  <c:v>93.585158000000007</c:v>
                </c:pt>
                <c:pt idx="984">
                  <c:v>93.435783999999998</c:v>
                </c:pt>
                <c:pt idx="985">
                  <c:v>93.247243999999995</c:v>
                </c:pt>
                <c:pt idx="986">
                  <c:v>93.077321999999995</c:v>
                </c:pt>
                <c:pt idx="987">
                  <c:v>92.909272999999999</c:v>
                </c:pt>
                <c:pt idx="988">
                  <c:v>92.620660999999998</c:v>
                </c:pt>
                <c:pt idx="989">
                  <c:v>92.298455000000004</c:v>
                </c:pt>
                <c:pt idx="990">
                  <c:v>92.068423999999993</c:v>
                </c:pt>
                <c:pt idx="991">
                  <c:v>91.909818000000001</c:v>
                </c:pt>
                <c:pt idx="992">
                  <c:v>91.850153000000006</c:v>
                </c:pt>
                <c:pt idx="993">
                  <c:v>91.838387999999995</c:v>
                </c:pt>
                <c:pt idx="994">
                  <c:v>91.701904999999996</c:v>
                </c:pt>
                <c:pt idx="995">
                  <c:v>91.470247999999998</c:v>
                </c:pt>
                <c:pt idx="996">
                  <c:v>91.159869999999998</c:v>
                </c:pt>
                <c:pt idx="997">
                  <c:v>90.945625000000007</c:v>
                </c:pt>
                <c:pt idx="998">
                  <c:v>90.822669000000005</c:v>
                </c:pt>
                <c:pt idx="999">
                  <c:v>90.879599999999996</c:v>
                </c:pt>
                <c:pt idx="1000">
                  <c:v>90.711996999999997</c:v>
                </c:pt>
                <c:pt idx="1001">
                  <c:v>90.784546000000006</c:v>
                </c:pt>
                <c:pt idx="1002">
                  <c:v>90.89255</c:v>
                </c:pt>
                <c:pt idx="1003">
                  <c:v>90.861187000000001</c:v>
                </c:pt>
                <c:pt idx="1004">
                  <c:v>91.049537999999998</c:v>
                </c:pt>
                <c:pt idx="1005">
                  <c:v>91.015460000000004</c:v>
                </c:pt>
                <c:pt idx="1006">
                  <c:v>90.843040999999999</c:v>
                </c:pt>
                <c:pt idx="1007">
                  <c:v>90.968138999999994</c:v>
                </c:pt>
                <c:pt idx="1008">
                  <c:v>90.990932999999998</c:v>
                </c:pt>
                <c:pt idx="1009">
                  <c:v>91.237200000000001</c:v>
                </c:pt>
                <c:pt idx="1010">
                  <c:v>91.804614999999998</c:v>
                </c:pt>
                <c:pt idx="1011">
                  <c:v>91.728502000000006</c:v>
                </c:pt>
                <c:pt idx="1012">
                  <c:v>91.255604000000005</c:v>
                </c:pt>
                <c:pt idx="1013">
                  <c:v>90.839607000000001</c:v>
                </c:pt>
                <c:pt idx="1014">
                  <c:v>90.542503999999994</c:v>
                </c:pt>
                <c:pt idx="1015">
                  <c:v>90.375574</c:v>
                </c:pt>
                <c:pt idx="1016">
                  <c:v>90.350988000000001</c:v>
                </c:pt>
                <c:pt idx="1017">
                  <c:v>90.732767999999993</c:v>
                </c:pt>
                <c:pt idx="1018">
                  <c:v>91.045794000000001</c:v>
                </c:pt>
                <c:pt idx="1019">
                  <c:v>91.272471999999993</c:v>
                </c:pt>
                <c:pt idx="1020">
                  <c:v>91.561795000000004</c:v>
                </c:pt>
                <c:pt idx="1021">
                  <c:v>92.063804000000005</c:v>
                </c:pt>
                <c:pt idx="1022">
                  <c:v>92.454492999999999</c:v>
                </c:pt>
                <c:pt idx="1023">
                  <c:v>92.865898999999999</c:v>
                </c:pt>
                <c:pt idx="1024">
                  <c:v>93.468911000000006</c:v>
                </c:pt>
                <c:pt idx="1025">
                  <c:v>93.906232000000003</c:v>
                </c:pt>
                <c:pt idx="1026">
                  <c:v>94.276377999999994</c:v>
                </c:pt>
                <c:pt idx="1027">
                  <c:v>94.645931000000004</c:v>
                </c:pt>
                <c:pt idx="1028">
                  <c:v>94.953947999999997</c:v>
                </c:pt>
                <c:pt idx="1029">
                  <c:v>95.288560000000004</c:v>
                </c:pt>
                <c:pt idx="1030">
                  <c:v>95.577487000000005</c:v>
                </c:pt>
                <c:pt idx="1031">
                  <c:v>95.777717999999993</c:v>
                </c:pt>
                <c:pt idx="1032">
                  <c:v>95.869799999999998</c:v>
                </c:pt>
                <c:pt idx="1033">
                  <c:v>95.985224000000002</c:v>
                </c:pt>
                <c:pt idx="1034">
                  <c:v>96.098913999999994</c:v>
                </c:pt>
                <c:pt idx="1035">
                  <c:v>96.155180000000001</c:v>
                </c:pt>
                <c:pt idx="1036">
                  <c:v>96.243683000000004</c:v>
                </c:pt>
                <c:pt idx="1037">
                  <c:v>96.354429999999994</c:v>
                </c:pt>
                <c:pt idx="1038">
                  <c:v>96.455288999999993</c:v>
                </c:pt>
                <c:pt idx="1039">
                  <c:v>96.499986000000007</c:v>
                </c:pt>
                <c:pt idx="1040">
                  <c:v>96.480677999999997</c:v>
                </c:pt>
                <c:pt idx="1041">
                  <c:v>96.457710000000006</c:v>
                </c:pt>
                <c:pt idx="1042">
                  <c:v>96.470817999999994</c:v>
                </c:pt>
                <c:pt idx="1043">
                  <c:v>96.504357999999996</c:v>
                </c:pt>
                <c:pt idx="1044">
                  <c:v>96.427170000000004</c:v>
                </c:pt>
                <c:pt idx="1045">
                  <c:v>96.378354999999999</c:v>
                </c:pt>
                <c:pt idx="1046">
                  <c:v>96.440809999999999</c:v>
                </c:pt>
                <c:pt idx="1047">
                  <c:v>96.530081999999993</c:v>
                </c:pt>
                <c:pt idx="1048">
                  <c:v>96.634393000000003</c:v>
                </c:pt>
                <c:pt idx="1049">
                  <c:v>96.743568999999994</c:v>
                </c:pt>
                <c:pt idx="1050">
                  <c:v>96.869106000000002</c:v>
                </c:pt>
                <c:pt idx="1051">
                  <c:v>96.976139000000003</c:v>
                </c:pt>
                <c:pt idx="1052">
                  <c:v>96.982556000000002</c:v>
                </c:pt>
                <c:pt idx="1053">
                  <c:v>96.941339999999997</c:v>
                </c:pt>
                <c:pt idx="1054">
                  <c:v>96.948762000000002</c:v>
                </c:pt>
                <c:pt idx="1055">
                  <c:v>97.032698999999994</c:v>
                </c:pt>
                <c:pt idx="1056">
                  <c:v>97.111729999999994</c:v>
                </c:pt>
                <c:pt idx="1057">
                  <c:v>97.155479</c:v>
                </c:pt>
                <c:pt idx="1058">
                  <c:v>97.195509000000001</c:v>
                </c:pt>
                <c:pt idx="1059">
                  <c:v>97.216273999999999</c:v>
                </c:pt>
                <c:pt idx="1060">
                  <c:v>97.245592000000002</c:v>
                </c:pt>
                <c:pt idx="1061">
                  <c:v>97.278531999999998</c:v>
                </c:pt>
                <c:pt idx="1062">
                  <c:v>97.262613999999999</c:v>
                </c:pt>
                <c:pt idx="1063">
                  <c:v>97.315223000000003</c:v>
                </c:pt>
                <c:pt idx="1064">
                  <c:v>97.392629999999997</c:v>
                </c:pt>
                <c:pt idx="1065">
                  <c:v>97.444974999999999</c:v>
                </c:pt>
                <c:pt idx="1066">
                  <c:v>97.494802000000007</c:v>
                </c:pt>
                <c:pt idx="1067">
                  <c:v>97.516750000000002</c:v>
                </c:pt>
                <c:pt idx="1068">
                  <c:v>97.474891999999997</c:v>
                </c:pt>
                <c:pt idx="1069">
                  <c:v>97.498051000000004</c:v>
                </c:pt>
                <c:pt idx="1070">
                  <c:v>97.523657</c:v>
                </c:pt>
                <c:pt idx="1071">
                  <c:v>97.494095000000002</c:v>
                </c:pt>
                <c:pt idx="1072">
                  <c:v>97.417593999999994</c:v>
                </c:pt>
                <c:pt idx="1073">
                  <c:v>97.441135000000003</c:v>
                </c:pt>
                <c:pt idx="1074">
                  <c:v>97.538865999999999</c:v>
                </c:pt>
                <c:pt idx="1075">
                  <c:v>97.601145000000002</c:v>
                </c:pt>
                <c:pt idx="1076">
                  <c:v>97.561053999999999</c:v>
                </c:pt>
                <c:pt idx="1077">
                  <c:v>97.550152999999995</c:v>
                </c:pt>
                <c:pt idx="1078">
                  <c:v>97.519165999999998</c:v>
                </c:pt>
                <c:pt idx="1079">
                  <c:v>97.447689999999994</c:v>
                </c:pt>
                <c:pt idx="1080">
                  <c:v>97.438883000000004</c:v>
                </c:pt>
                <c:pt idx="1081">
                  <c:v>97.494305999999995</c:v>
                </c:pt>
                <c:pt idx="1082">
                  <c:v>97.521602000000001</c:v>
                </c:pt>
                <c:pt idx="1083">
                  <c:v>97.558982</c:v>
                </c:pt>
                <c:pt idx="1084">
                  <c:v>97.590873999999999</c:v>
                </c:pt>
                <c:pt idx="1085">
                  <c:v>97.578968000000003</c:v>
                </c:pt>
                <c:pt idx="1086">
                  <c:v>97.527626999999995</c:v>
                </c:pt>
                <c:pt idx="1087">
                  <c:v>97.468968000000004</c:v>
                </c:pt>
                <c:pt idx="1088">
                  <c:v>97.446663999999998</c:v>
                </c:pt>
                <c:pt idx="1089">
                  <c:v>97.495804000000007</c:v>
                </c:pt>
                <c:pt idx="1090">
                  <c:v>97.535557999999995</c:v>
                </c:pt>
                <c:pt idx="1091">
                  <c:v>97.551631</c:v>
                </c:pt>
                <c:pt idx="1092">
                  <c:v>97.568869000000007</c:v>
                </c:pt>
                <c:pt idx="1093">
                  <c:v>97.620434000000003</c:v>
                </c:pt>
                <c:pt idx="1094">
                  <c:v>97.663595999999998</c:v>
                </c:pt>
                <c:pt idx="1095">
                  <c:v>97.698931999999999</c:v>
                </c:pt>
                <c:pt idx="1096">
                  <c:v>97.719699000000006</c:v>
                </c:pt>
                <c:pt idx="1097">
                  <c:v>97.782764999999998</c:v>
                </c:pt>
                <c:pt idx="1098">
                  <c:v>97.798393000000004</c:v>
                </c:pt>
                <c:pt idx="1099">
                  <c:v>97.812438</c:v>
                </c:pt>
                <c:pt idx="1100">
                  <c:v>97.820757</c:v>
                </c:pt>
                <c:pt idx="1101">
                  <c:v>97.801640000000006</c:v>
                </c:pt>
                <c:pt idx="1102">
                  <c:v>97.749032</c:v>
                </c:pt>
                <c:pt idx="1103">
                  <c:v>97.684336999999999</c:v>
                </c:pt>
                <c:pt idx="1104">
                  <c:v>97.637055000000004</c:v>
                </c:pt>
                <c:pt idx="1105">
                  <c:v>97.543953999999999</c:v>
                </c:pt>
                <c:pt idx="1106">
                  <c:v>97.509024999999994</c:v>
                </c:pt>
                <c:pt idx="1107">
                  <c:v>97.514870999999999</c:v>
                </c:pt>
                <c:pt idx="1108">
                  <c:v>97.540915999999996</c:v>
                </c:pt>
                <c:pt idx="1109">
                  <c:v>97.592838999999998</c:v>
                </c:pt>
                <c:pt idx="1110">
                  <c:v>97.622642999999997</c:v>
                </c:pt>
                <c:pt idx="1111">
                  <c:v>97.622238999999993</c:v>
                </c:pt>
                <c:pt idx="1112">
                  <c:v>97.599686000000005</c:v>
                </c:pt>
                <c:pt idx="1113">
                  <c:v>97.638732000000005</c:v>
                </c:pt>
                <c:pt idx="1114">
                  <c:v>97.670964999999995</c:v>
                </c:pt>
                <c:pt idx="1115">
                  <c:v>97.695047000000002</c:v>
                </c:pt>
                <c:pt idx="1116">
                  <c:v>97.719397999999998</c:v>
                </c:pt>
                <c:pt idx="1117">
                  <c:v>97.715290999999993</c:v>
                </c:pt>
                <c:pt idx="1118">
                  <c:v>97.673507999999998</c:v>
                </c:pt>
                <c:pt idx="1119">
                  <c:v>97.609658999999994</c:v>
                </c:pt>
                <c:pt idx="1120">
                  <c:v>97.578327000000002</c:v>
                </c:pt>
                <c:pt idx="1121">
                  <c:v>97.543559000000002</c:v>
                </c:pt>
                <c:pt idx="1122">
                  <c:v>97.527052999999995</c:v>
                </c:pt>
                <c:pt idx="1123">
                  <c:v>97.508312000000004</c:v>
                </c:pt>
                <c:pt idx="1124">
                  <c:v>97.489812000000001</c:v>
                </c:pt>
                <c:pt idx="1125">
                  <c:v>97.506947999999994</c:v>
                </c:pt>
                <c:pt idx="1126">
                  <c:v>97.491585000000001</c:v>
                </c:pt>
                <c:pt idx="1127">
                  <c:v>97.413875000000004</c:v>
                </c:pt>
                <c:pt idx="1128">
                  <c:v>97.348371999999998</c:v>
                </c:pt>
                <c:pt idx="1129">
                  <c:v>97.370075</c:v>
                </c:pt>
                <c:pt idx="1130">
                  <c:v>97.366893000000005</c:v>
                </c:pt>
                <c:pt idx="1131">
                  <c:v>97.298721999999998</c:v>
                </c:pt>
                <c:pt idx="1132">
                  <c:v>97.206764000000007</c:v>
                </c:pt>
                <c:pt idx="1133">
                  <c:v>97.192987000000002</c:v>
                </c:pt>
                <c:pt idx="1134">
                  <c:v>97.189974000000007</c:v>
                </c:pt>
                <c:pt idx="1135">
                  <c:v>97.102798000000007</c:v>
                </c:pt>
                <c:pt idx="1136">
                  <c:v>97.049878000000007</c:v>
                </c:pt>
                <c:pt idx="1137">
                  <c:v>97.078314000000006</c:v>
                </c:pt>
                <c:pt idx="1138">
                  <c:v>97.036152000000001</c:v>
                </c:pt>
                <c:pt idx="1139">
                  <c:v>96.906211999999996</c:v>
                </c:pt>
                <c:pt idx="1140">
                  <c:v>96.784824999999998</c:v>
                </c:pt>
                <c:pt idx="1141">
                  <c:v>96.766846000000001</c:v>
                </c:pt>
                <c:pt idx="1142">
                  <c:v>96.708680999999999</c:v>
                </c:pt>
                <c:pt idx="1143">
                  <c:v>96.667631</c:v>
                </c:pt>
                <c:pt idx="1144">
                  <c:v>96.679894000000004</c:v>
                </c:pt>
                <c:pt idx="1145">
                  <c:v>96.654887000000002</c:v>
                </c:pt>
                <c:pt idx="1146">
                  <c:v>96.613709999999998</c:v>
                </c:pt>
                <c:pt idx="1147">
                  <c:v>96.648617999999999</c:v>
                </c:pt>
                <c:pt idx="1148">
                  <c:v>96.721907999999999</c:v>
                </c:pt>
                <c:pt idx="1149">
                  <c:v>96.785426000000001</c:v>
                </c:pt>
                <c:pt idx="1150">
                  <c:v>96.816884999999999</c:v>
                </c:pt>
                <c:pt idx="1151">
                  <c:v>96.817267999999999</c:v>
                </c:pt>
                <c:pt idx="1152">
                  <c:v>96.854213000000001</c:v>
                </c:pt>
                <c:pt idx="1153">
                  <c:v>96.829384000000005</c:v>
                </c:pt>
                <c:pt idx="1154">
                  <c:v>96.776145999999997</c:v>
                </c:pt>
                <c:pt idx="1155">
                  <c:v>96.754475999999997</c:v>
                </c:pt>
                <c:pt idx="1156">
                  <c:v>96.745005000000006</c:v>
                </c:pt>
                <c:pt idx="1157">
                  <c:v>96.680653000000007</c:v>
                </c:pt>
                <c:pt idx="1158">
                  <c:v>96.638475</c:v>
                </c:pt>
                <c:pt idx="1159">
                  <c:v>96.583190999999999</c:v>
                </c:pt>
                <c:pt idx="1160">
                  <c:v>96.498166999999995</c:v>
                </c:pt>
                <c:pt idx="1161">
                  <c:v>96.436879000000005</c:v>
                </c:pt>
                <c:pt idx="1162">
                  <c:v>96.392246</c:v>
                </c:pt>
                <c:pt idx="1163">
                  <c:v>96.341932</c:v>
                </c:pt>
                <c:pt idx="1164">
                  <c:v>96.283601000000004</c:v>
                </c:pt>
                <c:pt idx="1165">
                  <c:v>96.247957999999997</c:v>
                </c:pt>
                <c:pt idx="1166">
                  <c:v>96.257931999999997</c:v>
                </c:pt>
                <c:pt idx="1167">
                  <c:v>96.297668999999999</c:v>
                </c:pt>
                <c:pt idx="1168">
                  <c:v>96.322709000000003</c:v>
                </c:pt>
                <c:pt idx="1169">
                  <c:v>96.379701999999995</c:v>
                </c:pt>
                <c:pt idx="1170">
                  <c:v>96.383484999999993</c:v>
                </c:pt>
                <c:pt idx="1171">
                  <c:v>96.376508999999999</c:v>
                </c:pt>
                <c:pt idx="1172">
                  <c:v>96.394490000000005</c:v>
                </c:pt>
                <c:pt idx="1173">
                  <c:v>96.367013999999998</c:v>
                </c:pt>
                <c:pt idx="1174">
                  <c:v>96.308487</c:v>
                </c:pt>
                <c:pt idx="1175">
                  <c:v>96.292361999999997</c:v>
                </c:pt>
                <c:pt idx="1176">
                  <c:v>96.276145999999997</c:v>
                </c:pt>
                <c:pt idx="1177">
                  <c:v>96.219125000000005</c:v>
                </c:pt>
                <c:pt idx="1178">
                  <c:v>96.152726999999999</c:v>
                </c:pt>
                <c:pt idx="1179">
                  <c:v>96.202343999999997</c:v>
                </c:pt>
                <c:pt idx="1180">
                  <c:v>96.229491999999993</c:v>
                </c:pt>
                <c:pt idx="1181">
                  <c:v>96.253073000000001</c:v>
                </c:pt>
                <c:pt idx="1182">
                  <c:v>96.355188999999996</c:v>
                </c:pt>
                <c:pt idx="1183">
                  <c:v>96.412493999999995</c:v>
                </c:pt>
                <c:pt idx="1184">
                  <c:v>96.453457999999998</c:v>
                </c:pt>
                <c:pt idx="1185">
                  <c:v>96.420565999999994</c:v>
                </c:pt>
                <c:pt idx="1186">
                  <c:v>96.338665000000006</c:v>
                </c:pt>
                <c:pt idx="1187">
                  <c:v>96.352351999999996</c:v>
                </c:pt>
                <c:pt idx="1188">
                  <c:v>96.328897999999995</c:v>
                </c:pt>
                <c:pt idx="1189">
                  <c:v>96.288837000000001</c:v>
                </c:pt>
                <c:pt idx="1190">
                  <c:v>96.220854000000003</c:v>
                </c:pt>
                <c:pt idx="1191">
                  <c:v>96.176494000000005</c:v>
                </c:pt>
                <c:pt idx="1192">
                  <c:v>96.157539</c:v>
                </c:pt>
                <c:pt idx="1193">
                  <c:v>96.115335999999999</c:v>
                </c:pt>
                <c:pt idx="1194">
                  <c:v>96.024663000000004</c:v>
                </c:pt>
                <c:pt idx="1195">
                  <c:v>95.930126000000001</c:v>
                </c:pt>
                <c:pt idx="1196">
                  <c:v>95.840795999999997</c:v>
                </c:pt>
                <c:pt idx="1197">
                  <c:v>95.729386000000005</c:v>
                </c:pt>
                <c:pt idx="1198">
                  <c:v>95.597154000000003</c:v>
                </c:pt>
                <c:pt idx="1199">
                  <c:v>95.490472999999994</c:v>
                </c:pt>
                <c:pt idx="1200">
                  <c:v>95.387304</c:v>
                </c:pt>
                <c:pt idx="1201">
                  <c:v>95.307338000000001</c:v>
                </c:pt>
                <c:pt idx="1202">
                  <c:v>95.231189999999998</c:v>
                </c:pt>
                <c:pt idx="1203">
                  <c:v>95.204074000000006</c:v>
                </c:pt>
                <c:pt idx="1204">
                  <c:v>95.128962000000001</c:v>
                </c:pt>
                <c:pt idx="1205">
                  <c:v>94.998250999999996</c:v>
                </c:pt>
                <c:pt idx="1206">
                  <c:v>94.873118000000005</c:v>
                </c:pt>
                <c:pt idx="1207">
                  <c:v>94.780109999999993</c:v>
                </c:pt>
                <c:pt idx="1208">
                  <c:v>94.799232000000003</c:v>
                </c:pt>
                <c:pt idx="1209">
                  <c:v>94.853975000000005</c:v>
                </c:pt>
                <c:pt idx="1210">
                  <c:v>94.813513999999998</c:v>
                </c:pt>
                <c:pt idx="1211">
                  <c:v>94.751350000000002</c:v>
                </c:pt>
                <c:pt idx="1212">
                  <c:v>94.724663000000007</c:v>
                </c:pt>
                <c:pt idx="1213">
                  <c:v>94.674289000000002</c:v>
                </c:pt>
                <c:pt idx="1214">
                  <c:v>94.590401</c:v>
                </c:pt>
                <c:pt idx="1215">
                  <c:v>94.513130000000004</c:v>
                </c:pt>
                <c:pt idx="1216">
                  <c:v>94.428123999999997</c:v>
                </c:pt>
                <c:pt idx="1217">
                  <c:v>94.339798000000002</c:v>
                </c:pt>
                <c:pt idx="1218">
                  <c:v>94.203187</c:v>
                </c:pt>
                <c:pt idx="1219">
                  <c:v>94.165570000000002</c:v>
                </c:pt>
                <c:pt idx="1220">
                  <c:v>94.167005000000003</c:v>
                </c:pt>
                <c:pt idx="1221">
                  <c:v>94.103221000000005</c:v>
                </c:pt>
                <c:pt idx="1222">
                  <c:v>94.114220000000003</c:v>
                </c:pt>
                <c:pt idx="1223">
                  <c:v>94.132886999999997</c:v>
                </c:pt>
                <c:pt idx="1224">
                  <c:v>94.114036999999996</c:v>
                </c:pt>
                <c:pt idx="1225">
                  <c:v>94.040504999999996</c:v>
                </c:pt>
                <c:pt idx="1226">
                  <c:v>93.928562999999997</c:v>
                </c:pt>
                <c:pt idx="1227">
                  <c:v>93.767781999999997</c:v>
                </c:pt>
                <c:pt idx="1228">
                  <c:v>93.599653000000004</c:v>
                </c:pt>
                <c:pt idx="1229">
                  <c:v>93.521140000000003</c:v>
                </c:pt>
                <c:pt idx="1230">
                  <c:v>93.422402000000005</c:v>
                </c:pt>
                <c:pt idx="1231">
                  <c:v>93.341598000000005</c:v>
                </c:pt>
                <c:pt idx="1232">
                  <c:v>93.394990000000007</c:v>
                </c:pt>
                <c:pt idx="1233">
                  <c:v>93.461933999999999</c:v>
                </c:pt>
                <c:pt idx="1234">
                  <c:v>93.460319999999996</c:v>
                </c:pt>
                <c:pt idx="1235">
                  <c:v>93.461015000000003</c:v>
                </c:pt>
                <c:pt idx="1236">
                  <c:v>93.403591000000006</c:v>
                </c:pt>
                <c:pt idx="1237">
                  <c:v>93.309892000000005</c:v>
                </c:pt>
                <c:pt idx="1238">
                  <c:v>93.225567999999996</c:v>
                </c:pt>
                <c:pt idx="1239">
                  <c:v>93.132930999999999</c:v>
                </c:pt>
                <c:pt idx="1240">
                  <c:v>93.057261999999994</c:v>
                </c:pt>
                <c:pt idx="1241">
                  <c:v>92.949425000000005</c:v>
                </c:pt>
                <c:pt idx="1242">
                  <c:v>92.720270999999997</c:v>
                </c:pt>
                <c:pt idx="1243">
                  <c:v>92.505031000000002</c:v>
                </c:pt>
                <c:pt idx="1244">
                  <c:v>92.337699999999998</c:v>
                </c:pt>
                <c:pt idx="1245">
                  <c:v>92.183471999999995</c:v>
                </c:pt>
                <c:pt idx="1246">
                  <c:v>92.013872000000006</c:v>
                </c:pt>
                <c:pt idx="1247">
                  <c:v>91.818338999999995</c:v>
                </c:pt>
                <c:pt idx="1248">
                  <c:v>91.617397999999994</c:v>
                </c:pt>
                <c:pt idx="1249">
                  <c:v>91.516138999999995</c:v>
                </c:pt>
                <c:pt idx="1250">
                  <c:v>91.411186000000001</c:v>
                </c:pt>
                <c:pt idx="1251">
                  <c:v>91.34787</c:v>
                </c:pt>
                <c:pt idx="1252">
                  <c:v>91.335733000000005</c:v>
                </c:pt>
                <c:pt idx="1253">
                  <c:v>91.270148000000006</c:v>
                </c:pt>
                <c:pt idx="1254">
                  <c:v>91.219590999999994</c:v>
                </c:pt>
                <c:pt idx="1255">
                  <c:v>91.211982000000006</c:v>
                </c:pt>
                <c:pt idx="1256">
                  <c:v>91.161905000000004</c:v>
                </c:pt>
                <c:pt idx="1257">
                  <c:v>91.142623</c:v>
                </c:pt>
                <c:pt idx="1258">
                  <c:v>91.142461999999995</c:v>
                </c:pt>
                <c:pt idx="1259">
                  <c:v>91.092556999999999</c:v>
                </c:pt>
                <c:pt idx="1260">
                  <c:v>91.022835999999998</c:v>
                </c:pt>
                <c:pt idx="1261">
                  <c:v>90.998502000000002</c:v>
                </c:pt>
                <c:pt idx="1262">
                  <c:v>91.029978999999997</c:v>
                </c:pt>
                <c:pt idx="1263">
                  <c:v>91.004485000000003</c:v>
                </c:pt>
                <c:pt idx="1264">
                  <c:v>90.935260999999997</c:v>
                </c:pt>
                <c:pt idx="1265">
                  <c:v>90.868674999999996</c:v>
                </c:pt>
                <c:pt idx="1266">
                  <c:v>90.786291000000006</c:v>
                </c:pt>
                <c:pt idx="1267">
                  <c:v>90.702364000000003</c:v>
                </c:pt>
                <c:pt idx="1268">
                  <c:v>90.626472000000007</c:v>
                </c:pt>
                <c:pt idx="1269">
                  <c:v>90.564389000000006</c:v>
                </c:pt>
                <c:pt idx="1270">
                  <c:v>90.533676999999997</c:v>
                </c:pt>
                <c:pt idx="1271">
                  <c:v>90.474478000000005</c:v>
                </c:pt>
                <c:pt idx="1272">
                  <c:v>90.342820000000003</c:v>
                </c:pt>
                <c:pt idx="1273">
                  <c:v>90.265814000000006</c:v>
                </c:pt>
                <c:pt idx="1274">
                  <c:v>90.194765000000004</c:v>
                </c:pt>
                <c:pt idx="1275">
                  <c:v>90.084338000000002</c:v>
                </c:pt>
                <c:pt idx="1276">
                  <c:v>89.967878999999996</c:v>
                </c:pt>
                <c:pt idx="1277">
                  <c:v>89.862168999999994</c:v>
                </c:pt>
                <c:pt idx="1278">
                  <c:v>89.670347000000007</c:v>
                </c:pt>
                <c:pt idx="1279">
                  <c:v>89.548959999999994</c:v>
                </c:pt>
                <c:pt idx="1280">
                  <c:v>89.401229000000001</c:v>
                </c:pt>
                <c:pt idx="1281">
                  <c:v>89.256427000000002</c:v>
                </c:pt>
                <c:pt idx="1282">
                  <c:v>89.212198000000001</c:v>
                </c:pt>
                <c:pt idx="1283">
                  <c:v>89.145657</c:v>
                </c:pt>
                <c:pt idx="1284">
                  <c:v>89.054912000000002</c:v>
                </c:pt>
                <c:pt idx="1285">
                  <c:v>89.050629999999998</c:v>
                </c:pt>
                <c:pt idx="1286">
                  <c:v>89.081828999999999</c:v>
                </c:pt>
                <c:pt idx="1287">
                  <c:v>89.149303000000003</c:v>
                </c:pt>
                <c:pt idx="1288">
                  <c:v>89.248464999999996</c:v>
                </c:pt>
                <c:pt idx="1289">
                  <c:v>89.334704000000002</c:v>
                </c:pt>
                <c:pt idx="1290">
                  <c:v>89.365272000000004</c:v>
                </c:pt>
                <c:pt idx="1291">
                  <c:v>89.375333999999995</c:v>
                </c:pt>
                <c:pt idx="1292">
                  <c:v>89.346962000000005</c:v>
                </c:pt>
                <c:pt idx="1293">
                  <c:v>89.289840999999996</c:v>
                </c:pt>
                <c:pt idx="1294">
                  <c:v>89.291458000000006</c:v>
                </c:pt>
                <c:pt idx="1295">
                  <c:v>89.297312000000005</c:v>
                </c:pt>
                <c:pt idx="1296">
                  <c:v>89.224808999999993</c:v>
                </c:pt>
                <c:pt idx="1297">
                  <c:v>89.096317999999997</c:v>
                </c:pt>
                <c:pt idx="1298">
                  <c:v>88.978258999999994</c:v>
                </c:pt>
                <c:pt idx="1299">
                  <c:v>88.878750999999994</c:v>
                </c:pt>
                <c:pt idx="1300">
                  <c:v>88.779207</c:v>
                </c:pt>
                <c:pt idx="1301">
                  <c:v>88.693434999999994</c:v>
                </c:pt>
                <c:pt idx="1302">
                  <c:v>88.569396999999995</c:v>
                </c:pt>
                <c:pt idx="1303">
                  <c:v>88.494015000000005</c:v>
                </c:pt>
                <c:pt idx="1304">
                  <c:v>88.472915999999998</c:v>
                </c:pt>
                <c:pt idx="1305">
                  <c:v>88.381658000000002</c:v>
                </c:pt>
                <c:pt idx="1306">
                  <c:v>88.236890000000002</c:v>
                </c:pt>
                <c:pt idx="1307">
                  <c:v>88.052204000000003</c:v>
                </c:pt>
                <c:pt idx="1308">
                  <c:v>87.788527999999999</c:v>
                </c:pt>
                <c:pt idx="1309">
                  <c:v>87.556391000000005</c:v>
                </c:pt>
                <c:pt idx="1310">
                  <c:v>87.324095999999997</c:v>
                </c:pt>
                <c:pt idx="1311">
                  <c:v>87.178783999999993</c:v>
                </c:pt>
                <c:pt idx="1312">
                  <c:v>86.982444999999998</c:v>
                </c:pt>
                <c:pt idx="1313">
                  <c:v>86.744058999999993</c:v>
                </c:pt>
                <c:pt idx="1314">
                  <c:v>86.493544999999997</c:v>
                </c:pt>
                <c:pt idx="1315">
                  <c:v>86.256827000000001</c:v>
                </c:pt>
                <c:pt idx="1316">
                  <c:v>86.000996999999998</c:v>
                </c:pt>
                <c:pt idx="1317">
                  <c:v>85.722155000000001</c:v>
                </c:pt>
                <c:pt idx="1318">
                  <c:v>85.382163000000006</c:v>
                </c:pt>
                <c:pt idx="1319">
                  <c:v>85.055189999999996</c:v>
                </c:pt>
                <c:pt idx="1320">
                  <c:v>84.662498999999997</c:v>
                </c:pt>
                <c:pt idx="1321">
                  <c:v>84.082915999999997</c:v>
                </c:pt>
                <c:pt idx="1322">
                  <c:v>83.319587999999996</c:v>
                </c:pt>
                <c:pt idx="1323">
                  <c:v>82.228263999999996</c:v>
                </c:pt>
                <c:pt idx="1324">
                  <c:v>80.582109000000003</c:v>
                </c:pt>
                <c:pt idx="1325">
                  <c:v>78.663621000000006</c:v>
                </c:pt>
                <c:pt idx="1326">
                  <c:v>77.519024999999999</c:v>
                </c:pt>
                <c:pt idx="1327">
                  <c:v>78.252498000000003</c:v>
                </c:pt>
                <c:pt idx="1328">
                  <c:v>79.895534999999995</c:v>
                </c:pt>
                <c:pt idx="1329">
                  <c:v>81.017251999999999</c:v>
                </c:pt>
                <c:pt idx="1330">
                  <c:v>81.511238000000006</c:v>
                </c:pt>
                <c:pt idx="1331">
                  <c:v>81.713606999999996</c:v>
                </c:pt>
                <c:pt idx="1332">
                  <c:v>81.708288999999994</c:v>
                </c:pt>
                <c:pt idx="1333">
                  <c:v>81.639844999999994</c:v>
                </c:pt>
                <c:pt idx="1334">
                  <c:v>81.539939000000004</c:v>
                </c:pt>
                <c:pt idx="1335">
                  <c:v>81.395448999999999</c:v>
                </c:pt>
                <c:pt idx="1336">
                  <c:v>81.193652</c:v>
                </c:pt>
                <c:pt idx="1337">
                  <c:v>80.973714000000001</c:v>
                </c:pt>
                <c:pt idx="1338">
                  <c:v>80.692997000000005</c:v>
                </c:pt>
                <c:pt idx="1339">
                  <c:v>80.389970000000005</c:v>
                </c:pt>
                <c:pt idx="1340">
                  <c:v>80.090683999999996</c:v>
                </c:pt>
                <c:pt idx="1341">
                  <c:v>79.782747999999998</c:v>
                </c:pt>
                <c:pt idx="1342">
                  <c:v>79.465534000000005</c:v>
                </c:pt>
                <c:pt idx="1343">
                  <c:v>79.133291</c:v>
                </c:pt>
                <c:pt idx="1344">
                  <c:v>78.717303999999999</c:v>
                </c:pt>
                <c:pt idx="1345">
                  <c:v>78.308423000000005</c:v>
                </c:pt>
                <c:pt idx="1346">
                  <c:v>77.887203999999997</c:v>
                </c:pt>
                <c:pt idx="1347">
                  <c:v>77.470076000000006</c:v>
                </c:pt>
                <c:pt idx="1348">
                  <c:v>77.037231000000006</c:v>
                </c:pt>
                <c:pt idx="1349">
                  <c:v>76.575320000000005</c:v>
                </c:pt>
                <c:pt idx="1350">
                  <c:v>76.065304999999995</c:v>
                </c:pt>
                <c:pt idx="1351">
                  <c:v>75.561694000000003</c:v>
                </c:pt>
                <c:pt idx="1352">
                  <c:v>74.984674999999996</c:v>
                </c:pt>
                <c:pt idx="1353">
                  <c:v>74.295209999999997</c:v>
                </c:pt>
                <c:pt idx="1354">
                  <c:v>73.553645000000003</c:v>
                </c:pt>
                <c:pt idx="1355">
                  <c:v>72.566112000000004</c:v>
                </c:pt>
                <c:pt idx="1356">
                  <c:v>70.845681999999996</c:v>
                </c:pt>
                <c:pt idx="1357">
                  <c:v>67.997157999999999</c:v>
                </c:pt>
                <c:pt idx="1358">
                  <c:v>64.879003999999995</c:v>
                </c:pt>
                <c:pt idx="1359">
                  <c:v>64.188919999999996</c:v>
                </c:pt>
                <c:pt idx="1360">
                  <c:v>66.062931000000006</c:v>
                </c:pt>
                <c:pt idx="1361">
                  <c:v>68.074676999999994</c:v>
                </c:pt>
                <c:pt idx="1362">
                  <c:v>69.122300999999993</c:v>
                </c:pt>
                <c:pt idx="1363">
                  <c:v>69.388423000000003</c:v>
                </c:pt>
                <c:pt idx="1364">
                  <c:v>69.309039999999996</c:v>
                </c:pt>
                <c:pt idx="1365">
                  <c:v>69.106938999999997</c:v>
                </c:pt>
                <c:pt idx="1366">
                  <c:v>68.790268999999995</c:v>
                </c:pt>
                <c:pt idx="1367">
                  <c:v>68.409589999999994</c:v>
                </c:pt>
                <c:pt idx="1368">
                  <c:v>67.914507999999998</c:v>
                </c:pt>
                <c:pt idx="1369">
                  <c:v>67.235765000000001</c:v>
                </c:pt>
                <c:pt idx="1370">
                  <c:v>66.434629000000001</c:v>
                </c:pt>
                <c:pt idx="1371">
                  <c:v>65.733384999999998</c:v>
                </c:pt>
                <c:pt idx="1372">
                  <c:v>65.130240999999998</c:v>
                </c:pt>
                <c:pt idx="1373">
                  <c:v>64.584076999999994</c:v>
                </c:pt>
                <c:pt idx="1374">
                  <c:v>63.885544000000003</c:v>
                </c:pt>
                <c:pt idx="1375">
                  <c:v>63.018869000000002</c:v>
                </c:pt>
                <c:pt idx="1376">
                  <c:v>61.905501999999998</c:v>
                </c:pt>
                <c:pt idx="1377">
                  <c:v>60.662278999999998</c:v>
                </c:pt>
                <c:pt idx="1378">
                  <c:v>59.323909999999998</c:v>
                </c:pt>
                <c:pt idx="1379">
                  <c:v>57.927270999999998</c:v>
                </c:pt>
                <c:pt idx="1380">
                  <c:v>56.612059000000002</c:v>
                </c:pt>
                <c:pt idx="1381">
                  <c:v>56.051729999999999</c:v>
                </c:pt>
                <c:pt idx="1382">
                  <c:v>56.739488000000001</c:v>
                </c:pt>
                <c:pt idx="1383">
                  <c:v>57.975287999999999</c:v>
                </c:pt>
                <c:pt idx="1384">
                  <c:v>58.641128000000002</c:v>
                </c:pt>
                <c:pt idx="1385">
                  <c:v>58.542285999999997</c:v>
                </c:pt>
                <c:pt idx="1386">
                  <c:v>57.964815000000002</c:v>
                </c:pt>
                <c:pt idx="1387">
                  <c:v>57.392119000000001</c:v>
                </c:pt>
                <c:pt idx="1388">
                  <c:v>57.114381000000002</c:v>
                </c:pt>
                <c:pt idx="1389">
                  <c:v>56.997419999999998</c:v>
                </c:pt>
                <c:pt idx="1390">
                  <c:v>56.737672000000003</c:v>
                </c:pt>
                <c:pt idx="1391">
                  <c:v>56.469118000000002</c:v>
                </c:pt>
                <c:pt idx="1392">
                  <c:v>56.306277999999999</c:v>
                </c:pt>
                <c:pt idx="1393">
                  <c:v>56.059083000000001</c:v>
                </c:pt>
                <c:pt idx="1394">
                  <c:v>55.680686000000001</c:v>
                </c:pt>
                <c:pt idx="1395">
                  <c:v>55.213942000000003</c:v>
                </c:pt>
                <c:pt idx="1396">
                  <c:v>54.611725</c:v>
                </c:pt>
                <c:pt idx="1397">
                  <c:v>53.942321</c:v>
                </c:pt>
                <c:pt idx="1398">
                  <c:v>53.157947999999998</c:v>
                </c:pt>
                <c:pt idx="1399">
                  <c:v>52.298468999999997</c:v>
                </c:pt>
                <c:pt idx="1400">
                  <c:v>51.379404000000001</c:v>
                </c:pt>
                <c:pt idx="1401">
                  <c:v>50.266629999999999</c:v>
                </c:pt>
                <c:pt idx="1402">
                  <c:v>48.428764000000001</c:v>
                </c:pt>
                <c:pt idx="1403">
                  <c:v>45.440016999999997</c:v>
                </c:pt>
                <c:pt idx="1404">
                  <c:v>42.890813000000001</c:v>
                </c:pt>
                <c:pt idx="1405">
                  <c:v>44.106400000000001</c:v>
                </c:pt>
                <c:pt idx="1406">
                  <c:v>46.863160000000001</c:v>
                </c:pt>
                <c:pt idx="1407">
                  <c:v>46.899507</c:v>
                </c:pt>
                <c:pt idx="1408">
                  <c:v>44.784593000000001</c:v>
                </c:pt>
                <c:pt idx="1409">
                  <c:v>44.102241999999997</c:v>
                </c:pt>
                <c:pt idx="1410">
                  <c:v>46.300010999999998</c:v>
                </c:pt>
                <c:pt idx="1411">
                  <c:v>48.924931999999998</c:v>
                </c:pt>
                <c:pt idx="1412">
                  <c:v>50.425922</c:v>
                </c:pt>
                <c:pt idx="1413">
                  <c:v>51.135505999999999</c:v>
                </c:pt>
                <c:pt idx="1414">
                  <c:v>51.605358000000003</c:v>
                </c:pt>
                <c:pt idx="1415">
                  <c:v>52.075803999999998</c:v>
                </c:pt>
                <c:pt idx="1416">
                  <c:v>52.284579000000001</c:v>
                </c:pt>
                <c:pt idx="1417">
                  <c:v>52.438504000000002</c:v>
                </c:pt>
                <c:pt idx="1418">
                  <c:v>52.586956999999998</c:v>
                </c:pt>
                <c:pt idx="1419">
                  <c:v>52.707239000000001</c:v>
                </c:pt>
                <c:pt idx="1420">
                  <c:v>52.757826999999999</c:v>
                </c:pt>
                <c:pt idx="1421">
                  <c:v>52.712899</c:v>
                </c:pt>
                <c:pt idx="1422">
                  <c:v>52.678686999999996</c:v>
                </c:pt>
                <c:pt idx="1423">
                  <c:v>52.667858000000003</c:v>
                </c:pt>
                <c:pt idx="1424">
                  <c:v>52.502229999999997</c:v>
                </c:pt>
                <c:pt idx="1425">
                  <c:v>52.183812000000003</c:v>
                </c:pt>
                <c:pt idx="1426">
                  <c:v>51.578775999999998</c:v>
                </c:pt>
                <c:pt idx="1427">
                  <c:v>50.523668999999998</c:v>
                </c:pt>
                <c:pt idx="1428">
                  <c:v>48.919873000000003</c:v>
                </c:pt>
                <c:pt idx="1429">
                  <c:v>47.825715000000002</c:v>
                </c:pt>
                <c:pt idx="1430">
                  <c:v>48.318806000000002</c:v>
                </c:pt>
                <c:pt idx="1431">
                  <c:v>49.757824999999997</c:v>
                </c:pt>
                <c:pt idx="1432">
                  <c:v>50.860864999999997</c:v>
                </c:pt>
                <c:pt idx="1433">
                  <c:v>51.464481999999997</c:v>
                </c:pt>
                <c:pt idx="1434">
                  <c:v>51.708849000000001</c:v>
                </c:pt>
                <c:pt idx="1435">
                  <c:v>51.751874999999998</c:v>
                </c:pt>
                <c:pt idx="1436">
                  <c:v>51.727733000000001</c:v>
                </c:pt>
                <c:pt idx="1437">
                  <c:v>51.698881</c:v>
                </c:pt>
                <c:pt idx="1438">
                  <c:v>51.619770000000003</c:v>
                </c:pt>
                <c:pt idx="1439">
                  <c:v>51.563526000000003</c:v>
                </c:pt>
                <c:pt idx="1440">
                  <c:v>51.487957999999999</c:v>
                </c:pt>
                <c:pt idx="1441">
                  <c:v>51.486922999999997</c:v>
                </c:pt>
                <c:pt idx="1442">
                  <c:v>51.406768999999997</c:v>
                </c:pt>
                <c:pt idx="1443">
                  <c:v>51.333174999999997</c:v>
                </c:pt>
                <c:pt idx="1444">
                  <c:v>51.281950000000002</c:v>
                </c:pt>
                <c:pt idx="1445">
                  <c:v>51.241402000000001</c:v>
                </c:pt>
                <c:pt idx="1446">
                  <c:v>51.208297000000002</c:v>
                </c:pt>
                <c:pt idx="1447">
                  <c:v>51.205539000000002</c:v>
                </c:pt>
                <c:pt idx="1448">
                  <c:v>51.263452000000001</c:v>
                </c:pt>
                <c:pt idx="1449">
                  <c:v>51.352477999999998</c:v>
                </c:pt>
                <c:pt idx="1450">
                  <c:v>51.370638</c:v>
                </c:pt>
                <c:pt idx="1451">
                  <c:v>51.449885000000002</c:v>
                </c:pt>
                <c:pt idx="1452">
                  <c:v>51.500751999999999</c:v>
                </c:pt>
                <c:pt idx="1453">
                  <c:v>51.563527000000001</c:v>
                </c:pt>
                <c:pt idx="1454">
                  <c:v>51.643357000000002</c:v>
                </c:pt>
                <c:pt idx="1455">
                  <c:v>51.733196</c:v>
                </c:pt>
                <c:pt idx="1456">
                  <c:v>51.801416000000003</c:v>
                </c:pt>
                <c:pt idx="1457">
                  <c:v>51.934919999999998</c:v>
                </c:pt>
                <c:pt idx="1458">
                  <c:v>52.052542000000003</c:v>
                </c:pt>
                <c:pt idx="1459">
                  <c:v>52.219976000000003</c:v>
                </c:pt>
                <c:pt idx="1460">
                  <c:v>52.371403999999998</c:v>
                </c:pt>
                <c:pt idx="1461">
                  <c:v>52.449547000000003</c:v>
                </c:pt>
                <c:pt idx="1462">
                  <c:v>52.575046999999998</c:v>
                </c:pt>
                <c:pt idx="1463">
                  <c:v>52.774847999999999</c:v>
                </c:pt>
                <c:pt idx="1464">
                  <c:v>52.925226000000002</c:v>
                </c:pt>
                <c:pt idx="1465">
                  <c:v>53.066656000000002</c:v>
                </c:pt>
                <c:pt idx="1466">
                  <c:v>53.175691999999998</c:v>
                </c:pt>
                <c:pt idx="1467">
                  <c:v>53.308999999999997</c:v>
                </c:pt>
                <c:pt idx="1468">
                  <c:v>53.481059000000002</c:v>
                </c:pt>
                <c:pt idx="1469">
                  <c:v>53.682082999999999</c:v>
                </c:pt>
                <c:pt idx="1470">
                  <c:v>53.793804999999999</c:v>
                </c:pt>
                <c:pt idx="1471">
                  <c:v>53.975856</c:v>
                </c:pt>
                <c:pt idx="1472">
                  <c:v>54.220894999999999</c:v>
                </c:pt>
                <c:pt idx="1473">
                  <c:v>54.428291000000002</c:v>
                </c:pt>
                <c:pt idx="1474">
                  <c:v>54.564031999999997</c:v>
                </c:pt>
                <c:pt idx="1475">
                  <c:v>54.763108000000003</c:v>
                </c:pt>
                <c:pt idx="1476">
                  <c:v>54.958427999999998</c:v>
                </c:pt>
                <c:pt idx="1477">
                  <c:v>55.118062000000002</c:v>
                </c:pt>
                <c:pt idx="1478">
                  <c:v>55.287726999999997</c:v>
                </c:pt>
                <c:pt idx="1479">
                  <c:v>55.472805000000001</c:v>
                </c:pt>
                <c:pt idx="1480">
                  <c:v>55.709859000000002</c:v>
                </c:pt>
                <c:pt idx="1481">
                  <c:v>56.023201999999998</c:v>
                </c:pt>
                <c:pt idx="1482">
                  <c:v>56.263725999999998</c:v>
                </c:pt>
                <c:pt idx="1483">
                  <c:v>56.458699000000003</c:v>
                </c:pt>
                <c:pt idx="1484">
                  <c:v>56.638131999999999</c:v>
                </c:pt>
                <c:pt idx="1485">
                  <c:v>56.894801000000001</c:v>
                </c:pt>
                <c:pt idx="1486">
                  <c:v>57.150506</c:v>
                </c:pt>
                <c:pt idx="1487">
                  <c:v>57.447218999999997</c:v>
                </c:pt>
                <c:pt idx="1488">
                  <c:v>57.727685999999999</c:v>
                </c:pt>
                <c:pt idx="1489">
                  <c:v>57.957313999999997</c:v>
                </c:pt>
                <c:pt idx="1490">
                  <c:v>58.192157000000002</c:v>
                </c:pt>
                <c:pt idx="1491">
                  <c:v>58.409663000000002</c:v>
                </c:pt>
                <c:pt idx="1492">
                  <c:v>58.601416</c:v>
                </c:pt>
                <c:pt idx="1493">
                  <c:v>58.894469000000001</c:v>
                </c:pt>
                <c:pt idx="1494">
                  <c:v>59.210036000000002</c:v>
                </c:pt>
                <c:pt idx="1495">
                  <c:v>59.471336999999998</c:v>
                </c:pt>
                <c:pt idx="1496">
                  <c:v>59.702582</c:v>
                </c:pt>
                <c:pt idx="1497">
                  <c:v>59.984578999999997</c:v>
                </c:pt>
                <c:pt idx="1498">
                  <c:v>60.226478</c:v>
                </c:pt>
                <c:pt idx="1499">
                  <c:v>60.459876000000001</c:v>
                </c:pt>
                <c:pt idx="1500">
                  <c:v>60.689830000000001</c:v>
                </c:pt>
                <c:pt idx="1501">
                  <c:v>60.976922999999999</c:v>
                </c:pt>
                <c:pt idx="1502">
                  <c:v>61.259708000000003</c:v>
                </c:pt>
                <c:pt idx="1503">
                  <c:v>61.566673000000002</c:v>
                </c:pt>
                <c:pt idx="1504">
                  <c:v>61.795124000000001</c:v>
                </c:pt>
                <c:pt idx="1505">
                  <c:v>62.044786000000002</c:v>
                </c:pt>
                <c:pt idx="1506">
                  <c:v>62.261164999999998</c:v>
                </c:pt>
                <c:pt idx="1507">
                  <c:v>62.424078999999999</c:v>
                </c:pt>
                <c:pt idx="1508">
                  <c:v>62.575135000000003</c:v>
                </c:pt>
                <c:pt idx="1509">
                  <c:v>62.728392999999997</c:v>
                </c:pt>
                <c:pt idx="1510">
                  <c:v>62.909768999999997</c:v>
                </c:pt>
                <c:pt idx="1511">
                  <c:v>63.212547999999998</c:v>
                </c:pt>
                <c:pt idx="1512">
                  <c:v>63.392764999999997</c:v>
                </c:pt>
                <c:pt idx="1513">
                  <c:v>63.607290999999996</c:v>
                </c:pt>
                <c:pt idx="1514">
                  <c:v>63.794409000000002</c:v>
                </c:pt>
                <c:pt idx="1515">
                  <c:v>64.031952000000004</c:v>
                </c:pt>
                <c:pt idx="1516">
                  <c:v>64.225616000000002</c:v>
                </c:pt>
                <c:pt idx="1517">
                  <c:v>64.449563999999995</c:v>
                </c:pt>
                <c:pt idx="1518">
                  <c:v>64.661437000000006</c:v>
                </c:pt>
                <c:pt idx="1519">
                  <c:v>64.842164999999994</c:v>
                </c:pt>
                <c:pt idx="1520">
                  <c:v>64.977429999999998</c:v>
                </c:pt>
                <c:pt idx="1521">
                  <c:v>65.057391999999993</c:v>
                </c:pt>
                <c:pt idx="1522">
                  <c:v>65.167694999999995</c:v>
                </c:pt>
                <c:pt idx="1523">
                  <c:v>65.384746000000007</c:v>
                </c:pt>
                <c:pt idx="1524">
                  <c:v>65.579811000000007</c:v>
                </c:pt>
                <c:pt idx="1525">
                  <c:v>65.803078999999997</c:v>
                </c:pt>
                <c:pt idx="1526">
                  <c:v>65.922010999999998</c:v>
                </c:pt>
                <c:pt idx="1527">
                  <c:v>66.049441999999999</c:v>
                </c:pt>
                <c:pt idx="1528">
                  <c:v>66.163487000000003</c:v>
                </c:pt>
                <c:pt idx="1529">
                  <c:v>66.275422000000006</c:v>
                </c:pt>
                <c:pt idx="1530">
                  <c:v>66.344397000000001</c:v>
                </c:pt>
                <c:pt idx="1531">
                  <c:v>66.433616000000001</c:v>
                </c:pt>
                <c:pt idx="1532">
                  <c:v>66.494061000000002</c:v>
                </c:pt>
                <c:pt idx="1533">
                  <c:v>66.598048000000006</c:v>
                </c:pt>
                <c:pt idx="1534">
                  <c:v>66.749199000000004</c:v>
                </c:pt>
                <c:pt idx="1535">
                  <c:v>66.826215000000005</c:v>
                </c:pt>
                <c:pt idx="1536">
                  <c:v>66.847780999999998</c:v>
                </c:pt>
                <c:pt idx="1537">
                  <c:v>66.939527999999996</c:v>
                </c:pt>
                <c:pt idx="1538">
                  <c:v>67.045957999999999</c:v>
                </c:pt>
                <c:pt idx="1539">
                  <c:v>67.168441000000001</c:v>
                </c:pt>
                <c:pt idx="1540">
                  <c:v>67.201490000000007</c:v>
                </c:pt>
                <c:pt idx="1541">
                  <c:v>67.221276000000003</c:v>
                </c:pt>
                <c:pt idx="1542">
                  <c:v>67.313292000000004</c:v>
                </c:pt>
                <c:pt idx="1543">
                  <c:v>67.398245000000003</c:v>
                </c:pt>
                <c:pt idx="1544">
                  <c:v>67.401681999999994</c:v>
                </c:pt>
                <c:pt idx="1545">
                  <c:v>67.440332999999995</c:v>
                </c:pt>
                <c:pt idx="1546">
                  <c:v>67.492273999999995</c:v>
                </c:pt>
                <c:pt idx="1547">
                  <c:v>67.499452000000005</c:v>
                </c:pt>
                <c:pt idx="1548">
                  <c:v>67.635192000000004</c:v>
                </c:pt>
                <c:pt idx="1549">
                  <c:v>67.776902000000007</c:v>
                </c:pt>
                <c:pt idx="1550">
                  <c:v>67.759643999999994</c:v>
                </c:pt>
                <c:pt idx="1551">
                  <c:v>67.787567999999993</c:v>
                </c:pt>
                <c:pt idx="1552">
                  <c:v>67.866603999999995</c:v>
                </c:pt>
                <c:pt idx="1553">
                  <c:v>67.901700000000005</c:v>
                </c:pt>
                <c:pt idx="1554">
                  <c:v>68.017912999999993</c:v>
                </c:pt>
                <c:pt idx="1555">
                  <c:v>68.161570999999995</c:v>
                </c:pt>
                <c:pt idx="1556">
                  <c:v>68.111794000000003</c:v>
                </c:pt>
                <c:pt idx="1557">
                  <c:v>68.252206000000001</c:v>
                </c:pt>
                <c:pt idx="1558">
                  <c:v>68.415132999999997</c:v>
                </c:pt>
                <c:pt idx="1559">
                  <c:v>68.485170999999994</c:v>
                </c:pt>
                <c:pt idx="1560">
                  <c:v>68.510086000000001</c:v>
                </c:pt>
                <c:pt idx="1561">
                  <c:v>68.621583000000001</c:v>
                </c:pt>
                <c:pt idx="1562">
                  <c:v>68.704273999999998</c:v>
                </c:pt>
                <c:pt idx="1563">
                  <c:v>68.788878999999994</c:v>
                </c:pt>
                <c:pt idx="1564">
                  <c:v>68.832066999999995</c:v>
                </c:pt>
                <c:pt idx="1565">
                  <c:v>68.779966999999999</c:v>
                </c:pt>
                <c:pt idx="1566">
                  <c:v>68.888161999999994</c:v>
                </c:pt>
                <c:pt idx="1567">
                  <c:v>69.190938000000003</c:v>
                </c:pt>
                <c:pt idx="1568">
                  <c:v>69.330540999999997</c:v>
                </c:pt>
                <c:pt idx="1569">
                  <c:v>69.404233000000005</c:v>
                </c:pt>
                <c:pt idx="1570">
                  <c:v>69.530884</c:v>
                </c:pt>
                <c:pt idx="1571">
                  <c:v>69.678184000000002</c:v>
                </c:pt>
                <c:pt idx="1572">
                  <c:v>69.816301999999993</c:v>
                </c:pt>
                <c:pt idx="1573">
                  <c:v>69.928991999999994</c:v>
                </c:pt>
                <c:pt idx="1574">
                  <c:v>69.976977000000005</c:v>
                </c:pt>
                <c:pt idx="1575">
                  <c:v>70.201299000000006</c:v>
                </c:pt>
                <c:pt idx="1576">
                  <c:v>70.436610000000002</c:v>
                </c:pt>
                <c:pt idx="1577">
                  <c:v>70.579488999999995</c:v>
                </c:pt>
                <c:pt idx="1578">
                  <c:v>70.80001</c:v>
                </c:pt>
                <c:pt idx="1579">
                  <c:v>70.911001999999996</c:v>
                </c:pt>
                <c:pt idx="1580">
                  <c:v>71.285944999999998</c:v>
                </c:pt>
                <c:pt idx="1581">
                  <c:v>71.738448000000005</c:v>
                </c:pt>
                <c:pt idx="1582">
                  <c:v>71.890521000000007</c:v>
                </c:pt>
                <c:pt idx="1583">
                  <c:v>72.166711000000006</c:v>
                </c:pt>
                <c:pt idx="1584">
                  <c:v>72.326605000000001</c:v>
                </c:pt>
                <c:pt idx="1585">
                  <c:v>72.566571999999994</c:v>
                </c:pt>
                <c:pt idx="1586">
                  <c:v>72.824837000000002</c:v>
                </c:pt>
                <c:pt idx="1587">
                  <c:v>73.098097999999993</c:v>
                </c:pt>
                <c:pt idx="1588">
                  <c:v>73.422196</c:v>
                </c:pt>
                <c:pt idx="1589">
                  <c:v>73.697672999999995</c:v>
                </c:pt>
                <c:pt idx="1590">
                  <c:v>73.997495999999998</c:v>
                </c:pt>
                <c:pt idx="1591">
                  <c:v>74.407673000000003</c:v>
                </c:pt>
                <c:pt idx="1592">
                  <c:v>74.622099000000006</c:v>
                </c:pt>
                <c:pt idx="1593">
                  <c:v>74.874933999999996</c:v>
                </c:pt>
                <c:pt idx="1594">
                  <c:v>75.157573999999997</c:v>
                </c:pt>
                <c:pt idx="1595">
                  <c:v>75.566995000000006</c:v>
                </c:pt>
                <c:pt idx="1596">
                  <c:v>75.725515000000001</c:v>
                </c:pt>
                <c:pt idx="1597">
                  <c:v>75.839513999999994</c:v>
                </c:pt>
                <c:pt idx="1598">
                  <c:v>76.177363</c:v>
                </c:pt>
                <c:pt idx="1599">
                  <c:v>76.578226999999998</c:v>
                </c:pt>
                <c:pt idx="1600">
                  <c:v>76.641910999999993</c:v>
                </c:pt>
                <c:pt idx="1601">
                  <c:v>77.051295999999994</c:v>
                </c:pt>
                <c:pt idx="1602">
                  <c:v>77.493717000000004</c:v>
                </c:pt>
                <c:pt idx="1603">
                  <c:v>77.773285000000001</c:v>
                </c:pt>
                <c:pt idx="1604">
                  <c:v>77.973944000000003</c:v>
                </c:pt>
                <c:pt idx="1605">
                  <c:v>78.210719999999995</c:v>
                </c:pt>
                <c:pt idx="1606">
                  <c:v>78.483306999999996</c:v>
                </c:pt>
                <c:pt idx="1607">
                  <c:v>78.499606999999997</c:v>
                </c:pt>
                <c:pt idx="1608">
                  <c:v>78.417469999999994</c:v>
                </c:pt>
                <c:pt idx="1609">
                  <c:v>78.830415000000002</c:v>
                </c:pt>
                <c:pt idx="1610">
                  <c:v>79.407081000000005</c:v>
                </c:pt>
                <c:pt idx="1611">
                  <c:v>79.429767999999996</c:v>
                </c:pt>
                <c:pt idx="1612">
                  <c:v>79.456913</c:v>
                </c:pt>
                <c:pt idx="1613">
                  <c:v>79.954622000000001</c:v>
                </c:pt>
                <c:pt idx="1614">
                  <c:v>80.358357999999996</c:v>
                </c:pt>
                <c:pt idx="1615">
                  <c:v>80.578886999999995</c:v>
                </c:pt>
                <c:pt idx="1616">
                  <c:v>80.651936000000006</c:v>
                </c:pt>
                <c:pt idx="1617">
                  <c:v>80.786828999999997</c:v>
                </c:pt>
                <c:pt idx="1618">
                  <c:v>80.872023999999996</c:v>
                </c:pt>
                <c:pt idx="1619">
                  <c:v>80.901904000000002</c:v>
                </c:pt>
                <c:pt idx="1620">
                  <c:v>81.048878999999999</c:v>
                </c:pt>
                <c:pt idx="1621">
                  <c:v>81.242641000000006</c:v>
                </c:pt>
                <c:pt idx="1622">
                  <c:v>81.759172000000007</c:v>
                </c:pt>
                <c:pt idx="1623">
                  <c:v>82.236368999999996</c:v>
                </c:pt>
                <c:pt idx="1624">
                  <c:v>82.468895000000003</c:v>
                </c:pt>
                <c:pt idx="1625">
                  <c:v>82.475668999999996</c:v>
                </c:pt>
                <c:pt idx="1626">
                  <c:v>82.523572999999999</c:v>
                </c:pt>
                <c:pt idx="1627">
                  <c:v>82.925560000000004</c:v>
                </c:pt>
                <c:pt idx="1628">
                  <c:v>83.071417999999994</c:v>
                </c:pt>
                <c:pt idx="1629">
                  <c:v>83.101495999999997</c:v>
                </c:pt>
                <c:pt idx="1630">
                  <c:v>83.123204999999999</c:v>
                </c:pt>
                <c:pt idx="1631">
                  <c:v>83.345556999999999</c:v>
                </c:pt>
                <c:pt idx="1632">
                  <c:v>83.787840000000003</c:v>
                </c:pt>
                <c:pt idx="1633">
                  <c:v>84.028446000000002</c:v>
                </c:pt>
                <c:pt idx="1634">
                  <c:v>84.120203000000004</c:v>
                </c:pt>
                <c:pt idx="1635">
                  <c:v>84.716247999999993</c:v>
                </c:pt>
                <c:pt idx="1636">
                  <c:v>84.850944999999996</c:v>
                </c:pt>
                <c:pt idx="1637">
                  <c:v>84.949681999999996</c:v>
                </c:pt>
                <c:pt idx="1638">
                  <c:v>84.916540999999995</c:v>
                </c:pt>
                <c:pt idx="1639">
                  <c:v>85.080572000000004</c:v>
                </c:pt>
                <c:pt idx="1640">
                  <c:v>85.081604999999996</c:v>
                </c:pt>
                <c:pt idx="1641">
                  <c:v>84.709237999999999</c:v>
                </c:pt>
                <c:pt idx="1642">
                  <c:v>85.115954000000002</c:v>
                </c:pt>
                <c:pt idx="1643">
                  <c:v>86.422414000000003</c:v>
                </c:pt>
                <c:pt idx="1644">
                  <c:v>86.222695999999999</c:v>
                </c:pt>
                <c:pt idx="1645">
                  <c:v>86.282174999999995</c:v>
                </c:pt>
                <c:pt idx="1646">
                  <c:v>86.684241999999998</c:v>
                </c:pt>
                <c:pt idx="1647">
                  <c:v>87.159858</c:v>
                </c:pt>
                <c:pt idx="1648">
                  <c:v>87.294439999999994</c:v>
                </c:pt>
                <c:pt idx="1649">
                  <c:v>87.433458999999999</c:v>
                </c:pt>
                <c:pt idx="1650">
                  <c:v>87.610498000000007</c:v>
                </c:pt>
                <c:pt idx="1651">
                  <c:v>87.571528999999998</c:v>
                </c:pt>
                <c:pt idx="1652">
                  <c:v>87.285075000000006</c:v>
                </c:pt>
                <c:pt idx="1653">
                  <c:v>88.386934999999994</c:v>
                </c:pt>
                <c:pt idx="1654">
                  <c:v>88.899214000000001</c:v>
                </c:pt>
                <c:pt idx="1655">
                  <c:v>88.305839000000006</c:v>
                </c:pt>
                <c:pt idx="1656">
                  <c:v>88.418666000000002</c:v>
                </c:pt>
                <c:pt idx="1657">
                  <c:v>89.109523999999993</c:v>
                </c:pt>
                <c:pt idx="1658">
                  <c:v>89.312740000000005</c:v>
                </c:pt>
                <c:pt idx="1659">
                  <c:v>89.610246000000004</c:v>
                </c:pt>
                <c:pt idx="1660">
                  <c:v>90.165732000000006</c:v>
                </c:pt>
                <c:pt idx="1661">
                  <c:v>90.226799</c:v>
                </c:pt>
                <c:pt idx="1662">
                  <c:v>89.786996000000002</c:v>
                </c:pt>
                <c:pt idx="1663">
                  <c:v>89.801468</c:v>
                </c:pt>
                <c:pt idx="1664">
                  <c:v>90.569518000000002</c:v>
                </c:pt>
                <c:pt idx="1665">
                  <c:v>90.341290999999998</c:v>
                </c:pt>
                <c:pt idx="1666">
                  <c:v>90.752215000000007</c:v>
                </c:pt>
                <c:pt idx="1667">
                  <c:v>91.413681999999994</c:v>
                </c:pt>
                <c:pt idx="1668">
                  <c:v>90.743403000000001</c:v>
                </c:pt>
                <c:pt idx="1669">
                  <c:v>91.481589</c:v>
                </c:pt>
                <c:pt idx="1670">
                  <c:v>92.689505999999994</c:v>
                </c:pt>
                <c:pt idx="1671">
                  <c:v>92.352700999999996</c:v>
                </c:pt>
                <c:pt idx="1672">
                  <c:v>91.705787999999998</c:v>
                </c:pt>
                <c:pt idx="1673">
                  <c:v>91.077551</c:v>
                </c:pt>
                <c:pt idx="1674">
                  <c:v>91.725958000000006</c:v>
                </c:pt>
                <c:pt idx="1675">
                  <c:v>93.898571000000004</c:v>
                </c:pt>
                <c:pt idx="1676">
                  <c:v>92.665486000000001</c:v>
                </c:pt>
                <c:pt idx="1677">
                  <c:v>92.899021000000005</c:v>
                </c:pt>
                <c:pt idx="1678">
                  <c:v>93.012662000000006</c:v>
                </c:pt>
                <c:pt idx="1679">
                  <c:v>93.132758999999993</c:v>
                </c:pt>
                <c:pt idx="1680">
                  <c:v>93.237121000000002</c:v>
                </c:pt>
                <c:pt idx="1681">
                  <c:v>93.292507000000001</c:v>
                </c:pt>
                <c:pt idx="1682">
                  <c:v>93.048839000000001</c:v>
                </c:pt>
                <c:pt idx="1683">
                  <c:v>92.313274000000007</c:v>
                </c:pt>
                <c:pt idx="1684">
                  <c:v>92.523895999999993</c:v>
                </c:pt>
                <c:pt idx="1685">
                  <c:v>93.845731999999998</c:v>
                </c:pt>
                <c:pt idx="1686">
                  <c:v>95.254401000000001</c:v>
                </c:pt>
                <c:pt idx="1687">
                  <c:v>93.693996999999996</c:v>
                </c:pt>
                <c:pt idx="1688">
                  <c:v>93.372089000000003</c:v>
                </c:pt>
                <c:pt idx="1689">
                  <c:v>94.573510999999996</c:v>
                </c:pt>
                <c:pt idx="1690">
                  <c:v>94.147805000000005</c:v>
                </c:pt>
                <c:pt idx="1691">
                  <c:v>93.984598000000005</c:v>
                </c:pt>
                <c:pt idx="1692">
                  <c:v>94.016247000000007</c:v>
                </c:pt>
                <c:pt idx="1693">
                  <c:v>93.791922999999997</c:v>
                </c:pt>
                <c:pt idx="1694">
                  <c:v>93.100296999999998</c:v>
                </c:pt>
                <c:pt idx="1695">
                  <c:v>93.107456999999997</c:v>
                </c:pt>
                <c:pt idx="1696">
                  <c:v>94.909132999999997</c:v>
                </c:pt>
                <c:pt idx="1697">
                  <c:v>93.376182999999997</c:v>
                </c:pt>
                <c:pt idx="1698">
                  <c:v>93.052426999999994</c:v>
                </c:pt>
                <c:pt idx="1699">
                  <c:v>95.712344000000002</c:v>
                </c:pt>
                <c:pt idx="1700">
                  <c:v>94.425961999999998</c:v>
                </c:pt>
                <c:pt idx="1701">
                  <c:v>94.373043999999993</c:v>
                </c:pt>
                <c:pt idx="1702">
                  <c:v>93.991679000000005</c:v>
                </c:pt>
                <c:pt idx="1703">
                  <c:v>93.737070000000003</c:v>
                </c:pt>
                <c:pt idx="1704">
                  <c:v>93.163527999999999</c:v>
                </c:pt>
                <c:pt idx="1705">
                  <c:v>93.666274000000001</c:v>
                </c:pt>
                <c:pt idx="1706">
                  <c:v>95.397205999999997</c:v>
                </c:pt>
                <c:pt idx="1707">
                  <c:v>95.407539</c:v>
                </c:pt>
                <c:pt idx="1708">
                  <c:v>94.432739999999995</c:v>
                </c:pt>
                <c:pt idx="1709">
                  <c:v>94.060511000000005</c:v>
                </c:pt>
                <c:pt idx="1710">
                  <c:v>93.962350000000001</c:v>
                </c:pt>
                <c:pt idx="1711">
                  <c:v>93.383780999999999</c:v>
                </c:pt>
                <c:pt idx="1712">
                  <c:v>93.943304999999995</c:v>
                </c:pt>
                <c:pt idx="1713">
                  <c:v>94.429480999999996</c:v>
                </c:pt>
                <c:pt idx="1714">
                  <c:v>93.761420000000001</c:v>
                </c:pt>
                <c:pt idx="1715">
                  <c:v>93.215740999999994</c:v>
                </c:pt>
                <c:pt idx="1716">
                  <c:v>92.868495999999993</c:v>
                </c:pt>
                <c:pt idx="1717">
                  <c:v>93.958521000000005</c:v>
                </c:pt>
                <c:pt idx="1718">
                  <c:v>95.022288000000003</c:v>
                </c:pt>
                <c:pt idx="1719">
                  <c:v>93.990195999999997</c:v>
                </c:pt>
                <c:pt idx="1720">
                  <c:v>93.288674999999998</c:v>
                </c:pt>
                <c:pt idx="1721">
                  <c:v>93.244861</c:v>
                </c:pt>
                <c:pt idx="1722">
                  <c:v>93.077629999999999</c:v>
                </c:pt>
                <c:pt idx="1723">
                  <c:v>93.353994999999998</c:v>
                </c:pt>
                <c:pt idx="1724">
                  <c:v>92.988669999999999</c:v>
                </c:pt>
                <c:pt idx="1725">
                  <c:v>93.354944000000003</c:v>
                </c:pt>
                <c:pt idx="1726">
                  <c:v>93.044983999999999</c:v>
                </c:pt>
                <c:pt idx="1727">
                  <c:v>92.298793000000003</c:v>
                </c:pt>
                <c:pt idx="1728">
                  <c:v>92.413612999999998</c:v>
                </c:pt>
                <c:pt idx="1729">
                  <c:v>92.359323000000003</c:v>
                </c:pt>
                <c:pt idx="1730">
                  <c:v>93.99042</c:v>
                </c:pt>
                <c:pt idx="1731">
                  <c:v>93.498232999999999</c:v>
                </c:pt>
                <c:pt idx="1732">
                  <c:v>92.638525000000001</c:v>
                </c:pt>
                <c:pt idx="1733">
                  <c:v>92.014161999999999</c:v>
                </c:pt>
                <c:pt idx="1734">
                  <c:v>92.547286</c:v>
                </c:pt>
                <c:pt idx="1735">
                  <c:v>93.713170000000005</c:v>
                </c:pt>
                <c:pt idx="1736">
                  <c:v>92.099819999999994</c:v>
                </c:pt>
                <c:pt idx="1737">
                  <c:v>92.426743000000002</c:v>
                </c:pt>
                <c:pt idx="1738">
                  <c:v>94.077352000000005</c:v>
                </c:pt>
                <c:pt idx="1739">
                  <c:v>94.090451999999999</c:v>
                </c:pt>
                <c:pt idx="1740">
                  <c:v>92.791882999999999</c:v>
                </c:pt>
                <c:pt idx="1741">
                  <c:v>92.630027999999996</c:v>
                </c:pt>
                <c:pt idx="1742">
                  <c:v>93.408798000000004</c:v>
                </c:pt>
                <c:pt idx="1743">
                  <c:v>93.724964999999997</c:v>
                </c:pt>
                <c:pt idx="1744">
                  <c:v>92.697637</c:v>
                </c:pt>
                <c:pt idx="1745">
                  <c:v>93.032646</c:v>
                </c:pt>
                <c:pt idx="1746">
                  <c:v>92.913557999999995</c:v>
                </c:pt>
                <c:pt idx="1747">
                  <c:v>92.673196000000004</c:v>
                </c:pt>
                <c:pt idx="1748">
                  <c:v>93.565533000000002</c:v>
                </c:pt>
                <c:pt idx="1749">
                  <c:v>93.091622000000001</c:v>
                </c:pt>
                <c:pt idx="1750">
                  <c:v>92.652332000000001</c:v>
                </c:pt>
                <c:pt idx="1751">
                  <c:v>92.381471000000005</c:v>
                </c:pt>
                <c:pt idx="1752">
                  <c:v>92.759479999999996</c:v>
                </c:pt>
                <c:pt idx="1753">
                  <c:v>93.371386000000001</c:v>
                </c:pt>
                <c:pt idx="1754">
                  <c:v>92.465137999999996</c:v>
                </c:pt>
                <c:pt idx="1755">
                  <c:v>92.570322000000004</c:v>
                </c:pt>
                <c:pt idx="1756">
                  <c:v>92.902859000000007</c:v>
                </c:pt>
                <c:pt idx="1757">
                  <c:v>92.697399000000004</c:v>
                </c:pt>
                <c:pt idx="1758">
                  <c:v>92.536950000000004</c:v>
                </c:pt>
                <c:pt idx="1759">
                  <c:v>92.435489000000004</c:v>
                </c:pt>
                <c:pt idx="1760">
                  <c:v>92.015207000000004</c:v>
                </c:pt>
                <c:pt idx="1761">
                  <c:v>92.296186000000006</c:v>
                </c:pt>
                <c:pt idx="1762">
                  <c:v>92.197610999999995</c:v>
                </c:pt>
                <c:pt idx="1763">
                  <c:v>91.374464000000003</c:v>
                </c:pt>
                <c:pt idx="1764">
                  <c:v>93.628850999999997</c:v>
                </c:pt>
                <c:pt idx="1765">
                  <c:v>93.290149999999997</c:v>
                </c:pt>
                <c:pt idx="1766">
                  <c:v>91.964640000000003</c:v>
                </c:pt>
                <c:pt idx="1767">
                  <c:v>93.504518000000004</c:v>
                </c:pt>
                <c:pt idx="1768">
                  <c:v>92.806319000000002</c:v>
                </c:pt>
                <c:pt idx="1769">
                  <c:v>92.161119999999997</c:v>
                </c:pt>
                <c:pt idx="1770">
                  <c:v>91.489030999999997</c:v>
                </c:pt>
                <c:pt idx="1771">
                  <c:v>91.77843</c:v>
                </c:pt>
                <c:pt idx="1772">
                  <c:v>92.691811999999999</c:v>
                </c:pt>
                <c:pt idx="1773">
                  <c:v>91.585988</c:v>
                </c:pt>
                <c:pt idx="1774">
                  <c:v>93.476142999999993</c:v>
                </c:pt>
                <c:pt idx="1775">
                  <c:v>93.172354999999996</c:v>
                </c:pt>
                <c:pt idx="1776">
                  <c:v>91.445976000000002</c:v>
                </c:pt>
                <c:pt idx="1777">
                  <c:v>91.957875000000001</c:v>
                </c:pt>
                <c:pt idx="1778">
                  <c:v>92.048085999999998</c:v>
                </c:pt>
                <c:pt idx="1779">
                  <c:v>91.976254999999995</c:v>
                </c:pt>
                <c:pt idx="1780">
                  <c:v>92.124405999999993</c:v>
                </c:pt>
                <c:pt idx="1781">
                  <c:v>91.258464000000004</c:v>
                </c:pt>
                <c:pt idx="1782">
                  <c:v>90.776731999999996</c:v>
                </c:pt>
                <c:pt idx="1783">
                  <c:v>91.121217999999999</c:v>
                </c:pt>
                <c:pt idx="1784">
                  <c:v>91.976350999999994</c:v>
                </c:pt>
                <c:pt idx="1785">
                  <c:v>91.893165999999994</c:v>
                </c:pt>
                <c:pt idx="1786">
                  <c:v>92.566609999999997</c:v>
                </c:pt>
                <c:pt idx="1787">
                  <c:v>92.356815999999995</c:v>
                </c:pt>
                <c:pt idx="1788">
                  <c:v>91.547605000000004</c:v>
                </c:pt>
                <c:pt idx="1789">
                  <c:v>90.848095999999998</c:v>
                </c:pt>
                <c:pt idx="1790">
                  <c:v>91.151949999999999</c:v>
                </c:pt>
                <c:pt idx="1791">
                  <c:v>94.960335000000001</c:v>
                </c:pt>
                <c:pt idx="1792">
                  <c:v>92.877426</c:v>
                </c:pt>
                <c:pt idx="1793">
                  <c:v>92.074788999999996</c:v>
                </c:pt>
                <c:pt idx="1794">
                  <c:v>91.348939000000001</c:v>
                </c:pt>
                <c:pt idx="1795">
                  <c:v>90.900135000000006</c:v>
                </c:pt>
                <c:pt idx="1796">
                  <c:v>91.071957999999995</c:v>
                </c:pt>
                <c:pt idx="1797">
                  <c:v>92.000331000000003</c:v>
                </c:pt>
                <c:pt idx="1798">
                  <c:v>90.667164999999997</c:v>
                </c:pt>
                <c:pt idx="1799">
                  <c:v>90.800860999999998</c:v>
                </c:pt>
                <c:pt idx="1800">
                  <c:v>91.630949000000001</c:v>
                </c:pt>
                <c:pt idx="1801">
                  <c:v>90.949959000000007</c:v>
                </c:pt>
                <c:pt idx="1802">
                  <c:v>92.204235999999995</c:v>
                </c:pt>
                <c:pt idx="1803">
                  <c:v>91.302215000000004</c:v>
                </c:pt>
                <c:pt idx="1804">
                  <c:v>90.378415000000004</c:v>
                </c:pt>
                <c:pt idx="1805">
                  <c:v>90.861035000000001</c:v>
                </c:pt>
                <c:pt idx="1806">
                  <c:v>90.299426999999994</c:v>
                </c:pt>
                <c:pt idx="1807">
                  <c:v>90.470383999999996</c:v>
                </c:pt>
                <c:pt idx="1808">
                  <c:v>92.370988999999994</c:v>
                </c:pt>
                <c:pt idx="1809">
                  <c:v>91.401032000000001</c:v>
                </c:pt>
                <c:pt idx="1810">
                  <c:v>91.657075000000006</c:v>
                </c:pt>
                <c:pt idx="1811">
                  <c:v>92.674790999999999</c:v>
                </c:pt>
                <c:pt idx="1812">
                  <c:v>91.464868999999993</c:v>
                </c:pt>
                <c:pt idx="1813">
                  <c:v>90.079166999999998</c:v>
                </c:pt>
                <c:pt idx="1814">
                  <c:v>89.483384000000001</c:v>
                </c:pt>
                <c:pt idx="1815">
                  <c:v>89.645022999999995</c:v>
                </c:pt>
                <c:pt idx="1816">
                  <c:v>89.071759999999998</c:v>
                </c:pt>
                <c:pt idx="1817">
                  <c:v>89.569744</c:v>
                </c:pt>
                <c:pt idx="1818">
                  <c:v>90.616947999999994</c:v>
                </c:pt>
                <c:pt idx="1819">
                  <c:v>90.605614000000003</c:v>
                </c:pt>
                <c:pt idx="1820">
                  <c:v>90.405569999999997</c:v>
                </c:pt>
                <c:pt idx="1821">
                  <c:v>90.373199999999997</c:v>
                </c:pt>
                <c:pt idx="1822">
                  <c:v>89.987596999999994</c:v>
                </c:pt>
                <c:pt idx="1823">
                  <c:v>89.695626000000004</c:v>
                </c:pt>
                <c:pt idx="1824">
                  <c:v>89.864518000000004</c:v>
                </c:pt>
                <c:pt idx="1825">
                  <c:v>89.919918999999993</c:v>
                </c:pt>
                <c:pt idx="1826">
                  <c:v>89.923710999999997</c:v>
                </c:pt>
                <c:pt idx="1827">
                  <c:v>89.677318999999997</c:v>
                </c:pt>
                <c:pt idx="1828">
                  <c:v>90.236124000000004</c:v>
                </c:pt>
                <c:pt idx="1829">
                  <c:v>89.890911000000003</c:v>
                </c:pt>
                <c:pt idx="1830">
                  <c:v>89.252681999999993</c:v>
                </c:pt>
                <c:pt idx="1831">
                  <c:v>89.150245999999996</c:v>
                </c:pt>
                <c:pt idx="1832">
                  <c:v>89.867570999999998</c:v>
                </c:pt>
                <c:pt idx="1833">
                  <c:v>90.319631000000001</c:v>
                </c:pt>
                <c:pt idx="1834">
                  <c:v>90.126816000000005</c:v>
                </c:pt>
                <c:pt idx="1835">
                  <c:v>90.017436000000004</c:v>
                </c:pt>
                <c:pt idx="1836">
                  <c:v>89.674357000000001</c:v>
                </c:pt>
                <c:pt idx="1837">
                  <c:v>90.063423999999998</c:v>
                </c:pt>
                <c:pt idx="1838">
                  <c:v>90.680375999999995</c:v>
                </c:pt>
                <c:pt idx="1839">
                  <c:v>90.594334000000003</c:v>
                </c:pt>
                <c:pt idx="1840">
                  <c:v>90.869478000000001</c:v>
                </c:pt>
                <c:pt idx="1841">
                  <c:v>90.788454000000002</c:v>
                </c:pt>
                <c:pt idx="1842">
                  <c:v>90.634977000000006</c:v>
                </c:pt>
                <c:pt idx="1843">
                  <c:v>90.687607</c:v>
                </c:pt>
                <c:pt idx="1844">
                  <c:v>90.571946999999994</c:v>
                </c:pt>
                <c:pt idx="1845">
                  <c:v>90.315134</c:v>
                </c:pt>
                <c:pt idx="1846">
                  <c:v>90.010283000000001</c:v>
                </c:pt>
                <c:pt idx="1847">
                  <c:v>90.044989000000001</c:v>
                </c:pt>
                <c:pt idx="1848">
                  <c:v>90.129107000000005</c:v>
                </c:pt>
                <c:pt idx="1849">
                  <c:v>90.014432999999997</c:v>
                </c:pt>
                <c:pt idx="1850">
                  <c:v>89.819087999999994</c:v>
                </c:pt>
                <c:pt idx="1851">
                  <c:v>89.920503999999994</c:v>
                </c:pt>
                <c:pt idx="1852">
                  <c:v>90.007813999999996</c:v>
                </c:pt>
                <c:pt idx="1853">
                  <c:v>89.960477999999995</c:v>
                </c:pt>
                <c:pt idx="1854">
                  <c:v>89.914019999999994</c:v>
                </c:pt>
                <c:pt idx="1855">
                  <c:v>89.870749000000004</c:v>
                </c:pt>
                <c:pt idx="1856">
                  <c:v>89.705771999999996</c:v>
                </c:pt>
                <c:pt idx="1857">
                  <c:v>89.678726999999995</c:v>
                </c:pt>
                <c:pt idx="1858">
                  <c:v>89.875551000000002</c:v>
                </c:pt>
                <c:pt idx="1859">
                  <c:v>89.950462999999999</c:v>
                </c:pt>
                <c:pt idx="1860">
                  <c:v>89.829059999999998</c:v>
                </c:pt>
                <c:pt idx="1861">
                  <c:v>89.521759000000003</c:v>
                </c:pt>
                <c:pt idx="1862">
                  <c:v>89.436926</c:v>
                </c:pt>
                <c:pt idx="1863">
                  <c:v>89.451469000000003</c:v>
                </c:pt>
                <c:pt idx="1864">
                  <c:v>89.641879000000003</c:v>
                </c:pt>
                <c:pt idx="1865">
                  <c:v>89.877251000000001</c:v>
                </c:pt>
                <c:pt idx="1866">
                  <c:v>90.015522000000004</c:v>
                </c:pt>
                <c:pt idx="1867">
                  <c:v>90</c:v>
                </c:pt>
              </c:numCache>
            </c:numRef>
          </c:yVal>
          <c:smooth val="1"/>
        </c:ser>
        <c:ser>
          <c:idx val="2"/>
          <c:order val="2"/>
          <c:tx>
            <c:v>SFLU</c:v>
          </c:tx>
          <c:marker>
            <c:symbol val="none"/>
          </c:marker>
          <c:xVal>
            <c:numRef>
              <c:f>'FLU, UFLU and SFLU'!$A$1:$A$1869</c:f>
              <c:numCache>
                <c:formatCode>General</c:formatCode>
                <c:ptCount val="1869"/>
                <c:pt idx="0">
                  <c:v>399.27816000000001</c:v>
                </c:pt>
                <c:pt idx="1">
                  <c:v>401.20704000000001</c:v>
                </c:pt>
                <c:pt idx="2">
                  <c:v>403.13592</c:v>
                </c:pt>
                <c:pt idx="3">
                  <c:v>405.06479999999999</c:v>
                </c:pt>
                <c:pt idx="4">
                  <c:v>406.99367999999998</c:v>
                </c:pt>
                <c:pt idx="5">
                  <c:v>408.92255999999998</c:v>
                </c:pt>
                <c:pt idx="6">
                  <c:v>410.85144000000003</c:v>
                </c:pt>
                <c:pt idx="7">
                  <c:v>412.78032000000002</c:v>
                </c:pt>
                <c:pt idx="8">
                  <c:v>414.70920000000001</c:v>
                </c:pt>
                <c:pt idx="9">
                  <c:v>416.63808</c:v>
                </c:pt>
                <c:pt idx="10">
                  <c:v>418.56695999999999</c:v>
                </c:pt>
                <c:pt idx="11">
                  <c:v>420.49583999999999</c:v>
                </c:pt>
                <c:pt idx="12">
                  <c:v>422.42471999999998</c:v>
                </c:pt>
                <c:pt idx="13">
                  <c:v>424.35359999999997</c:v>
                </c:pt>
                <c:pt idx="14">
                  <c:v>426.28248000000002</c:v>
                </c:pt>
                <c:pt idx="15">
                  <c:v>428.21136000000001</c:v>
                </c:pt>
                <c:pt idx="16">
                  <c:v>430.14024000000001</c:v>
                </c:pt>
                <c:pt idx="17">
                  <c:v>432.06912</c:v>
                </c:pt>
                <c:pt idx="18">
                  <c:v>433.99799999999999</c:v>
                </c:pt>
                <c:pt idx="19">
                  <c:v>435.92687999999998</c:v>
                </c:pt>
                <c:pt idx="20">
                  <c:v>437.85575999999998</c:v>
                </c:pt>
                <c:pt idx="21">
                  <c:v>439.78464000000002</c:v>
                </c:pt>
                <c:pt idx="22">
                  <c:v>441.71352000000002</c:v>
                </c:pt>
                <c:pt idx="23">
                  <c:v>443.64240000000001</c:v>
                </c:pt>
                <c:pt idx="24">
                  <c:v>445.57128</c:v>
                </c:pt>
                <c:pt idx="25">
                  <c:v>447.50015999999999</c:v>
                </c:pt>
                <c:pt idx="26">
                  <c:v>449.42903999999999</c:v>
                </c:pt>
                <c:pt idx="27">
                  <c:v>451.35791999999998</c:v>
                </c:pt>
                <c:pt idx="28">
                  <c:v>453.28680000000003</c:v>
                </c:pt>
                <c:pt idx="29">
                  <c:v>455.21568000000002</c:v>
                </c:pt>
                <c:pt idx="30">
                  <c:v>457.14456000000001</c:v>
                </c:pt>
                <c:pt idx="31">
                  <c:v>459.07344000000001</c:v>
                </c:pt>
                <c:pt idx="32">
                  <c:v>461.00232</c:v>
                </c:pt>
                <c:pt idx="33">
                  <c:v>462.93119999999999</c:v>
                </c:pt>
                <c:pt idx="34">
                  <c:v>464.86007999999998</c:v>
                </c:pt>
                <c:pt idx="35">
                  <c:v>466.78895999999997</c:v>
                </c:pt>
                <c:pt idx="36">
                  <c:v>468.71784000000002</c:v>
                </c:pt>
                <c:pt idx="37">
                  <c:v>470.64672000000002</c:v>
                </c:pt>
                <c:pt idx="38">
                  <c:v>472.57560000000001</c:v>
                </c:pt>
                <c:pt idx="39">
                  <c:v>474.50448</c:v>
                </c:pt>
                <c:pt idx="40">
                  <c:v>476.43335999999999</c:v>
                </c:pt>
                <c:pt idx="41">
                  <c:v>478.36223999999999</c:v>
                </c:pt>
                <c:pt idx="42">
                  <c:v>480.29111999999998</c:v>
                </c:pt>
                <c:pt idx="43">
                  <c:v>482.22</c:v>
                </c:pt>
                <c:pt idx="44">
                  <c:v>484.14888000000002</c:v>
                </c:pt>
                <c:pt idx="45">
                  <c:v>486.07776000000001</c:v>
                </c:pt>
                <c:pt idx="46">
                  <c:v>488.00664</c:v>
                </c:pt>
                <c:pt idx="47">
                  <c:v>489.93552</c:v>
                </c:pt>
                <c:pt idx="48">
                  <c:v>491.86439999999999</c:v>
                </c:pt>
                <c:pt idx="49">
                  <c:v>493.79327999999998</c:v>
                </c:pt>
                <c:pt idx="50">
                  <c:v>495.72215999999997</c:v>
                </c:pt>
                <c:pt idx="51">
                  <c:v>497.65104000000002</c:v>
                </c:pt>
                <c:pt idx="52">
                  <c:v>499.57992000000002</c:v>
                </c:pt>
                <c:pt idx="53">
                  <c:v>501.50880000000001</c:v>
                </c:pt>
                <c:pt idx="54">
                  <c:v>503.43768</c:v>
                </c:pt>
                <c:pt idx="55">
                  <c:v>505.36655999999999</c:v>
                </c:pt>
                <c:pt idx="56">
                  <c:v>507.29543999999999</c:v>
                </c:pt>
                <c:pt idx="57">
                  <c:v>509.22431999999998</c:v>
                </c:pt>
                <c:pt idx="58">
                  <c:v>511.15320000000003</c:v>
                </c:pt>
                <c:pt idx="59">
                  <c:v>513.08208000000002</c:v>
                </c:pt>
                <c:pt idx="60">
                  <c:v>515.01095999999995</c:v>
                </c:pt>
                <c:pt idx="61">
                  <c:v>516.93984</c:v>
                </c:pt>
                <c:pt idx="62">
                  <c:v>518.86872000000005</c:v>
                </c:pt>
                <c:pt idx="63">
                  <c:v>520.79759999999999</c:v>
                </c:pt>
                <c:pt idx="64">
                  <c:v>522.72648000000004</c:v>
                </c:pt>
                <c:pt idx="65">
                  <c:v>524.65535999999997</c:v>
                </c:pt>
                <c:pt idx="66">
                  <c:v>526.58424000000002</c:v>
                </c:pt>
                <c:pt idx="67">
                  <c:v>528.51311999999996</c:v>
                </c:pt>
                <c:pt idx="68">
                  <c:v>530.44200000000001</c:v>
                </c:pt>
                <c:pt idx="69">
                  <c:v>532.37088000000006</c:v>
                </c:pt>
                <c:pt idx="70">
                  <c:v>534.29975999999999</c:v>
                </c:pt>
                <c:pt idx="71">
                  <c:v>536.22864000000004</c:v>
                </c:pt>
                <c:pt idx="72">
                  <c:v>538.15751999999998</c:v>
                </c:pt>
                <c:pt idx="73">
                  <c:v>540.08640000000003</c:v>
                </c:pt>
                <c:pt idx="74">
                  <c:v>542.01527999999996</c:v>
                </c:pt>
                <c:pt idx="75">
                  <c:v>543.94416000000001</c:v>
                </c:pt>
                <c:pt idx="76">
                  <c:v>545.87303999999995</c:v>
                </c:pt>
                <c:pt idx="77">
                  <c:v>547.80192</c:v>
                </c:pt>
                <c:pt idx="78">
                  <c:v>549.73080000000004</c:v>
                </c:pt>
                <c:pt idx="79">
                  <c:v>551.65967999999998</c:v>
                </c:pt>
                <c:pt idx="80">
                  <c:v>553.58856000000003</c:v>
                </c:pt>
                <c:pt idx="81">
                  <c:v>555.51743999999997</c:v>
                </c:pt>
                <c:pt idx="82">
                  <c:v>557.44632000000001</c:v>
                </c:pt>
                <c:pt idx="83">
                  <c:v>559.37519999999995</c:v>
                </c:pt>
                <c:pt idx="84">
                  <c:v>561.30408</c:v>
                </c:pt>
                <c:pt idx="85">
                  <c:v>563.23296000000005</c:v>
                </c:pt>
                <c:pt idx="86">
                  <c:v>565.16183999999998</c:v>
                </c:pt>
                <c:pt idx="87">
                  <c:v>567.09072000000003</c:v>
                </c:pt>
                <c:pt idx="88">
                  <c:v>569.01959999999997</c:v>
                </c:pt>
                <c:pt idx="89">
                  <c:v>570.94848000000002</c:v>
                </c:pt>
                <c:pt idx="90">
                  <c:v>572.87735999999995</c:v>
                </c:pt>
                <c:pt idx="91">
                  <c:v>574.80624</c:v>
                </c:pt>
                <c:pt idx="92">
                  <c:v>576.73512000000005</c:v>
                </c:pt>
                <c:pt idx="93">
                  <c:v>578.66399999999999</c:v>
                </c:pt>
                <c:pt idx="94">
                  <c:v>580.59288000000004</c:v>
                </c:pt>
                <c:pt idx="95">
                  <c:v>582.52175999999997</c:v>
                </c:pt>
                <c:pt idx="96">
                  <c:v>584.45064000000002</c:v>
                </c:pt>
                <c:pt idx="97">
                  <c:v>586.37951999999996</c:v>
                </c:pt>
                <c:pt idx="98">
                  <c:v>588.30840000000001</c:v>
                </c:pt>
                <c:pt idx="99">
                  <c:v>590.23728000000006</c:v>
                </c:pt>
                <c:pt idx="100">
                  <c:v>592.16615999999999</c:v>
                </c:pt>
                <c:pt idx="101">
                  <c:v>594.09504000000004</c:v>
                </c:pt>
                <c:pt idx="102">
                  <c:v>596.02391999999998</c:v>
                </c:pt>
                <c:pt idx="103">
                  <c:v>597.95280000000002</c:v>
                </c:pt>
                <c:pt idx="104">
                  <c:v>599.88167999999996</c:v>
                </c:pt>
                <c:pt idx="105">
                  <c:v>601.81056000000001</c:v>
                </c:pt>
                <c:pt idx="106">
                  <c:v>603.73943999999995</c:v>
                </c:pt>
                <c:pt idx="107">
                  <c:v>605.66831999999999</c:v>
                </c:pt>
                <c:pt idx="108">
                  <c:v>607.59720000000004</c:v>
                </c:pt>
                <c:pt idx="109">
                  <c:v>609.52607999999998</c:v>
                </c:pt>
                <c:pt idx="110">
                  <c:v>611.45496000000003</c:v>
                </c:pt>
                <c:pt idx="111">
                  <c:v>613.38383999999996</c:v>
                </c:pt>
                <c:pt idx="112">
                  <c:v>615.31272000000001</c:v>
                </c:pt>
                <c:pt idx="113">
                  <c:v>617.24159999999995</c:v>
                </c:pt>
                <c:pt idx="114">
                  <c:v>619.17048</c:v>
                </c:pt>
                <c:pt idx="115">
                  <c:v>621.09936000000005</c:v>
                </c:pt>
                <c:pt idx="116">
                  <c:v>623.02823999999998</c:v>
                </c:pt>
                <c:pt idx="117">
                  <c:v>624.95712000000003</c:v>
                </c:pt>
                <c:pt idx="118">
                  <c:v>626.88599999999997</c:v>
                </c:pt>
                <c:pt idx="119">
                  <c:v>628.81488000000002</c:v>
                </c:pt>
                <c:pt idx="120">
                  <c:v>630.74375999999995</c:v>
                </c:pt>
                <c:pt idx="121">
                  <c:v>632.67264</c:v>
                </c:pt>
                <c:pt idx="122">
                  <c:v>634.60152000000005</c:v>
                </c:pt>
                <c:pt idx="123">
                  <c:v>636.53039999999999</c:v>
                </c:pt>
                <c:pt idx="124">
                  <c:v>638.45928000000004</c:v>
                </c:pt>
                <c:pt idx="125">
                  <c:v>640.38815999999997</c:v>
                </c:pt>
                <c:pt idx="126">
                  <c:v>642.31704000000002</c:v>
                </c:pt>
                <c:pt idx="127">
                  <c:v>644.24591999999996</c:v>
                </c:pt>
                <c:pt idx="128">
                  <c:v>646.1748</c:v>
                </c:pt>
                <c:pt idx="129">
                  <c:v>648.10368000000005</c:v>
                </c:pt>
                <c:pt idx="130">
                  <c:v>650.03255999999999</c:v>
                </c:pt>
                <c:pt idx="131">
                  <c:v>651.96144000000004</c:v>
                </c:pt>
                <c:pt idx="132">
                  <c:v>653.89031999999997</c:v>
                </c:pt>
                <c:pt idx="133">
                  <c:v>655.81920000000002</c:v>
                </c:pt>
                <c:pt idx="134">
                  <c:v>657.74807999999996</c:v>
                </c:pt>
                <c:pt idx="135">
                  <c:v>659.67696000000001</c:v>
                </c:pt>
                <c:pt idx="136">
                  <c:v>661.60583999999994</c:v>
                </c:pt>
                <c:pt idx="137">
                  <c:v>663.53471999999999</c:v>
                </c:pt>
                <c:pt idx="138">
                  <c:v>665.46360000000004</c:v>
                </c:pt>
                <c:pt idx="139">
                  <c:v>667.39247999999998</c:v>
                </c:pt>
                <c:pt idx="140">
                  <c:v>669.32136000000003</c:v>
                </c:pt>
                <c:pt idx="141">
                  <c:v>671.25023999999996</c:v>
                </c:pt>
                <c:pt idx="142">
                  <c:v>673.17912000000001</c:v>
                </c:pt>
                <c:pt idx="143">
                  <c:v>675.10799999999995</c:v>
                </c:pt>
                <c:pt idx="144">
                  <c:v>677.03688</c:v>
                </c:pt>
                <c:pt idx="145">
                  <c:v>678.96576000000005</c:v>
                </c:pt>
                <c:pt idx="146">
                  <c:v>680.89463999999998</c:v>
                </c:pt>
                <c:pt idx="147">
                  <c:v>682.82352000000003</c:v>
                </c:pt>
                <c:pt idx="148">
                  <c:v>684.75239999999997</c:v>
                </c:pt>
                <c:pt idx="149">
                  <c:v>686.68128000000002</c:v>
                </c:pt>
                <c:pt idx="150">
                  <c:v>688.61015999999995</c:v>
                </c:pt>
                <c:pt idx="151">
                  <c:v>690.53904</c:v>
                </c:pt>
                <c:pt idx="152">
                  <c:v>692.46792000000005</c:v>
                </c:pt>
                <c:pt idx="153">
                  <c:v>694.39679999999998</c:v>
                </c:pt>
                <c:pt idx="154">
                  <c:v>696.32568000000003</c:v>
                </c:pt>
                <c:pt idx="155">
                  <c:v>698.25455999999997</c:v>
                </c:pt>
                <c:pt idx="156">
                  <c:v>700.18344000000002</c:v>
                </c:pt>
                <c:pt idx="157">
                  <c:v>702.11231999999995</c:v>
                </c:pt>
                <c:pt idx="158">
                  <c:v>704.0412</c:v>
                </c:pt>
                <c:pt idx="159">
                  <c:v>705.97008000000005</c:v>
                </c:pt>
                <c:pt idx="160">
                  <c:v>707.89895999999999</c:v>
                </c:pt>
                <c:pt idx="161">
                  <c:v>709.82784000000004</c:v>
                </c:pt>
                <c:pt idx="162">
                  <c:v>711.75671999999997</c:v>
                </c:pt>
                <c:pt idx="163">
                  <c:v>713.68560000000002</c:v>
                </c:pt>
                <c:pt idx="164">
                  <c:v>715.61447999999996</c:v>
                </c:pt>
                <c:pt idx="165">
                  <c:v>717.54336000000001</c:v>
                </c:pt>
                <c:pt idx="166">
                  <c:v>719.47224000000006</c:v>
                </c:pt>
                <c:pt idx="167">
                  <c:v>721.40111999999999</c:v>
                </c:pt>
                <c:pt idx="168">
                  <c:v>723.33</c:v>
                </c:pt>
                <c:pt idx="169">
                  <c:v>725.25887999999998</c:v>
                </c:pt>
                <c:pt idx="170">
                  <c:v>727.18776000000003</c:v>
                </c:pt>
                <c:pt idx="171">
                  <c:v>729.11663999999996</c:v>
                </c:pt>
                <c:pt idx="172">
                  <c:v>731.04552000000001</c:v>
                </c:pt>
                <c:pt idx="173">
                  <c:v>732.97439999999995</c:v>
                </c:pt>
                <c:pt idx="174">
                  <c:v>734.90328</c:v>
                </c:pt>
                <c:pt idx="175">
                  <c:v>736.83216000000004</c:v>
                </c:pt>
                <c:pt idx="176">
                  <c:v>738.76103999999998</c:v>
                </c:pt>
                <c:pt idx="177">
                  <c:v>740.68992000000003</c:v>
                </c:pt>
                <c:pt idx="178">
                  <c:v>742.61879999999996</c:v>
                </c:pt>
                <c:pt idx="179">
                  <c:v>744.54768000000001</c:v>
                </c:pt>
                <c:pt idx="180">
                  <c:v>746.47655999999995</c:v>
                </c:pt>
                <c:pt idx="181">
                  <c:v>748.40544</c:v>
                </c:pt>
                <c:pt idx="182">
                  <c:v>750.33432000000005</c:v>
                </c:pt>
                <c:pt idx="183">
                  <c:v>752.26319999999998</c:v>
                </c:pt>
                <c:pt idx="184">
                  <c:v>754.19208000000003</c:v>
                </c:pt>
                <c:pt idx="185">
                  <c:v>756.12095999999997</c:v>
                </c:pt>
                <c:pt idx="186">
                  <c:v>758.04984000000002</c:v>
                </c:pt>
                <c:pt idx="187">
                  <c:v>759.97871999999995</c:v>
                </c:pt>
                <c:pt idx="188">
                  <c:v>761.9076</c:v>
                </c:pt>
                <c:pt idx="189">
                  <c:v>763.83648000000005</c:v>
                </c:pt>
                <c:pt idx="190">
                  <c:v>765.76535999999999</c:v>
                </c:pt>
                <c:pt idx="191">
                  <c:v>767.69424000000004</c:v>
                </c:pt>
                <c:pt idx="192">
                  <c:v>769.62311999999997</c:v>
                </c:pt>
                <c:pt idx="193">
                  <c:v>771.55200000000002</c:v>
                </c:pt>
                <c:pt idx="194">
                  <c:v>773.48087999999996</c:v>
                </c:pt>
                <c:pt idx="195">
                  <c:v>775.40976000000001</c:v>
                </c:pt>
                <c:pt idx="196">
                  <c:v>777.33864000000005</c:v>
                </c:pt>
                <c:pt idx="197">
                  <c:v>779.26751999999999</c:v>
                </c:pt>
                <c:pt idx="198">
                  <c:v>781.19640000000004</c:v>
                </c:pt>
                <c:pt idx="199">
                  <c:v>783.12527999999998</c:v>
                </c:pt>
                <c:pt idx="200">
                  <c:v>785.05416000000002</c:v>
                </c:pt>
                <c:pt idx="201">
                  <c:v>786.98303999999996</c:v>
                </c:pt>
                <c:pt idx="202">
                  <c:v>788.91192000000001</c:v>
                </c:pt>
                <c:pt idx="203">
                  <c:v>790.84079999999994</c:v>
                </c:pt>
                <c:pt idx="204">
                  <c:v>792.76967999999999</c:v>
                </c:pt>
                <c:pt idx="205">
                  <c:v>794.69856000000004</c:v>
                </c:pt>
                <c:pt idx="206">
                  <c:v>796.62743999999998</c:v>
                </c:pt>
                <c:pt idx="207">
                  <c:v>798.55632000000003</c:v>
                </c:pt>
                <c:pt idx="208">
                  <c:v>800.48519999999996</c:v>
                </c:pt>
                <c:pt idx="209">
                  <c:v>802.41408000000001</c:v>
                </c:pt>
                <c:pt idx="210">
                  <c:v>804.34295999999995</c:v>
                </c:pt>
                <c:pt idx="211">
                  <c:v>806.27184</c:v>
                </c:pt>
                <c:pt idx="212">
                  <c:v>808.20072000000005</c:v>
                </c:pt>
                <c:pt idx="213">
                  <c:v>810.12959999999998</c:v>
                </c:pt>
                <c:pt idx="214">
                  <c:v>812.05848000000003</c:v>
                </c:pt>
                <c:pt idx="215">
                  <c:v>813.98735999999997</c:v>
                </c:pt>
                <c:pt idx="216">
                  <c:v>815.91624000000002</c:v>
                </c:pt>
                <c:pt idx="217">
                  <c:v>817.84511999999995</c:v>
                </c:pt>
                <c:pt idx="218">
                  <c:v>819.774</c:v>
                </c:pt>
                <c:pt idx="219">
                  <c:v>821.70288000000005</c:v>
                </c:pt>
                <c:pt idx="220">
                  <c:v>823.63175999999999</c:v>
                </c:pt>
                <c:pt idx="221">
                  <c:v>825.56064000000003</c:v>
                </c:pt>
                <c:pt idx="222">
                  <c:v>827.48951999999997</c:v>
                </c:pt>
                <c:pt idx="223">
                  <c:v>829.41840000000002</c:v>
                </c:pt>
                <c:pt idx="224">
                  <c:v>831.34727999999996</c:v>
                </c:pt>
                <c:pt idx="225">
                  <c:v>833.27616</c:v>
                </c:pt>
                <c:pt idx="226">
                  <c:v>835.20504000000005</c:v>
                </c:pt>
                <c:pt idx="227">
                  <c:v>837.13391999999999</c:v>
                </c:pt>
                <c:pt idx="228">
                  <c:v>839.06280000000004</c:v>
                </c:pt>
                <c:pt idx="229">
                  <c:v>840.99167999999997</c:v>
                </c:pt>
                <c:pt idx="230">
                  <c:v>842.92056000000002</c:v>
                </c:pt>
                <c:pt idx="231">
                  <c:v>844.84943999999996</c:v>
                </c:pt>
                <c:pt idx="232">
                  <c:v>846.77832000000001</c:v>
                </c:pt>
                <c:pt idx="233">
                  <c:v>848.70719999999994</c:v>
                </c:pt>
                <c:pt idx="234">
                  <c:v>850.63607999999999</c:v>
                </c:pt>
                <c:pt idx="235">
                  <c:v>852.56496000000004</c:v>
                </c:pt>
                <c:pt idx="236">
                  <c:v>854.49383999999998</c:v>
                </c:pt>
                <c:pt idx="237">
                  <c:v>856.42272000000003</c:v>
                </c:pt>
                <c:pt idx="238">
                  <c:v>858.35159999999996</c:v>
                </c:pt>
                <c:pt idx="239">
                  <c:v>860.28048000000001</c:v>
                </c:pt>
                <c:pt idx="240">
                  <c:v>862.20935999999995</c:v>
                </c:pt>
                <c:pt idx="241">
                  <c:v>864.13824</c:v>
                </c:pt>
                <c:pt idx="242">
                  <c:v>866.06712000000005</c:v>
                </c:pt>
                <c:pt idx="243">
                  <c:v>867.99599999999998</c:v>
                </c:pt>
                <c:pt idx="244">
                  <c:v>869.92488000000003</c:v>
                </c:pt>
                <c:pt idx="245">
                  <c:v>871.85375999999997</c:v>
                </c:pt>
                <c:pt idx="246">
                  <c:v>873.78264000000001</c:v>
                </c:pt>
                <c:pt idx="247">
                  <c:v>875.71151999999995</c:v>
                </c:pt>
                <c:pt idx="248">
                  <c:v>877.6404</c:v>
                </c:pt>
                <c:pt idx="249">
                  <c:v>879.56928000000005</c:v>
                </c:pt>
                <c:pt idx="250">
                  <c:v>881.49815999999998</c:v>
                </c:pt>
                <c:pt idx="251">
                  <c:v>883.42704000000003</c:v>
                </c:pt>
                <c:pt idx="252">
                  <c:v>885.35591999999997</c:v>
                </c:pt>
                <c:pt idx="253">
                  <c:v>887.28480000000002</c:v>
                </c:pt>
                <c:pt idx="254">
                  <c:v>889.21367999999995</c:v>
                </c:pt>
                <c:pt idx="255">
                  <c:v>891.14256</c:v>
                </c:pt>
                <c:pt idx="256">
                  <c:v>893.07144000000005</c:v>
                </c:pt>
                <c:pt idx="257">
                  <c:v>895.00031999999999</c:v>
                </c:pt>
                <c:pt idx="258">
                  <c:v>896.92920000000004</c:v>
                </c:pt>
                <c:pt idx="259">
                  <c:v>898.85807999999997</c:v>
                </c:pt>
                <c:pt idx="260">
                  <c:v>900.78696000000002</c:v>
                </c:pt>
                <c:pt idx="261">
                  <c:v>902.71583999999996</c:v>
                </c:pt>
                <c:pt idx="262">
                  <c:v>904.64472000000001</c:v>
                </c:pt>
                <c:pt idx="263">
                  <c:v>906.57360000000006</c:v>
                </c:pt>
                <c:pt idx="264">
                  <c:v>908.50247999999999</c:v>
                </c:pt>
                <c:pt idx="265">
                  <c:v>910.43136000000004</c:v>
                </c:pt>
                <c:pt idx="266">
                  <c:v>912.36023999999998</c:v>
                </c:pt>
                <c:pt idx="267">
                  <c:v>914.28912000000003</c:v>
                </c:pt>
                <c:pt idx="268">
                  <c:v>916.21799999999996</c:v>
                </c:pt>
                <c:pt idx="269">
                  <c:v>918.14688000000001</c:v>
                </c:pt>
                <c:pt idx="270">
                  <c:v>920.07575999999995</c:v>
                </c:pt>
                <c:pt idx="271">
                  <c:v>922.00463999999999</c:v>
                </c:pt>
                <c:pt idx="272">
                  <c:v>923.93352000000004</c:v>
                </c:pt>
                <c:pt idx="273">
                  <c:v>925.86239999999998</c:v>
                </c:pt>
                <c:pt idx="274">
                  <c:v>927.79128000000003</c:v>
                </c:pt>
                <c:pt idx="275">
                  <c:v>929.72015999999996</c:v>
                </c:pt>
                <c:pt idx="276">
                  <c:v>931.64904000000001</c:v>
                </c:pt>
                <c:pt idx="277">
                  <c:v>933.57791999999995</c:v>
                </c:pt>
                <c:pt idx="278">
                  <c:v>935.5068</c:v>
                </c:pt>
                <c:pt idx="279">
                  <c:v>937.43568000000005</c:v>
                </c:pt>
                <c:pt idx="280">
                  <c:v>939.36455999999998</c:v>
                </c:pt>
                <c:pt idx="281">
                  <c:v>941.29344000000003</c:v>
                </c:pt>
                <c:pt idx="282">
                  <c:v>943.22231999999997</c:v>
                </c:pt>
                <c:pt idx="283">
                  <c:v>945.15120000000002</c:v>
                </c:pt>
                <c:pt idx="284">
                  <c:v>947.08007999999995</c:v>
                </c:pt>
                <c:pt idx="285">
                  <c:v>949.00896</c:v>
                </c:pt>
                <c:pt idx="286">
                  <c:v>950.93784000000005</c:v>
                </c:pt>
                <c:pt idx="287">
                  <c:v>952.86671999999999</c:v>
                </c:pt>
                <c:pt idx="288">
                  <c:v>954.79560000000004</c:v>
                </c:pt>
                <c:pt idx="289">
                  <c:v>956.72447999999997</c:v>
                </c:pt>
                <c:pt idx="290">
                  <c:v>958.65336000000002</c:v>
                </c:pt>
                <c:pt idx="291">
                  <c:v>960.58223999999996</c:v>
                </c:pt>
                <c:pt idx="292">
                  <c:v>962.51112000000001</c:v>
                </c:pt>
                <c:pt idx="293">
                  <c:v>964.44</c:v>
                </c:pt>
                <c:pt idx="294">
                  <c:v>966.36887999999999</c:v>
                </c:pt>
                <c:pt idx="295">
                  <c:v>968.29776000000004</c:v>
                </c:pt>
                <c:pt idx="296">
                  <c:v>970.22663999999997</c:v>
                </c:pt>
                <c:pt idx="297">
                  <c:v>972.15552000000002</c:v>
                </c:pt>
                <c:pt idx="298">
                  <c:v>974.08439999999996</c:v>
                </c:pt>
                <c:pt idx="299">
                  <c:v>976.01328000000001</c:v>
                </c:pt>
                <c:pt idx="300">
                  <c:v>977.94215999999994</c:v>
                </c:pt>
                <c:pt idx="301">
                  <c:v>979.87103999999999</c:v>
                </c:pt>
                <c:pt idx="302">
                  <c:v>981.79992000000004</c:v>
                </c:pt>
                <c:pt idx="303">
                  <c:v>983.72879999999998</c:v>
                </c:pt>
                <c:pt idx="304">
                  <c:v>985.65768000000003</c:v>
                </c:pt>
                <c:pt idx="305">
                  <c:v>987.58655999999996</c:v>
                </c:pt>
                <c:pt idx="306">
                  <c:v>989.51544000000001</c:v>
                </c:pt>
                <c:pt idx="307">
                  <c:v>991.44431999999995</c:v>
                </c:pt>
                <c:pt idx="308">
                  <c:v>993.3732</c:v>
                </c:pt>
                <c:pt idx="309">
                  <c:v>995.30208000000005</c:v>
                </c:pt>
                <c:pt idx="310">
                  <c:v>997.23095999999998</c:v>
                </c:pt>
                <c:pt idx="311">
                  <c:v>999.15984000000003</c:v>
                </c:pt>
                <c:pt idx="312">
                  <c:v>1001.08872</c:v>
                </c:pt>
                <c:pt idx="313">
                  <c:v>1003.0176</c:v>
                </c:pt>
                <c:pt idx="314">
                  <c:v>1004.94648</c:v>
                </c:pt>
                <c:pt idx="315">
                  <c:v>1006.87536</c:v>
                </c:pt>
                <c:pt idx="316">
                  <c:v>1008.80424</c:v>
                </c:pt>
                <c:pt idx="317">
                  <c:v>1010.73312</c:v>
                </c:pt>
                <c:pt idx="318">
                  <c:v>1012.662</c:v>
                </c:pt>
                <c:pt idx="319">
                  <c:v>1014.59088</c:v>
                </c:pt>
                <c:pt idx="320">
                  <c:v>1016.51976</c:v>
                </c:pt>
                <c:pt idx="321">
                  <c:v>1018.44864</c:v>
                </c:pt>
                <c:pt idx="322">
                  <c:v>1020.37752</c:v>
                </c:pt>
                <c:pt idx="323">
                  <c:v>1022.3064000000001</c:v>
                </c:pt>
                <c:pt idx="324">
                  <c:v>1024.2352800000001</c:v>
                </c:pt>
                <c:pt idx="325">
                  <c:v>1026.16416</c:v>
                </c:pt>
                <c:pt idx="326">
                  <c:v>1028.09304</c:v>
                </c:pt>
                <c:pt idx="327">
                  <c:v>1030.0219199999999</c:v>
                </c:pt>
                <c:pt idx="328">
                  <c:v>1031.9508000000001</c:v>
                </c:pt>
                <c:pt idx="329">
                  <c:v>1033.87968</c:v>
                </c:pt>
                <c:pt idx="330">
                  <c:v>1035.8085599999999</c:v>
                </c:pt>
                <c:pt idx="331">
                  <c:v>1037.7374400000001</c:v>
                </c:pt>
                <c:pt idx="332">
                  <c:v>1039.66632</c:v>
                </c:pt>
                <c:pt idx="333">
                  <c:v>1041.5952</c:v>
                </c:pt>
                <c:pt idx="334">
                  <c:v>1043.5240799999999</c:v>
                </c:pt>
                <c:pt idx="335">
                  <c:v>1045.4529600000001</c:v>
                </c:pt>
                <c:pt idx="336">
                  <c:v>1047.38184</c:v>
                </c:pt>
                <c:pt idx="337">
                  <c:v>1049.3107199999999</c:v>
                </c:pt>
                <c:pt idx="338">
                  <c:v>1051.2396000000001</c:v>
                </c:pt>
                <c:pt idx="339">
                  <c:v>1053.16848</c:v>
                </c:pt>
                <c:pt idx="340">
                  <c:v>1055.09736</c:v>
                </c:pt>
                <c:pt idx="341">
                  <c:v>1057.0262399999999</c:v>
                </c:pt>
                <c:pt idx="342">
                  <c:v>1058.9551200000001</c:v>
                </c:pt>
                <c:pt idx="343">
                  <c:v>1060.884</c:v>
                </c:pt>
                <c:pt idx="344">
                  <c:v>1062.81288</c:v>
                </c:pt>
                <c:pt idx="345">
                  <c:v>1064.7417600000001</c:v>
                </c:pt>
                <c:pt idx="346">
                  <c:v>1066.67064</c:v>
                </c:pt>
                <c:pt idx="347">
                  <c:v>1068.59952</c:v>
                </c:pt>
                <c:pt idx="348">
                  <c:v>1070.5283999999999</c:v>
                </c:pt>
                <c:pt idx="349">
                  <c:v>1072.4572800000001</c:v>
                </c:pt>
                <c:pt idx="350">
                  <c:v>1074.38616</c:v>
                </c:pt>
                <c:pt idx="351">
                  <c:v>1076.31504</c:v>
                </c:pt>
                <c:pt idx="352">
                  <c:v>1078.2439199999999</c:v>
                </c:pt>
                <c:pt idx="353">
                  <c:v>1080.1728000000001</c:v>
                </c:pt>
                <c:pt idx="354">
                  <c:v>1082.10168</c:v>
                </c:pt>
                <c:pt idx="355">
                  <c:v>1084.0305599999999</c:v>
                </c:pt>
                <c:pt idx="356">
                  <c:v>1085.9594400000001</c:v>
                </c:pt>
                <c:pt idx="357">
                  <c:v>1087.88832</c:v>
                </c:pt>
                <c:pt idx="358">
                  <c:v>1089.8172</c:v>
                </c:pt>
                <c:pt idx="359">
                  <c:v>1091.7460799999999</c:v>
                </c:pt>
                <c:pt idx="360">
                  <c:v>1093.6749600000001</c:v>
                </c:pt>
                <c:pt idx="361">
                  <c:v>1095.60384</c:v>
                </c:pt>
                <c:pt idx="362">
                  <c:v>1097.5327199999999</c:v>
                </c:pt>
                <c:pt idx="363">
                  <c:v>1099.4616000000001</c:v>
                </c:pt>
                <c:pt idx="364">
                  <c:v>1101.39048</c:v>
                </c:pt>
                <c:pt idx="365">
                  <c:v>1103.31936</c:v>
                </c:pt>
                <c:pt idx="366">
                  <c:v>1105.2482399999999</c:v>
                </c:pt>
                <c:pt idx="367">
                  <c:v>1107.1771200000001</c:v>
                </c:pt>
                <c:pt idx="368">
                  <c:v>1109.106</c:v>
                </c:pt>
                <c:pt idx="369">
                  <c:v>1111.0348799999999</c:v>
                </c:pt>
                <c:pt idx="370">
                  <c:v>1112.9637600000001</c:v>
                </c:pt>
                <c:pt idx="371">
                  <c:v>1114.89264</c:v>
                </c:pt>
                <c:pt idx="372">
                  <c:v>1116.82152</c:v>
                </c:pt>
                <c:pt idx="373">
                  <c:v>1118.7503999999999</c:v>
                </c:pt>
                <c:pt idx="374">
                  <c:v>1120.6792800000001</c:v>
                </c:pt>
                <c:pt idx="375">
                  <c:v>1122.60816</c:v>
                </c:pt>
                <c:pt idx="376">
                  <c:v>1124.5370399999999</c:v>
                </c:pt>
                <c:pt idx="377">
                  <c:v>1126.4659200000001</c:v>
                </c:pt>
                <c:pt idx="378">
                  <c:v>1128.3948</c:v>
                </c:pt>
                <c:pt idx="379">
                  <c:v>1130.32368</c:v>
                </c:pt>
                <c:pt idx="380">
                  <c:v>1132.2525599999999</c:v>
                </c:pt>
                <c:pt idx="381">
                  <c:v>1134.1814400000001</c:v>
                </c:pt>
                <c:pt idx="382">
                  <c:v>1136.11032</c:v>
                </c:pt>
                <c:pt idx="383">
                  <c:v>1138.0391999999999</c:v>
                </c:pt>
                <c:pt idx="384">
                  <c:v>1139.9680800000001</c:v>
                </c:pt>
                <c:pt idx="385">
                  <c:v>1141.89696</c:v>
                </c:pt>
                <c:pt idx="386">
                  <c:v>1143.82584</c:v>
                </c:pt>
                <c:pt idx="387">
                  <c:v>1145.7547199999999</c:v>
                </c:pt>
                <c:pt idx="388">
                  <c:v>1147.6836000000001</c:v>
                </c:pt>
                <c:pt idx="389">
                  <c:v>1149.61248</c:v>
                </c:pt>
                <c:pt idx="390">
                  <c:v>1151.5413599999999</c:v>
                </c:pt>
                <c:pt idx="391">
                  <c:v>1153.4702400000001</c:v>
                </c:pt>
                <c:pt idx="392">
                  <c:v>1155.39912</c:v>
                </c:pt>
                <c:pt idx="393">
                  <c:v>1157.328</c:v>
                </c:pt>
                <c:pt idx="394">
                  <c:v>1159.2568799999999</c:v>
                </c:pt>
                <c:pt idx="395">
                  <c:v>1161.1857600000001</c:v>
                </c:pt>
                <c:pt idx="396">
                  <c:v>1163.11464</c:v>
                </c:pt>
                <c:pt idx="397">
                  <c:v>1165.0435199999999</c:v>
                </c:pt>
                <c:pt idx="398">
                  <c:v>1166.9724000000001</c:v>
                </c:pt>
                <c:pt idx="399">
                  <c:v>1168.90128</c:v>
                </c:pt>
                <c:pt idx="400">
                  <c:v>1170.83016</c:v>
                </c:pt>
                <c:pt idx="401">
                  <c:v>1172.7590399999999</c:v>
                </c:pt>
                <c:pt idx="402">
                  <c:v>1174.6879200000001</c:v>
                </c:pt>
                <c:pt idx="403">
                  <c:v>1176.6168</c:v>
                </c:pt>
                <c:pt idx="404">
                  <c:v>1178.5456799999999</c:v>
                </c:pt>
                <c:pt idx="405">
                  <c:v>1180.4745600000001</c:v>
                </c:pt>
                <c:pt idx="406">
                  <c:v>1182.40344</c:v>
                </c:pt>
                <c:pt idx="407">
                  <c:v>1184.33232</c:v>
                </c:pt>
                <c:pt idx="408">
                  <c:v>1186.2611999999999</c:v>
                </c:pt>
                <c:pt idx="409">
                  <c:v>1188.1900800000001</c:v>
                </c:pt>
                <c:pt idx="410">
                  <c:v>1190.11896</c:v>
                </c:pt>
                <c:pt idx="411">
                  <c:v>1192.04784</c:v>
                </c:pt>
                <c:pt idx="412">
                  <c:v>1193.9767199999999</c:v>
                </c:pt>
                <c:pt idx="413">
                  <c:v>1195.9056</c:v>
                </c:pt>
                <c:pt idx="414">
                  <c:v>1197.83448</c:v>
                </c:pt>
                <c:pt idx="415">
                  <c:v>1199.7633599999999</c:v>
                </c:pt>
                <c:pt idx="416">
                  <c:v>1201.6922400000001</c:v>
                </c:pt>
                <c:pt idx="417">
                  <c:v>1203.62112</c:v>
                </c:pt>
                <c:pt idx="418">
                  <c:v>1205.55</c:v>
                </c:pt>
                <c:pt idx="419">
                  <c:v>1207.4788799999999</c:v>
                </c:pt>
                <c:pt idx="420">
                  <c:v>1209.4077600000001</c:v>
                </c:pt>
                <c:pt idx="421">
                  <c:v>1211.33664</c:v>
                </c:pt>
                <c:pt idx="422">
                  <c:v>1213.2655199999999</c:v>
                </c:pt>
                <c:pt idx="423">
                  <c:v>1215.1944000000001</c:v>
                </c:pt>
                <c:pt idx="424">
                  <c:v>1217.12328</c:v>
                </c:pt>
                <c:pt idx="425">
                  <c:v>1219.05216</c:v>
                </c:pt>
                <c:pt idx="426">
                  <c:v>1220.9810399999999</c:v>
                </c:pt>
                <c:pt idx="427">
                  <c:v>1222.9099200000001</c:v>
                </c:pt>
                <c:pt idx="428">
                  <c:v>1224.8388</c:v>
                </c:pt>
                <c:pt idx="429">
                  <c:v>1226.7676799999999</c:v>
                </c:pt>
                <c:pt idx="430">
                  <c:v>1228.6965600000001</c:v>
                </c:pt>
                <c:pt idx="431">
                  <c:v>1230.62544</c:v>
                </c:pt>
                <c:pt idx="432">
                  <c:v>1232.55432</c:v>
                </c:pt>
                <c:pt idx="433">
                  <c:v>1234.4831999999999</c:v>
                </c:pt>
                <c:pt idx="434">
                  <c:v>1236.4120800000001</c:v>
                </c:pt>
                <c:pt idx="435">
                  <c:v>1238.34096</c:v>
                </c:pt>
                <c:pt idx="436">
                  <c:v>1240.2698399999999</c:v>
                </c:pt>
                <c:pt idx="437">
                  <c:v>1242.1987200000001</c:v>
                </c:pt>
                <c:pt idx="438">
                  <c:v>1244.1276</c:v>
                </c:pt>
                <c:pt idx="439">
                  <c:v>1246.05648</c:v>
                </c:pt>
                <c:pt idx="440">
                  <c:v>1247.9853599999999</c:v>
                </c:pt>
                <c:pt idx="441">
                  <c:v>1249.9142400000001</c:v>
                </c:pt>
                <c:pt idx="442">
                  <c:v>1251.84312</c:v>
                </c:pt>
                <c:pt idx="443">
                  <c:v>1253.7719999999999</c:v>
                </c:pt>
                <c:pt idx="444">
                  <c:v>1255.7008800000001</c:v>
                </c:pt>
                <c:pt idx="445">
                  <c:v>1257.62976</c:v>
                </c:pt>
                <c:pt idx="446">
                  <c:v>1259.55864</c:v>
                </c:pt>
                <c:pt idx="447">
                  <c:v>1261.4875199999999</c:v>
                </c:pt>
                <c:pt idx="448">
                  <c:v>1263.4164000000001</c:v>
                </c:pt>
                <c:pt idx="449">
                  <c:v>1265.34528</c:v>
                </c:pt>
                <c:pt idx="450">
                  <c:v>1267.2741599999999</c:v>
                </c:pt>
                <c:pt idx="451">
                  <c:v>1269.2030400000001</c:v>
                </c:pt>
                <c:pt idx="452">
                  <c:v>1271.13192</c:v>
                </c:pt>
                <c:pt idx="453">
                  <c:v>1273.0608</c:v>
                </c:pt>
                <c:pt idx="454">
                  <c:v>1274.9896799999999</c:v>
                </c:pt>
                <c:pt idx="455">
                  <c:v>1276.9185600000001</c:v>
                </c:pt>
                <c:pt idx="456">
                  <c:v>1278.84744</c:v>
                </c:pt>
                <c:pt idx="457">
                  <c:v>1280.7763199999999</c:v>
                </c:pt>
                <c:pt idx="458">
                  <c:v>1282.7052000000001</c:v>
                </c:pt>
                <c:pt idx="459">
                  <c:v>1284.63408</c:v>
                </c:pt>
                <c:pt idx="460">
                  <c:v>1286.56296</c:v>
                </c:pt>
                <c:pt idx="461">
                  <c:v>1288.4918399999999</c:v>
                </c:pt>
                <c:pt idx="462">
                  <c:v>1290.4207200000001</c:v>
                </c:pt>
                <c:pt idx="463">
                  <c:v>1292.3496</c:v>
                </c:pt>
                <c:pt idx="464">
                  <c:v>1294.2784799999999</c:v>
                </c:pt>
                <c:pt idx="465">
                  <c:v>1296.2073600000001</c:v>
                </c:pt>
                <c:pt idx="466">
                  <c:v>1298.13624</c:v>
                </c:pt>
                <c:pt idx="467">
                  <c:v>1300.06512</c:v>
                </c:pt>
                <c:pt idx="468">
                  <c:v>1301.9939999999999</c:v>
                </c:pt>
                <c:pt idx="469">
                  <c:v>1303.9228800000001</c:v>
                </c:pt>
                <c:pt idx="470">
                  <c:v>1305.85176</c:v>
                </c:pt>
                <c:pt idx="471">
                  <c:v>1307.7806399999999</c:v>
                </c:pt>
                <c:pt idx="472">
                  <c:v>1309.7095200000001</c:v>
                </c:pt>
                <c:pt idx="473">
                  <c:v>1311.6384</c:v>
                </c:pt>
                <c:pt idx="474">
                  <c:v>1313.56728</c:v>
                </c:pt>
                <c:pt idx="475">
                  <c:v>1315.4961599999999</c:v>
                </c:pt>
                <c:pt idx="476">
                  <c:v>1317.4250400000001</c:v>
                </c:pt>
                <c:pt idx="477">
                  <c:v>1319.35392</c:v>
                </c:pt>
                <c:pt idx="478">
                  <c:v>1321.2828</c:v>
                </c:pt>
                <c:pt idx="479">
                  <c:v>1323.2116799999999</c:v>
                </c:pt>
                <c:pt idx="480">
                  <c:v>1325.1405600000001</c:v>
                </c:pt>
                <c:pt idx="481">
                  <c:v>1327.06944</c:v>
                </c:pt>
                <c:pt idx="482">
                  <c:v>1328.9983199999999</c:v>
                </c:pt>
                <c:pt idx="483">
                  <c:v>1330.9272000000001</c:v>
                </c:pt>
                <c:pt idx="484">
                  <c:v>1332.85608</c:v>
                </c:pt>
                <c:pt idx="485">
                  <c:v>1334.78496</c:v>
                </c:pt>
                <c:pt idx="486">
                  <c:v>1336.7138399999999</c:v>
                </c:pt>
                <c:pt idx="487">
                  <c:v>1338.6427200000001</c:v>
                </c:pt>
                <c:pt idx="488">
                  <c:v>1340.5716</c:v>
                </c:pt>
                <c:pt idx="489">
                  <c:v>1342.5004799999999</c:v>
                </c:pt>
                <c:pt idx="490">
                  <c:v>1344.4293600000001</c:v>
                </c:pt>
                <c:pt idx="491">
                  <c:v>1346.35824</c:v>
                </c:pt>
                <c:pt idx="492">
                  <c:v>1348.28712</c:v>
                </c:pt>
                <c:pt idx="493">
                  <c:v>1350.2159999999999</c:v>
                </c:pt>
                <c:pt idx="494">
                  <c:v>1352.1448800000001</c:v>
                </c:pt>
                <c:pt idx="495">
                  <c:v>1354.07376</c:v>
                </c:pt>
                <c:pt idx="496">
                  <c:v>1356.0026399999999</c:v>
                </c:pt>
                <c:pt idx="497">
                  <c:v>1357.9315200000001</c:v>
                </c:pt>
                <c:pt idx="498">
                  <c:v>1359.8604</c:v>
                </c:pt>
                <c:pt idx="499">
                  <c:v>1361.78928</c:v>
                </c:pt>
                <c:pt idx="500">
                  <c:v>1363.7181599999999</c:v>
                </c:pt>
                <c:pt idx="501">
                  <c:v>1365.6470400000001</c:v>
                </c:pt>
                <c:pt idx="502">
                  <c:v>1367.57592</c:v>
                </c:pt>
                <c:pt idx="503">
                  <c:v>1369.5047999999999</c:v>
                </c:pt>
                <c:pt idx="504">
                  <c:v>1371.4336800000001</c:v>
                </c:pt>
                <c:pt idx="505">
                  <c:v>1373.36256</c:v>
                </c:pt>
                <c:pt idx="506">
                  <c:v>1375.29144</c:v>
                </c:pt>
                <c:pt idx="507">
                  <c:v>1377.2203199999999</c:v>
                </c:pt>
                <c:pt idx="508">
                  <c:v>1379.1492000000001</c:v>
                </c:pt>
                <c:pt idx="509">
                  <c:v>1381.07808</c:v>
                </c:pt>
                <c:pt idx="510">
                  <c:v>1383.0069599999999</c:v>
                </c:pt>
                <c:pt idx="511">
                  <c:v>1384.9358400000001</c:v>
                </c:pt>
                <c:pt idx="512">
                  <c:v>1386.86472</c:v>
                </c:pt>
                <c:pt idx="513">
                  <c:v>1388.7936</c:v>
                </c:pt>
                <c:pt idx="514">
                  <c:v>1390.7224799999999</c:v>
                </c:pt>
                <c:pt idx="515">
                  <c:v>1392.6513600000001</c:v>
                </c:pt>
                <c:pt idx="516">
                  <c:v>1394.58024</c:v>
                </c:pt>
                <c:pt idx="517">
                  <c:v>1396.5091199999999</c:v>
                </c:pt>
                <c:pt idx="518">
                  <c:v>1398.4380000000001</c:v>
                </c:pt>
                <c:pt idx="519">
                  <c:v>1400.36688</c:v>
                </c:pt>
                <c:pt idx="520">
                  <c:v>1402.29576</c:v>
                </c:pt>
                <c:pt idx="521">
                  <c:v>1404.2246399999999</c:v>
                </c:pt>
                <c:pt idx="522">
                  <c:v>1406.1535200000001</c:v>
                </c:pt>
                <c:pt idx="523">
                  <c:v>1408.0824</c:v>
                </c:pt>
                <c:pt idx="524">
                  <c:v>1410.0112799999999</c:v>
                </c:pt>
                <c:pt idx="525">
                  <c:v>1411.9401600000001</c:v>
                </c:pt>
                <c:pt idx="526">
                  <c:v>1413.86904</c:v>
                </c:pt>
                <c:pt idx="527">
                  <c:v>1415.79792</c:v>
                </c:pt>
                <c:pt idx="528">
                  <c:v>1417.7267999999999</c:v>
                </c:pt>
                <c:pt idx="529">
                  <c:v>1419.6556800000001</c:v>
                </c:pt>
                <c:pt idx="530">
                  <c:v>1421.58456</c:v>
                </c:pt>
                <c:pt idx="531">
                  <c:v>1423.5134399999999</c:v>
                </c:pt>
                <c:pt idx="532">
                  <c:v>1425.4423200000001</c:v>
                </c:pt>
                <c:pt idx="533">
                  <c:v>1427.3712</c:v>
                </c:pt>
                <c:pt idx="534">
                  <c:v>1429.30008</c:v>
                </c:pt>
                <c:pt idx="535">
                  <c:v>1431.2289599999999</c:v>
                </c:pt>
                <c:pt idx="536">
                  <c:v>1433.1578400000001</c:v>
                </c:pt>
                <c:pt idx="537">
                  <c:v>1435.08672</c:v>
                </c:pt>
                <c:pt idx="538">
                  <c:v>1437.0155999999999</c:v>
                </c:pt>
                <c:pt idx="539">
                  <c:v>1438.9444800000001</c:v>
                </c:pt>
                <c:pt idx="540">
                  <c:v>1440.87336</c:v>
                </c:pt>
                <c:pt idx="541">
                  <c:v>1442.80224</c:v>
                </c:pt>
                <c:pt idx="542">
                  <c:v>1444.7311199999999</c:v>
                </c:pt>
                <c:pt idx="543">
                  <c:v>1446.66</c:v>
                </c:pt>
                <c:pt idx="544">
                  <c:v>1448.58888</c:v>
                </c:pt>
                <c:pt idx="545">
                  <c:v>1450.51776</c:v>
                </c:pt>
                <c:pt idx="546">
                  <c:v>1452.4466399999999</c:v>
                </c:pt>
                <c:pt idx="547">
                  <c:v>1454.3755200000001</c:v>
                </c:pt>
                <c:pt idx="548">
                  <c:v>1456.3044</c:v>
                </c:pt>
                <c:pt idx="549">
                  <c:v>1458.2332799999999</c:v>
                </c:pt>
                <c:pt idx="550">
                  <c:v>1460.1621600000001</c:v>
                </c:pt>
                <c:pt idx="551">
                  <c:v>1462.09104</c:v>
                </c:pt>
                <c:pt idx="552">
                  <c:v>1464.01992</c:v>
                </c:pt>
                <c:pt idx="553">
                  <c:v>1465.9487999999999</c:v>
                </c:pt>
                <c:pt idx="554">
                  <c:v>1467.8776800000001</c:v>
                </c:pt>
                <c:pt idx="555">
                  <c:v>1469.80656</c:v>
                </c:pt>
                <c:pt idx="556">
                  <c:v>1471.7354399999999</c:v>
                </c:pt>
                <c:pt idx="557">
                  <c:v>1473.6643200000001</c:v>
                </c:pt>
                <c:pt idx="558">
                  <c:v>1475.5932</c:v>
                </c:pt>
                <c:pt idx="559">
                  <c:v>1477.52208</c:v>
                </c:pt>
                <c:pt idx="560">
                  <c:v>1479.4509599999999</c:v>
                </c:pt>
                <c:pt idx="561">
                  <c:v>1481.3798400000001</c:v>
                </c:pt>
                <c:pt idx="562">
                  <c:v>1483.30872</c:v>
                </c:pt>
                <c:pt idx="563">
                  <c:v>1485.2375999999999</c:v>
                </c:pt>
                <c:pt idx="564">
                  <c:v>1487.1664800000001</c:v>
                </c:pt>
                <c:pt idx="565">
                  <c:v>1489.09536</c:v>
                </c:pt>
                <c:pt idx="566">
                  <c:v>1491.02424</c:v>
                </c:pt>
                <c:pt idx="567">
                  <c:v>1492.9531199999999</c:v>
                </c:pt>
                <c:pt idx="568">
                  <c:v>1494.8820000000001</c:v>
                </c:pt>
                <c:pt idx="569">
                  <c:v>1496.81088</c:v>
                </c:pt>
                <c:pt idx="570">
                  <c:v>1498.7397599999999</c:v>
                </c:pt>
                <c:pt idx="571">
                  <c:v>1500.6686400000001</c:v>
                </c:pt>
                <c:pt idx="572">
                  <c:v>1502.59752</c:v>
                </c:pt>
                <c:pt idx="573">
                  <c:v>1504.5264</c:v>
                </c:pt>
                <c:pt idx="574">
                  <c:v>1506.4552799999999</c:v>
                </c:pt>
                <c:pt idx="575">
                  <c:v>1508.3841600000001</c:v>
                </c:pt>
                <c:pt idx="576">
                  <c:v>1510.31304</c:v>
                </c:pt>
                <c:pt idx="577">
                  <c:v>1512.2419199999999</c:v>
                </c:pt>
                <c:pt idx="578">
                  <c:v>1514.1708000000001</c:v>
                </c:pt>
                <c:pt idx="579">
                  <c:v>1516.09968</c:v>
                </c:pt>
                <c:pt idx="580">
                  <c:v>1518.02856</c:v>
                </c:pt>
                <c:pt idx="581">
                  <c:v>1519.9574399999999</c:v>
                </c:pt>
                <c:pt idx="582">
                  <c:v>1521.8863200000001</c:v>
                </c:pt>
                <c:pt idx="583">
                  <c:v>1523.8152</c:v>
                </c:pt>
                <c:pt idx="584">
                  <c:v>1525.7440799999999</c:v>
                </c:pt>
                <c:pt idx="585">
                  <c:v>1527.6729600000001</c:v>
                </c:pt>
                <c:pt idx="586">
                  <c:v>1529.60184</c:v>
                </c:pt>
                <c:pt idx="587">
                  <c:v>1531.53072</c:v>
                </c:pt>
                <c:pt idx="588">
                  <c:v>1533.4595999999999</c:v>
                </c:pt>
                <c:pt idx="589">
                  <c:v>1535.3884800000001</c:v>
                </c:pt>
                <c:pt idx="590">
                  <c:v>1537.31736</c:v>
                </c:pt>
                <c:pt idx="591">
                  <c:v>1539.2462399999999</c:v>
                </c:pt>
                <c:pt idx="592">
                  <c:v>1541.1751200000001</c:v>
                </c:pt>
                <c:pt idx="593">
                  <c:v>1543.104</c:v>
                </c:pt>
                <c:pt idx="594">
                  <c:v>1545.03288</c:v>
                </c:pt>
                <c:pt idx="595">
                  <c:v>1546.9617599999999</c:v>
                </c:pt>
                <c:pt idx="596">
                  <c:v>1548.8906400000001</c:v>
                </c:pt>
                <c:pt idx="597">
                  <c:v>1550.81952</c:v>
                </c:pt>
                <c:pt idx="598">
                  <c:v>1552.7483999999999</c:v>
                </c:pt>
                <c:pt idx="599">
                  <c:v>1554.6772800000001</c:v>
                </c:pt>
                <c:pt idx="600">
                  <c:v>1556.60616</c:v>
                </c:pt>
                <c:pt idx="601">
                  <c:v>1558.53504</c:v>
                </c:pt>
                <c:pt idx="602">
                  <c:v>1560.4639199999999</c:v>
                </c:pt>
                <c:pt idx="603">
                  <c:v>1562.3928000000001</c:v>
                </c:pt>
                <c:pt idx="604">
                  <c:v>1564.32168</c:v>
                </c:pt>
                <c:pt idx="605">
                  <c:v>1566.25056</c:v>
                </c:pt>
                <c:pt idx="606">
                  <c:v>1568.1794400000001</c:v>
                </c:pt>
                <c:pt idx="607">
                  <c:v>1570.10832</c:v>
                </c:pt>
                <c:pt idx="608">
                  <c:v>1572.0372</c:v>
                </c:pt>
                <c:pt idx="609">
                  <c:v>1573.9660799999999</c:v>
                </c:pt>
                <c:pt idx="610">
                  <c:v>1575.8949600000001</c:v>
                </c:pt>
                <c:pt idx="611">
                  <c:v>1577.82384</c:v>
                </c:pt>
                <c:pt idx="612">
                  <c:v>1579.75272</c:v>
                </c:pt>
                <c:pt idx="613">
                  <c:v>1581.6815999999999</c:v>
                </c:pt>
                <c:pt idx="614">
                  <c:v>1583.6104800000001</c:v>
                </c:pt>
                <c:pt idx="615">
                  <c:v>1585.53936</c:v>
                </c:pt>
                <c:pt idx="616">
                  <c:v>1587.4682399999999</c:v>
                </c:pt>
                <c:pt idx="617">
                  <c:v>1589.3971200000001</c:v>
                </c:pt>
                <c:pt idx="618">
                  <c:v>1591.326</c:v>
                </c:pt>
                <c:pt idx="619">
                  <c:v>1593.25488</c:v>
                </c:pt>
                <c:pt idx="620">
                  <c:v>1595.1837599999999</c:v>
                </c:pt>
                <c:pt idx="621">
                  <c:v>1597.1126400000001</c:v>
                </c:pt>
                <c:pt idx="622">
                  <c:v>1599.04152</c:v>
                </c:pt>
                <c:pt idx="623">
                  <c:v>1600.9703999999999</c:v>
                </c:pt>
                <c:pt idx="624">
                  <c:v>1602.8992800000001</c:v>
                </c:pt>
                <c:pt idx="625">
                  <c:v>1604.82816</c:v>
                </c:pt>
                <c:pt idx="626">
                  <c:v>1606.75704</c:v>
                </c:pt>
                <c:pt idx="627">
                  <c:v>1608.6859199999999</c:v>
                </c:pt>
                <c:pt idx="628">
                  <c:v>1610.6148000000001</c:v>
                </c:pt>
                <c:pt idx="629">
                  <c:v>1612.54368</c:v>
                </c:pt>
                <c:pt idx="630">
                  <c:v>1614.4725599999999</c:v>
                </c:pt>
                <c:pt idx="631">
                  <c:v>1616.4014400000001</c:v>
                </c:pt>
                <c:pt idx="632">
                  <c:v>1618.33032</c:v>
                </c:pt>
                <c:pt idx="633">
                  <c:v>1620.2592</c:v>
                </c:pt>
                <c:pt idx="634">
                  <c:v>1622.1880799999999</c:v>
                </c:pt>
                <c:pt idx="635">
                  <c:v>1624.1169600000001</c:v>
                </c:pt>
                <c:pt idx="636">
                  <c:v>1626.04584</c:v>
                </c:pt>
                <c:pt idx="637">
                  <c:v>1627.9747199999999</c:v>
                </c:pt>
                <c:pt idx="638">
                  <c:v>1629.9036000000001</c:v>
                </c:pt>
                <c:pt idx="639">
                  <c:v>1631.83248</c:v>
                </c:pt>
                <c:pt idx="640">
                  <c:v>1633.76136</c:v>
                </c:pt>
                <c:pt idx="641">
                  <c:v>1635.6902399999999</c:v>
                </c:pt>
                <c:pt idx="642">
                  <c:v>1637.6191200000001</c:v>
                </c:pt>
                <c:pt idx="643">
                  <c:v>1639.548</c:v>
                </c:pt>
                <c:pt idx="644">
                  <c:v>1641.4768799999999</c:v>
                </c:pt>
                <c:pt idx="645">
                  <c:v>1643.4057600000001</c:v>
                </c:pt>
                <c:pt idx="646">
                  <c:v>1645.33464</c:v>
                </c:pt>
                <c:pt idx="647">
                  <c:v>1647.26352</c:v>
                </c:pt>
                <c:pt idx="648">
                  <c:v>1649.1923999999999</c:v>
                </c:pt>
                <c:pt idx="649">
                  <c:v>1651.1212800000001</c:v>
                </c:pt>
                <c:pt idx="650">
                  <c:v>1653.05016</c:v>
                </c:pt>
                <c:pt idx="651">
                  <c:v>1654.9790399999999</c:v>
                </c:pt>
                <c:pt idx="652">
                  <c:v>1656.9079200000001</c:v>
                </c:pt>
                <c:pt idx="653">
                  <c:v>1658.8368</c:v>
                </c:pt>
                <c:pt idx="654">
                  <c:v>1660.76568</c:v>
                </c:pt>
                <c:pt idx="655">
                  <c:v>1662.6945599999999</c:v>
                </c:pt>
                <c:pt idx="656">
                  <c:v>1664.6234400000001</c:v>
                </c:pt>
                <c:pt idx="657">
                  <c:v>1666.55232</c:v>
                </c:pt>
                <c:pt idx="658">
                  <c:v>1668.4811999999999</c:v>
                </c:pt>
                <c:pt idx="659">
                  <c:v>1670.4100800000001</c:v>
                </c:pt>
                <c:pt idx="660">
                  <c:v>1672.33896</c:v>
                </c:pt>
                <c:pt idx="661">
                  <c:v>1674.26784</c:v>
                </c:pt>
                <c:pt idx="662">
                  <c:v>1676.1967199999999</c:v>
                </c:pt>
                <c:pt idx="663">
                  <c:v>1678.1256000000001</c:v>
                </c:pt>
                <c:pt idx="664">
                  <c:v>1680.05448</c:v>
                </c:pt>
                <c:pt idx="665">
                  <c:v>1681.9833599999999</c:v>
                </c:pt>
                <c:pt idx="666">
                  <c:v>1683.9122400000001</c:v>
                </c:pt>
                <c:pt idx="667">
                  <c:v>1685.84112</c:v>
                </c:pt>
                <c:pt idx="668">
                  <c:v>1687.77</c:v>
                </c:pt>
                <c:pt idx="669">
                  <c:v>1689.6988799999999</c:v>
                </c:pt>
                <c:pt idx="670">
                  <c:v>1691.6277600000001</c:v>
                </c:pt>
                <c:pt idx="671">
                  <c:v>1693.55664</c:v>
                </c:pt>
                <c:pt idx="672">
                  <c:v>1695.48552</c:v>
                </c:pt>
                <c:pt idx="673">
                  <c:v>1697.4143999999999</c:v>
                </c:pt>
                <c:pt idx="674">
                  <c:v>1699.34328</c:v>
                </c:pt>
                <c:pt idx="675">
                  <c:v>1701.27216</c:v>
                </c:pt>
                <c:pt idx="676">
                  <c:v>1703.2010399999999</c:v>
                </c:pt>
                <c:pt idx="677">
                  <c:v>1705.1299200000001</c:v>
                </c:pt>
                <c:pt idx="678">
                  <c:v>1707.0588</c:v>
                </c:pt>
                <c:pt idx="679">
                  <c:v>1708.98768</c:v>
                </c:pt>
                <c:pt idx="680">
                  <c:v>1710.9165599999999</c:v>
                </c:pt>
                <c:pt idx="681">
                  <c:v>1712.8454400000001</c:v>
                </c:pt>
                <c:pt idx="682">
                  <c:v>1714.77432</c:v>
                </c:pt>
                <c:pt idx="683">
                  <c:v>1716.7031999999999</c:v>
                </c:pt>
                <c:pt idx="684">
                  <c:v>1718.6320800000001</c:v>
                </c:pt>
                <c:pt idx="685">
                  <c:v>1720.56096</c:v>
                </c:pt>
                <c:pt idx="686">
                  <c:v>1722.48984</c:v>
                </c:pt>
                <c:pt idx="687">
                  <c:v>1724.4187199999999</c:v>
                </c:pt>
                <c:pt idx="688">
                  <c:v>1726.3476000000001</c:v>
                </c:pt>
                <c:pt idx="689">
                  <c:v>1728.27648</c:v>
                </c:pt>
                <c:pt idx="690">
                  <c:v>1730.2053599999999</c:v>
                </c:pt>
                <c:pt idx="691">
                  <c:v>1732.1342400000001</c:v>
                </c:pt>
                <c:pt idx="692">
                  <c:v>1734.06312</c:v>
                </c:pt>
                <c:pt idx="693">
                  <c:v>1735.992</c:v>
                </c:pt>
                <c:pt idx="694">
                  <c:v>1737.9208799999999</c:v>
                </c:pt>
                <c:pt idx="695">
                  <c:v>1739.8497600000001</c:v>
                </c:pt>
                <c:pt idx="696">
                  <c:v>1741.77864</c:v>
                </c:pt>
                <c:pt idx="697">
                  <c:v>1743.7075199999999</c:v>
                </c:pt>
                <c:pt idx="698">
                  <c:v>1745.6364000000001</c:v>
                </c:pt>
                <c:pt idx="699">
                  <c:v>1747.56528</c:v>
                </c:pt>
                <c:pt idx="700">
                  <c:v>1749.49416</c:v>
                </c:pt>
                <c:pt idx="701">
                  <c:v>1751.4230399999999</c:v>
                </c:pt>
                <c:pt idx="702">
                  <c:v>1753.3519200000001</c:v>
                </c:pt>
                <c:pt idx="703">
                  <c:v>1755.2808</c:v>
                </c:pt>
                <c:pt idx="704">
                  <c:v>1757.2096799999999</c:v>
                </c:pt>
                <c:pt idx="705">
                  <c:v>1759.1385600000001</c:v>
                </c:pt>
                <c:pt idx="706">
                  <c:v>1761.06744</c:v>
                </c:pt>
                <c:pt idx="707">
                  <c:v>1762.99632</c:v>
                </c:pt>
                <c:pt idx="708">
                  <c:v>1764.9251999999999</c:v>
                </c:pt>
                <c:pt idx="709">
                  <c:v>1766.8540800000001</c:v>
                </c:pt>
                <c:pt idx="710">
                  <c:v>1768.78296</c:v>
                </c:pt>
                <c:pt idx="711">
                  <c:v>1770.7118399999999</c:v>
                </c:pt>
                <c:pt idx="712">
                  <c:v>1772.6407200000001</c:v>
                </c:pt>
                <c:pt idx="713">
                  <c:v>1774.5696</c:v>
                </c:pt>
                <c:pt idx="714">
                  <c:v>1776.49848</c:v>
                </c:pt>
                <c:pt idx="715">
                  <c:v>1778.4273599999999</c:v>
                </c:pt>
                <c:pt idx="716">
                  <c:v>1780.3562400000001</c:v>
                </c:pt>
                <c:pt idx="717">
                  <c:v>1782.28512</c:v>
                </c:pt>
                <c:pt idx="718">
                  <c:v>1784.2139999999999</c:v>
                </c:pt>
                <c:pt idx="719">
                  <c:v>1786.1428800000001</c:v>
                </c:pt>
                <c:pt idx="720">
                  <c:v>1788.07176</c:v>
                </c:pt>
                <c:pt idx="721">
                  <c:v>1790.00064</c:v>
                </c:pt>
                <c:pt idx="722">
                  <c:v>1791.9295199999999</c:v>
                </c:pt>
                <c:pt idx="723">
                  <c:v>1793.8584000000001</c:v>
                </c:pt>
                <c:pt idx="724">
                  <c:v>1795.78728</c:v>
                </c:pt>
                <c:pt idx="725">
                  <c:v>1797.7161599999999</c:v>
                </c:pt>
                <c:pt idx="726">
                  <c:v>1799.6450400000001</c:v>
                </c:pt>
                <c:pt idx="727">
                  <c:v>1801.57392</c:v>
                </c:pt>
                <c:pt idx="728">
                  <c:v>1803.5028</c:v>
                </c:pt>
                <c:pt idx="729">
                  <c:v>1805.4316799999999</c:v>
                </c:pt>
                <c:pt idx="730">
                  <c:v>1807.3605600000001</c:v>
                </c:pt>
                <c:pt idx="731">
                  <c:v>1809.28944</c:v>
                </c:pt>
                <c:pt idx="732">
                  <c:v>1811.2183199999999</c:v>
                </c:pt>
                <c:pt idx="733">
                  <c:v>1813.1472000000001</c:v>
                </c:pt>
                <c:pt idx="734">
                  <c:v>1815.07608</c:v>
                </c:pt>
                <c:pt idx="735">
                  <c:v>1817.00496</c:v>
                </c:pt>
                <c:pt idx="736">
                  <c:v>1818.9338399999999</c:v>
                </c:pt>
                <c:pt idx="737">
                  <c:v>1820.8627200000001</c:v>
                </c:pt>
                <c:pt idx="738">
                  <c:v>1822.7916</c:v>
                </c:pt>
                <c:pt idx="739">
                  <c:v>1824.72048</c:v>
                </c:pt>
                <c:pt idx="740">
                  <c:v>1826.6493599999999</c:v>
                </c:pt>
                <c:pt idx="741">
                  <c:v>1828.5782400000001</c:v>
                </c:pt>
                <c:pt idx="742">
                  <c:v>1830.50712</c:v>
                </c:pt>
                <c:pt idx="743">
                  <c:v>1832.4359999999999</c:v>
                </c:pt>
                <c:pt idx="744">
                  <c:v>1834.3648800000001</c:v>
                </c:pt>
                <c:pt idx="745">
                  <c:v>1836.29376</c:v>
                </c:pt>
                <c:pt idx="746">
                  <c:v>1838.22264</c:v>
                </c:pt>
                <c:pt idx="747">
                  <c:v>1840.1515199999999</c:v>
                </c:pt>
                <c:pt idx="748">
                  <c:v>1842.0804000000001</c:v>
                </c:pt>
                <c:pt idx="749">
                  <c:v>1844.00928</c:v>
                </c:pt>
                <c:pt idx="750">
                  <c:v>1845.9381599999999</c:v>
                </c:pt>
                <c:pt idx="751">
                  <c:v>1847.8670400000001</c:v>
                </c:pt>
                <c:pt idx="752">
                  <c:v>1849.79592</c:v>
                </c:pt>
                <c:pt idx="753">
                  <c:v>1851.7248</c:v>
                </c:pt>
                <c:pt idx="754">
                  <c:v>1853.6536799999999</c:v>
                </c:pt>
                <c:pt idx="755">
                  <c:v>1855.5825600000001</c:v>
                </c:pt>
                <c:pt idx="756">
                  <c:v>1857.51144</c:v>
                </c:pt>
                <c:pt idx="757">
                  <c:v>1859.4403199999999</c:v>
                </c:pt>
                <c:pt idx="758">
                  <c:v>1861.3692000000001</c:v>
                </c:pt>
                <c:pt idx="759">
                  <c:v>1863.29808</c:v>
                </c:pt>
                <c:pt idx="760">
                  <c:v>1865.22696</c:v>
                </c:pt>
                <c:pt idx="761">
                  <c:v>1867.1558399999999</c:v>
                </c:pt>
                <c:pt idx="762">
                  <c:v>1869.0847200000001</c:v>
                </c:pt>
                <c:pt idx="763">
                  <c:v>1871.0136</c:v>
                </c:pt>
                <c:pt idx="764">
                  <c:v>1872.9424799999999</c:v>
                </c:pt>
                <c:pt idx="765">
                  <c:v>1874.8713600000001</c:v>
                </c:pt>
                <c:pt idx="766">
                  <c:v>1876.80024</c:v>
                </c:pt>
                <c:pt idx="767">
                  <c:v>1878.72912</c:v>
                </c:pt>
                <c:pt idx="768">
                  <c:v>1880.6579999999999</c:v>
                </c:pt>
                <c:pt idx="769">
                  <c:v>1882.5868800000001</c:v>
                </c:pt>
                <c:pt idx="770">
                  <c:v>1884.51576</c:v>
                </c:pt>
                <c:pt idx="771">
                  <c:v>1886.4446399999999</c:v>
                </c:pt>
                <c:pt idx="772">
                  <c:v>1888.3735200000001</c:v>
                </c:pt>
                <c:pt idx="773">
                  <c:v>1890.3024</c:v>
                </c:pt>
                <c:pt idx="774">
                  <c:v>1892.23128</c:v>
                </c:pt>
                <c:pt idx="775">
                  <c:v>1894.1601599999999</c:v>
                </c:pt>
                <c:pt idx="776">
                  <c:v>1896.0890400000001</c:v>
                </c:pt>
                <c:pt idx="777">
                  <c:v>1898.01792</c:v>
                </c:pt>
                <c:pt idx="778">
                  <c:v>1899.9467999999999</c:v>
                </c:pt>
                <c:pt idx="779">
                  <c:v>1901.8756800000001</c:v>
                </c:pt>
                <c:pt idx="780">
                  <c:v>1903.80456</c:v>
                </c:pt>
                <c:pt idx="781">
                  <c:v>1905.73344</c:v>
                </c:pt>
                <c:pt idx="782">
                  <c:v>1907.6623199999999</c:v>
                </c:pt>
                <c:pt idx="783">
                  <c:v>1909.5912000000001</c:v>
                </c:pt>
                <c:pt idx="784">
                  <c:v>1911.52008</c:v>
                </c:pt>
                <c:pt idx="785">
                  <c:v>1913.4489599999999</c:v>
                </c:pt>
                <c:pt idx="786">
                  <c:v>1915.3778400000001</c:v>
                </c:pt>
                <c:pt idx="787">
                  <c:v>1917.30672</c:v>
                </c:pt>
                <c:pt idx="788">
                  <c:v>1919.2356</c:v>
                </c:pt>
                <c:pt idx="789">
                  <c:v>1921.1644799999999</c:v>
                </c:pt>
                <c:pt idx="790">
                  <c:v>1923.0933600000001</c:v>
                </c:pt>
                <c:pt idx="791">
                  <c:v>1925.02224</c:v>
                </c:pt>
                <c:pt idx="792">
                  <c:v>1926.9511199999999</c:v>
                </c:pt>
                <c:pt idx="793">
                  <c:v>1928.88</c:v>
                </c:pt>
                <c:pt idx="794">
                  <c:v>1930.80888</c:v>
                </c:pt>
                <c:pt idx="795">
                  <c:v>1932.73776</c:v>
                </c:pt>
                <c:pt idx="796">
                  <c:v>1934.6666399999999</c:v>
                </c:pt>
                <c:pt idx="797">
                  <c:v>1936.5955200000001</c:v>
                </c:pt>
                <c:pt idx="798">
                  <c:v>1938.5244</c:v>
                </c:pt>
                <c:pt idx="799">
                  <c:v>1940.4532799999999</c:v>
                </c:pt>
                <c:pt idx="800">
                  <c:v>1942.3821600000001</c:v>
                </c:pt>
                <c:pt idx="801">
                  <c:v>1944.31104</c:v>
                </c:pt>
                <c:pt idx="802">
                  <c:v>1946.23992</c:v>
                </c:pt>
                <c:pt idx="803">
                  <c:v>1948.1687999999999</c:v>
                </c:pt>
                <c:pt idx="804">
                  <c:v>1950.0976800000001</c:v>
                </c:pt>
                <c:pt idx="805">
                  <c:v>1952.02656</c:v>
                </c:pt>
                <c:pt idx="806">
                  <c:v>1953.95544</c:v>
                </c:pt>
                <c:pt idx="807">
                  <c:v>1955.8843199999999</c:v>
                </c:pt>
                <c:pt idx="808">
                  <c:v>1957.8132000000001</c:v>
                </c:pt>
                <c:pt idx="809">
                  <c:v>1959.74208</c:v>
                </c:pt>
                <c:pt idx="810">
                  <c:v>1961.6709599999999</c:v>
                </c:pt>
                <c:pt idx="811">
                  <c:v>1963.5998400000001</c:v>
                </c:pt>
                <c:pt idx="812">
                  <c:v>1965.52872</c:v>
                </c:pt>
                <c:pt idx="813">
                  <c:v>1967.4576</c:v>
                </c:pt>
                <c:pt idx="814">
                  <c:v>1969.3864799999999</c:v>
                </c:pt>
                <c:pt idx="815">
                  <c:v>1971.3153600000001</c:v>
                </c:pt>
                <c:pt idx="816">
                  <c:v>1973.24424</c:v>
                </c:pt>
                <c:pt idx="817">
                  <c:v>1975.1731199999999</c:v>
                </c:pt>
                <c:pt idx="818">
                  <c:v>1977.1020000000001</c:v>
                </c:pt>
                <c:pt idx="819">
                  <c:v>1979.03088</c:v>
                </c:pt>
                <c:pt idx="820">
                  <c:v>1980.95976</c:v>
                </c:pt>
                <c:pt idx="821">
                  <c:v>1982.8886399999999</c:v>
                </c:pt>
                <c:pt idx="822">
                  <c:v>1984.8175200000001</c:v>
                </c:pt>
                <c:pt idx="823">
                  <c:v>1986.7464</c:v>
                </c:pt>
                <c:pt idx="824">
                  <c:v>1988.6752799999999</c:v>
                </c:pt>
                <c:pt idx="825">
                  <c:v>1990.6041600000001</c:v>
                </c:pt>
                <c:pt idx="826">
                  <c:v>1992.53304</c:v>
                </c:pt>
                <c:pt idx="827">
                  <c:v>1994.46192</c:v>
                </c:pt>
                <c:pt idx="828">
                  <c:v>1996.3907999999999</c:v>
                </c:pt>
                <c:pt idx="829">
                  <c:v>1998.3196800000001</c:v>
                </c:pt>
                <c:pt idx="830">
                  <c:v>2000.24856</c:v>
                </c:pt>
                <c:pt idx="831">
                  <c:v>2002.1774399999999</c:v>
                </c:pt>
                <c:pt idx="832">
                  <c:v>2004.1063200000001</c:v>
                </c:pt>
                <c:pt idx="833">
                  <c:v>2006.0352</c:v>
                </c:pt>
                <c:pt idx="834">
                  <c:v>2007.96408</c:v>
                </c:pt>
                <c:pt idx="835">
                  <c:v>2009.8929599999999</c:v>
                </c:pt>
                <c:pt idx="836">
                  <c:v>2011.8218400000001</c:v>
                </c:pt>
                <c:pt idx="837">
                  <c:v>2013.75072</c:v>
                </c:pt>
                <c:pt idx="838">
                  <c:v>2015.6795999999999</c:v>
                </c:pt>
                <c:pt idx="839">
                  <c:v>2017.6084800000001</c:v>
                </c:pt>
                <c:pt idx="840">
                  <c:v>2019.53736</c:v>
                </c:pt>
                <c:pt idx="841">
                  <c:v>2021.46624</c:v>
                </c:pt>
                <c:pt idx="842">
                  <c:v>2023.3951199999999</c:v>
                </c:pt>
                <c:pt idx="843">
                  <c:v>2025.3240000000001</c:v>
                </c:pt>
                <c:pt idx="844">
                  <c:v>2027.25288</c:v>
                </c:pt>
                <c:pt idx="845">
                  <c:v>2029.1817599999999</c:v>
                </c:pt>
                <c:pt idx="846">
                  <c:v>2031.1106400000001</c:v>
                </c:pt>
                <c:pt idx="847">
                  <c:v>2033.03952</c:v>
                </c:pt>
                <c:pt idx="848">
                  <c:v>2034.9684</c:v>
                </c:pt>
                <c:pt idx="849">
                  <c:v>2036.8972799999999</c:v>
                </c:pt>
                <c:pt idx="850">
                  <c:v>2038.8261600000001</c:v>
                </c:pt>
                <c:pt idx="851">
                  <c:v>2040.75504</c:v>
                </c:pt>
                <c:pt idx="852">
                  <c:v>2042.6839199999999</c:v>
                </c:pt>
                <c:pt idx="853">
                  <c:v>2044.6128000000001</c:v>
                </c:pt>
                <c:pt idx="854">
                  <c:v>2046.54168</c:v>
                </c:pt>
                <c:pt idx="855">
                  <c:v>2048.4705600000002</c:v>
                </c:pt>
                <c:pt idx="856">
                  <c:v>2050.3994400000001</c:v>
                </c:pt>
                <c:pt idx="857">
                  <c:v>2052.3283200000001</c:v>
                </c:pt>
                <c:pt idx="858">
                  <c:v>2054.2572</c:v>
                </c:pt>
                <c:pt idx="859">
                  <c:v>2056.1860799999999</c:v>
                </c:pt>
                <c:pt idx="860">
                  <c:v>2058.1149599999999</c:v>
                </c:pt>
                <c:pt idx="861">
                  <c:v>2060.0438399999998</c:v>
                </c:pt>
                <c:pt idx="862">
                  <c:v>2061.9727200000002</c:v>
                </c:pt>
                <c:pt idx="863">
                  <c:v>2063.9016000000001</c:v>
                </c:pt>
                <c:pt idx="864">
                  <c:v>2065.8304800000001</c:v>
                </c:pt>
                <c:pt idx="865">
                  <c:v>2067.75936</c:v>
                </c:pt>
                <c:pt idx="866">
                  <c:v>2069.68824</c:v>
                </c:pt>
                <c:pt idx="867">
                  <c:v>2071.6171199999999</c:v>
                </c:pt>
                <c:pt idx="868">
                  <c:v>2073.5459999999998</c:v>
                </c:pt>
                <c:pt idx="869">
                  <c:v>2075.4748800000002</c:v>
                </c:pt>
                <c:pt idx="870">
                  <c:v>2077.4037600000001</c:v>
                </c:pt>
                <c:pt idx="871">
                  <c:v>2079.3326400000001</c:v>
                </c:pt>
                <c:pt idx="872">
                  <c:v>2081.26152</c:v>
                </c:pt>
                <c:pt idx="873">
                  <c:v>2083.1904</c:v>
                </c:pt>
                <c:pt idx="874">
                  <c:v>2085.1192799999999</c:v>
                </c:pt>
                <c:pt idx="875">
                  <c:v>2087.0481599999998</c:v>
                </c:pt>
                <c:pt idx="876">
                  <c:v>2088.9770400000002</c:v>
                </c:pt>
                <c:pt idx="877">
                  <c:v>2090.9059200000002</c:v>
                </c:pt>
                <c:pt idx="878">
                  <c:v>2092.8348000000001</c:v>
                </c:pt>
                <c:pt idx="879">
                  <c:v>2094.76368</c:v>
                </c:pt>
                <c:pt idx="880">
                  <c:v>2096.69256</c:v>
                </c:pt>
                <c:pt idx="881">
                  <c:v>2098.6214399999999</c:v>
                </c:pt>
                <c:pt idx="882">
                  <c:v>2100.5503199999998</c:v>
                </c:pt>
                <c:pt idx="883">
                  <c:v>2102.4792000000002</c:v>
                </c:pt>
                <c:pt idx="884">
                  <c:v>2104.4080800000002</c:v>
                </c:pt>
                <c:pt idx="885">
                  <c:v>2106.3369600000001</c:v>
                </c:pt>
                <c:pt idx="886">
                  <c:v>2108.26584</c:v>
                </c:pt>
                <c:pt idx="887">
                  <c:v>2110.19472</c:v>
                </c:pt>
                <c:pt idx="888">
                  <c:v>2112.1235999999999</c:v>
                </c:pt>
                <c:pt idx="889">
                  <c:v>2114.0524799999998</c:v>
                </c:pt>
                <c:pt idx="890">
                  <c:v>2115.9813600000002</c:v>
                </c:pt>
                <c:pt idx="891">
                  <c:v>2117.9102400000002</c:v>
                </c:pt>
                <c:pt idx="892">
                  <c:v>2119.8391200000001</c:v>
                </c:pt>
                <c:pt idx="893">
                  <c:v>2121.768</c:v>
                </c:pt>
                <c:pt idx="894">
                  <c:v>2123.69688</c:v>
                </c:pt>
                <c:pt idx="895">
                  <c:v>2125.6257599999999</c:v>
                </c:pt>
                <c:pt idx="896">
                  <c:v>2127.5546399999998</c:v>
                </c:pt>
                <c:pt idx="897">
                  <c:v>2129.4835200000002</c:v>
                </c:pt>
                <c:pt idx="898">
                  <c:v>2131.4124000000002</c:v>
                </c:pt>
                <c:pt idx="899">
                  <c:v>2133.3412800000001</c:v>
                </c:pt>
                <c:pt idx="900">
                  <c:v>2135.27016</c:v>
                </c:pt>
                <c:pt idx="901">
                  <c:v>2137.19904</c:v>
                </c:pt>
                <c:pt idx="902">
                  <c:v>2139.1279199999999</c:v>
                </c:pt>
                <c:pt idx="903">
                  <c:v>2141.0567999999998</c:v>
                </c:pt>
                <c:pt idx="904">
                  <c:v>2142.9856799999998</c:v>
                </c:pt>
                <c:pt idx="905">
                  <c:v>2144.9145600000002</c:v>
                </c:pt>
                <c:pt idx="906">
                  <c:v>2146.8434400000001</c:v>
                </c:pt>
                <c:pt idx="907">
                  <c:v>2148.77232</c:v>
                </c:pt>
                <c:pt idx="908">
                  <c:v>2150.7012</c:v>
                </c:pt>
                <c:pt idx="909">
                  <c:v>2152.6300799999999</c:v>
                </c:pt>
                <c:pt idx="910">
                  <c:v>2154.5589599999998</c:v>
                </c:pt>
                <c:pt idx="911">
                  <c:v>2156.4878399999998</c:v>
                </c:pt>
                <c:pt idx="912">
                  <c:v>2158.4167200000002</c:v>
                </c:pt>
                <c:pt idx="913">
                  <c:v>2160.3456000000001</c:v>
                </c:pt>
                <c:pt idx="914">
                  <c:v>2162.27448</c:v>
                </c:pt>
                <c:pt idx="915">
                  <c:v>2164.20336</c:v>
                </c:pt>
                <c:pt idx="916">
                  <c:v>2166.1322399999999</c:v>
                </c:pt>
                <c:pt idx="917">
                  <c:v>2168.0611199999998</c:v>
                </c:pt>
                <c:pt idx="918">
                  <c:v>2169.9899999999998</c:v>
                </c:pt>
                <c:pt idx="919">
                  <c:v>2171.9188800000002</c:v>
                </c:pt>
                <c:pt idx="920">
                  <c:v>2173.8477600000001</c:v>
                </c:pt>
                <c:pt idx="921">
                  <c:v>2175.77664</c:v>
                </c:pt>
                <c:pt idx="922">
                  <c:v>2177.70552</c:v>
                </c:pt>
                <c:pt idx="923">
                  <c:v>2179.6343999999999</c:v>
                </c:pt>
                <c:pt idx="924">
                  <c:v>2181.5632799999998</c:v>
                </c:pt>
                <c:pt idx="925">
                  <c:v>2183.4921599999998</c:v>
                </c:pt>
                <c:pt idx="926">
                  <c:v>2185.4210400000002</c:v>
                </c:pt>
                <c:pt idx="927">
                  <c:v>2187.3499200000001</c:v>
                </c:pt>
                <c:pt idx="928">
                  <c:v>2189.2788</c:v>
                </c:pt>
                <c:pt idx="929">
                  <c:v>2191.20768</c:v>
                </c:pt>
                <c:pt idx="930">
                  <c:v>2193.1365599999999</c:v>
                </c:pt>
                <c:pt idx="931">
                  <c:v>2195.0654399999999</c:v>
                </c:pt>
                <c:pt idx="932">
                  <c:v>2196.9943199999998</c:v>
                </c:pt>
                <c:pt idx="933">
                  <c:v>2198.9232000000002</c:v>
                </c:pt>
                <c:pt idx="934">
                  <c:v>2200.8520800000001</c:v>
                </c:pt>
                <c:pt idx="935">
                  <c:v>2202.7809600000001</c:v>
                </c:pt>
                <c:pt idx="936">
                  <c:v>2204.70984</c:v>
                </c:pt>
                <c:pt idx="937">
                  <c:v>2206.6387199999999</c:v>
                </c:pt>
                <c:pt idx="938">
                  <c:v>2208.5675999999999</c:v>
                </c:pt>
                <c:pt idx="939">
                  <c:v>2210.4964799999998</c:v>
                </c:pt>
                <c:pt idx="940">
                  <c:v>2212.4253600000002</c:v>
                </c:pt>
                <c:pt idx="941">
                  <c:v>2214.3542400000001</c:v>
                </c:pt>
                <c:pt idx="942">
                  <c:v>2216.2831200000001</c:v>
                </c:pt>
                <c:pt idx="943">
                  <c:v>2218.212</c:v>
                </c:pt>
                <c:pt idx="944">
                  <c:v>2220.1408799999999</c:v>
                </c:pt>
                <c:pt idx="945">
                  <c:v>2222.0697599999999</c:v>
                </c:pt>
                <c:pt idx="946">
                  <c:v>2223.9986399999998</c:v>
                </c:pt>
                <c:pt idx="947">
                  <c:v>2225.9275200000002</c:v>
                </c:pt>
                <c:pt idx="948">
                  <c:v>2227.8564000000001</c:v>
                </c:pt>
                <c:pt idx="949">
                  <c:v>2229.7852800000001</c:v>
                </c:pt>
                <c:pt idx="950">
                  <c:v>2231.71416</c:v>
                </c:pt>
                <c:pt idx="951">
                  <c:v>2233.6430399999999</c:v>
                </c:pt>
                <c:pt idx="952">
                  <c:v>2235.5719199999999</c:v>
                </c:pt>
                <c:pt idx="953">
                  <c:v>2237.5007999999998</c:v>
                </c:pt>
                <c:pt idx="954">
                  <c:v>2239.4296800000002</c:v>
                </c:pt>
                <c:pt idx="955">
                  <c:v>2241.3585600000001</c:v>
                </c:pt>
                <c:pt idx="956">
                  <c:v>2243.2874400000001</c:v>
                </c:pt>
                <c:pt idx="957">
                  <c:v>2245.21632</c:v>
                </c:pt>
                <c:pt idx="958">
                  <c:v>2247.1451999999999</c:v>
                </c:pt>
                <c:pt idx="959">
                  <c:v>2249.0740799999999</c:v>
                </c:pt>
                <c:pt idx="960">
                  <c:v>2251.0029599999998</c:v>
                </c:pt>
                <c:pt idx="961">
                  <c:v>2252.9318400000002</c:v>
                </c:pt>
                <c:pt idx="962">
                  <c:v>2254.8607200000001</c:v>
                </c:pt>
                <c:pt idx="963">
                  <c:v>2256.7896000000001</c:v>
                </c:pt>
                <c:pt idx="964">
                  <c:v>2258.71848</c:v>
                </c:pt>
                <c:pt idx="965">
                  <c:v>2260.6473599999999</c:v>
                </c:pt>
                <c:pt idx="966">
                  <c:v>2262.5762399999999</c:v>
                </c:pt>
                <c:pt idx="967">
                  <c:v>2264.5051199999998</c:v>
                </c:pt>
                <c:pt idx="968">
                  <c:v>2266.4340000000002</c:v>
                </c:pt>
                <c:pt idx="969">
                  <c:v>2268.3628800000001</c:v>
                </c:pt>
                <c:pt idx="970">
                  <c:v>2270.2917600000001</c:v>
                </c:pt>
                <c:pt idx="971">
                  <c:v>2272.22064</c:v>
                </c:pt>
                <c:pt idx="972">
                  <c:v>2274.1495199999999</c:v>
                </c:pt>
                <c:pt idx="973">
                  <c:v>2276.0783999999999</c:v>
                </c:pt>
                <c:pt idx="974">
                  <c:v>2278.0072799999998</c:v>
                </c:pt>
                <c:pt idx="975">
                  <c:v>2279.9361600000002</c:v>
                </c:pt>
                <c:pt idx="976">
                  <c:v>2281.8650400000001</c:v>
                </c:pt>
                <c:pt idx="977">
                  <c:v>2283.7939200000001</c:v>
                </c:pt>
                <c:pt idx="978">
                  <c:v>2285.7228</c:v>
                </c:pt>
                <c:pt idx="979">
                  <c:v>2287.6516799999999</c:v>
                </c:pt>
                <c:pt idx="980">
                  <c:v>2289.5805599999999</c:v>
                </c:pt>
                <c:pt idx="981">
                  <c:v>2291.5094399999998</c:v>
                </c:pt>
                <c:pt idx="982">
                  <c:v>2293.4383200000002</c:v>
                </c:pt>
                <c:pt idx="983">
                  <c:v>2295.3672000000001</c:v>
                </c:pt>
                <c:pt idx="984">
                  <c:v>2297.2960800000001</c:v>
                </c:pt>
                <c:pt idx="985">
                  <c:v>2299.22496</c:v>
                </c:pt>
                <c:pt idx="986">
                  <c:v>2301.1538399999999</c:v>
                </c:pt>
                <c:pt idx="987">
                  <c:v>2303.0827199999999</c:v>
                </c:pt>
                <c:pt idx="988">
                  <c:v>2305.0115999999998</c:v>
                </c:pt>
                <c:pt idx="989">
                  <c:v>2306.9404800000002</c:v>
                </c:pt>
                <c:pt idx="990">
                  <c:v>2308.8693600000001</c:v>
                </c:pt>
                <c:pt idx="991">
                  <c:v>2310.7982400000001</c:v>
                </c:pt>
                <c:pt idx="992">
                  <c:v>2312.72712</c:v>
                </c:pt>
                <c:pt idx="993">
                  <c:v>2314.6559999999999</c:v>
                </c:pt>
                <c:pt idx="994">
                  <c:v>2316.5848799999999</c:v>
                </c:pt>
                <c:pt idx="995">
                  <c:v>2318.5137599999998</c:v>
                </c:pt>
                <c:pt idx="996">
                  <c:v>2320.4426400000002</c:v>
                </c:pt>
                <c:pt idx="997">
                  <c:v>2322.3715200000001</c:v>
                </c:pt>
                <c:pt idx="998">
                  <c:v>2324.3004000000001</c:v>
                </c:pt>
                <c:pt idx="999">
                  <c:v>2326.22928</c:v>
                </c:pt>
                <c:pt idx="1000">
                  <c:v>2328.15816</c:v>
                </c:pt>
                <c:pt idx="1001">
                  <c:v>2330.0870399999999</c:v>
                </c:pt>
                <c:pt idx="1002">
                  <c:v>2332.0159199999998</c:v>
                </c:pt>
                <c:pt idx="1003">
                  <c:v>2333.9448000000002</c:v>
                </c:pt>
                <c:pt idx="1004">
                  <c:v>2335.8736800000001</c:v>
                </c:pt>
                <c:pt idx="1005">
                  <c:v>2337.8025600000001</c:v>
                </c:pt>
                <c:pt idx="1006">
                  <c:v>2339.73144</c:v>
                </c:pt>
                <c:pt idx="1007">
                  <c:v>2341.66032</c:v>
                </c:pt>
                <c:pt idx="1008">
                  <c:v>2343.5891999999999</c:v>
                </c:pt>
                <c:pt idx="1009">
                  <c:v>2345.5180799999998</c:v>
                </c:pt>
                <c:pt idx="1010">
                  <c:v>2347.4469600000002</c:v>
                </c:pt>
                <c:pt idx="1011">
                  <c:v>2349.3758400000002</c:v>
                </c:pt>
                <c:pt idx="1012">
                  <c:v>2351.3047200000001</c:v>
                </c:pt>
                <c:pt idx="1013">
                  <c:v>2353.2336</c:v>
                </c:pt>
                <c:pt idx="1014">
                  <c:v>2355.16248</c:v>
                </c:pt>
                <c:pt idx="1015">
                  <c:v>2357.0913599999999</c:v>
                </c:pt>
                <c:pt idx="1016">
                  <c:v>2359.0202399999998</c:v>
                </c:pt>
                <c:pt idx="1017">
                  <c:v>2360.9491200000002</c:v>
                </c:pt>
                <c:pt idx="1018">
                  <c:v>2362.8780000000002</c:v>
                </c:pt>
                <c:pt idx="1019">
                  <c:v>2364.8068800000001</c:v>
                </c:pt>
                <c:pt idx="1020">
                  <c:v>2366.73576</c:v>
                </c:pt>
                <c:pt idx="1021">
                  <c:v>2368.66464</c:v>
                </c:pt>
                <c:pt idx="1022">
                  <c:v>2370.5935199999999</c:v>
                </c:pt>
                <c:pt idx="1023">
                  <c:v>2372.5223999999998</c:v>
                </c:pt>
                <c:pt idx="1024">
                  <c:v>2374.4512800000002</c:v>
                </c:pt>
                <c:pt idx="1025">
                  <c:v>2376.3801600000002</c:v>
                </c:pt>
                <c:pt idx="1026">
                  <c:v>2378.3090400000001</c:v>
                </c:pt>
                <c:pt idx="1027">
                  <c:v>2380.23792</c:v>
                </c:pt>
                <c:pt idx="1028">
                  <c:v>2382.1668</c:v>
                </c:pt>
                <c:pt idx="1029">
                  <c:v>2384.0956799999999</c:v>
                </c:pt>
                <c:pt idx="1030">
                  <c:v>2386.0245599999998</c:v>
                </c:pt>
                <c:pt idx="1031">
                  <c:v>2387.9534399999998</c:v>
                </c:pt>
                <c:pt idx="1032">
                  <c:v>2389.8823200000002</c:v>
                </c:pt>
                <c:pt idx="1033">
                  <c:v>2391.8112000000001</c:v>
                </c:pt>
                <c:pt idx="1034">
                  <c:v>2393.74008</c:v>
                </c:pt>
                <c:pt idx="1035">
                  <c:v>2395.66896</c:v>
                </c:pt>
                <c:pt idx="1036">
                  <c:v>2397.5978399999999</c:v>
                </c:pt>
                <c:pt idx="1037">
                  <c:v>2399.5267199999998</c:v>
                </c:pt>
                <c:pt idx="1038">
                  <c:v>2401.4555999999998</c:v>
                </c:pt>
                <c:pt idx="1039">
                  <c:v>2403.3844800000002</c:v>
                </c:pt>
                <c:pt idx="1040">
                  <c:v>2405.3133600000001</c:v>
                </c:pt>
                <c:pt idx="1041">
                  <c:v>2407.24224</c:v>
                </c:pt>
                <c:pt idx="1042">
                  <c:v>2409.17112</c:v>
                </c:pt>
                <c:pt idx="1043">
                  <c:v>2411.1</c:v>
                </c:pt>
                <c:pt idx="1044">
                  <c:v>2413.0288799999998</c:v>
                </c:pt>
                <c:pt idx="1045">
                  <c:v>2414.9577599999998</c:v>
                </c:pt>
                <c:pt idx="1046">
                  <c:v>2416.8866400000002</c:v>
                </c:pt>
                <c:pt idx="1047">
                  <c:v>2418.8155200000001</c:v>
                </c:pt>
                <c:pt idx="1048">
                  <c:v>2420.7444</c:v>
                </c:pt>
                <c:pt idx="1049">
                  <c:v>2422.67328</c:v>
                </c:pt>
                <c:pt idx="1050">
                  <c:v>2424.6021599999999</c:v>
                </c:pt>
                <c:pt idx="1051">
                  <c:v>2426.5310399999998</c:v>
                </c:pt>
                <c:pt idx="1052">
                  <c:v>2428.4599199999998</c:v>
                </c:pt>
                <c:pt idx="1053">
                  <c:v>2430.3888000000002</c:v>
                </c:pt>
                <c:pt idx="1054">
                  <c:v>2432.3176800000001</c:v>
                </c:pt>
                <c:pt idx="1055">
                  <c:v>2434.24656</c:v>
                </c:pt>
                <c:pt idx="1056">
                  <c:v>2436.17544</c:v>
                </c:pt>
                <c:pt idx="1057">
                  <c:v>2438.1043199999999</c:v>
                </c:pt>
                <c:pt idx="1058">
                  <c:v>2440.0331999999999</c:v>
                </c:pt>
                <c:pt idx="1059">
                  <c:v>2441.9620799999998</c:v>
                </c:pt>
                <c:pt idx="1060">
                  <c:v>2443.8909600000002</c:v>
                </c:pt>
                <c:pt idx="1061">
                  <c:v>2445.8198400000001</c:v>
                </c:pt>
                <c:pt idx="1062">
                  <c:v>2447.74872</c:v>
                </c:pt>
                <c:pt idx="1063">
                  <c:v>2449.6776</c:v>
                </c:pt>
                <c:pt idx="1064">
                  <c:v>2451.6064799999999</c:v>
                </c:pt>
                <c:pt idx="1065">
                  <c:v>2453.5353599999999</c:v>
                </c:pt>
                <c:pt idx="1066">
                  <c:v>2455.4642399999998</c:v>
                </c:pt>
                <c:pt idx="1067">
                  <c:v>2457.3931200000002</c:v>
                </c:pt>
                <c:pt idx="1068">
                  <c:v>2459.3220000000001</c:v>
                </c:pt>
                <c:pt idx="1069">
                  <c:v>2461.2508800000001</c:v>
                </c:pt>
                <c:pt idx="1070">
                  <c:v>2463.17976</c:v>
                </c:pt>
                <c:pt idx="1071">
                  <c:v>2465.1086399999999</c:v>
                </c:pt>
                <c:pt idx="1072">
                  <c:v>2467.0375199999999</c:v>
                </c:pt>
                <c:pt idx="1073">
                  <c:v>2468.9663999999998</c:v>
                </c:pt>
                <c:pt idx="1074">
                  <c:v>2470.8952800000002</c:v>
                </c:pt>
                <c:pt idx="1075">
                  <c:v>2472.8241600000001</c:v>
                </c:pt>
                <c:pt idx="1076">
                  <c:v>2474.7530400000001</c:v>
                </c:pt>
                <c:pt idx="1077">
                  <c:v>2476.68192</c:v>
                </c:pt>
                <c:pt idx="1078">
                  <c:v>2478.6107999999999</c:v>
                </c:pt>
                <c:pt idx="1079">
                  <c:v>2480.5396799999999</c:v>
                </c:pt>
                <c:pt idx="1080">
                  <c:v>2482.4685599999998</c:v>
                </c:pt>
                <c:pt idx="1081">
                  <c:v>2484.3974400000002</c:v>
                </c:pt>
                <c:pt idx="1082">
                  <c:v>2486.3263200000001</c:v>
                </c:pt>
                <c:pt idx="1083">
                  <c:v>2488.2552000000001</c:v>
                </c:pt>
                <c:pt idx="1084">
                  <c:v>2490.18408</c:v>
                </c:pt>
                <c:pt idx="1085">
                  <c:v>2492.1129599999999</c:v>
                </c:pt>
                <c:pt idx="1086">
                  <c:v>2494.0418399999999</c:v>
                </c:pt>
                <c:pt idx="1087">
                  <c:v>2495.9707199999998</c:v>
                </c:pt>
                <c:pt idx="1088">
                  <c:v>2497.8996000000002</c:v>
                </c:pt>
                <c:pt idx="1089">
                  <c:v>2499.8284800000001</c:v>
                </c:pt>
                <c:pt idx="1090">
                  <c:v>2501.7573600000001</c:v>
                </c:pt>
                <c:pt idx="1091">
                  <c:v>2503.68624</c:v>
                </c:pt>
                <c:pt idx="1092">
                  <c:v>2505.6151199999999</c:v>
                </c:pt>
                <c:pt idx="1093">
                  <c:v>2507.5439999999999</c:v>
                </c:pt>
                <c:pt idx="1094">
                  <c:v>2509.4728799999998</c:v>
                </c:pt>
                <c:pt idx="1095">
                  <c:v>2511.4017600000002</c:v>
                </c:pt>
                <c:pt idx="1096">
                  <c:v>2513.3306400000001</c:v>
                </c:pt>
                <c:pt idx="1097">
                  <c:v>2515.2595200000001</c:v>
                </c:pt>
                <c:pt idx="1098">
                  <c:v>2517.1884</c:v>
                </c:pt>
                <c:pt idx="1099">
                  <c:v>2519.1172799999999</c:v>
                </c:pt>
                <c:pt idx="1100">
                  <c:v>2521.0461599999999</c:v>
                </c:pt>
                <c:pt idx="1101">
                  <c:v>2522.9750399999998</c:v>
                </c:pt>
                <c:pt idx="1102">
                  <c:v>2524.9039200000002</c:v>
                </c:pt>
                <c:pt idx="1103">
                  <c:v>2526.8328000000001</c:v>
                </c:pt>
                <c:pt idx="1104">
                  <c:v>2528.7616800000001</c:v>
                </c:pt>
                <c:pt idx="1105">
                  <c:v>2530.69056</c:v>
                </c:pt>
                <c:pt idx="1106">
                  <c:v>2532.6194399999999</c:v>
                </c:pt>
                <c:pt idx="1107">
                  <c:v>2534.5483199999999</c:v>
                </c:pt>
                <c:pt idx="1108">
                  <c:v>2536.4771999999998</c:v>
                </c:pt>
                <c:pt idx="1109">
                  <c:v>2538.4060800000002</c:v>
                </c:pt>
                <c:pt idx="1110">
                  <c:v>2540.3349600000001</c:v>
                </c:pt>
                <c:pt idx="1111">
                  <c:v>2542.2638400000001</c:v>
                </c:pt>
                <c:pt idx="1112">
                  <c:v>2544.19272</c:v>
                </c:pt>
                <c:pt idx="1113">
                  <c:v>2546.1215999999999</c:v>
                </c:pt>
                <c:pt idx="1114">
                  <c:v>2548.0504799999999</c:v>
                </c:pt>
                <c:pt idx="1115">
                  <c:v>2549.9793599999998</c:v>
                </c:pt>
                <c:pt idx="1116">
                  <c:v>2551.9082400000002</c:v>
                </c:pt>
                <c:pt idx="1117">
                  <c:v>2553.8371200000001</c:v>
                </c:pt>
                <c:pt idx="1118">
                  <c:v>2555.7660000000001</c:v>
                </c:pt>
                <c:pt idx="1119">
                  <c:v>2557.69488</c:v>
                </c:pt>
                <c:pt idx="1120">
                  <c:v>2559.6237599999999</c:v>
                </c:pt>
                <c:pt idx="1121">
                  <c:v>2561.5526399999999</c:v>
                </c:pt>
                <c:pt idx="1122">
                  <c:v>2563.4815199999998</c:v>
                </c:pt>
                <c:pt idx="1123">
                  <c:v>2565.4104000000002</c:v>
                </c:pt>
                <c:pt idx="1124">
                  <c:v>2567.3392800000001</c:v>
                </c:pt>
                <c:pt idx="1125">
                  <c:v>2569.2681600000001</c:v>
                </c:pt>
                <c:pt idx="1126">
                  <c:v>2571.19704</c:v>
                </c:pt>
                <c:pt idx="1127">
                  <c:v>2573.12592</c:v>
                </c:pt>
                <c:pt idx="1128">
                  <c:v>2575.0547999999999</c:v>
                </c:pt>
                <c:pt idx="1129">
                  <c:v>2576.9836799999998</c:v>
                </c:pt>
                <c:pt idx="1130">
                  <c:v>2578.9125600000002</c:v>
                </c:pt>
                <c:pt idx="1131">
                  <c:v>2580.8414400000001</c:v>
                </c:pt>
                <c:pt idx="1132">
                  <c:v>2582.7703200000001</c:v>
                </c:pt>
                <c:pt idx="1133">
                  <c:v>2584.6992</c:v>
                </c:pt>
                <c:pt idx="1134">
                  <c:v>2586.62808</c:v>
                </c:pt>
                <c:pt idx="1135">
                  <c:v>2588.5569599999999</c:v>
                </c:pt>
                <c:pt idx="1136">
                  <c:v>2590.4858399999998</c:v>
                </c:pt>
                <c:pt idx="1137">
                  <c:v>2592.4147200000002</c:v>
                </c:pt>
                <c:pt idx="1138">
                  <c:v>2594.3436000000002</c:v>
                </c:pt>
                <c:pt idx="1139">
                  <c:v>2596.2724800000001</c:v>
                </c:pt>
                <c:pt idx="1140">
                  <c:v>2598.20136</c:v>
                </c:pt>
                <c:pt idx="1141">
                  <c:v>2600.13024</c:v>
                </c:pt>
                <c:pt idx="1142">
                  <c:v>2602.0591199999999</c:v>
                </c:pt>
                <c:pt idx="1143">
                  <c:v>2603.9879999999998</c:v>
                </c:pt>
                <c:pt idx="1144">
                  <c:v>2605.9168800000002</c:v>
                </c:pt>
                <c:pt idx="1145">
                  <c:v>2607.8457600000002</c:v>
                </c:pt>
                <c:pt idx="1146">
                  <c:v>2609.7746400000001</c:v>
                </c:pt>
                <c:pt idx="1147">
                  <c:v>2611.70352</c:v>
                </c:pt>
                <c:pt idx="1148">
                  <c:v>2613.6324</c:v>
                </c:pt>
                <c:pt idx="1149">
                  <c:v>2615.5612799999999</c:v>
                </c:pt>
                <c:pt idx="1150">
                  <c:v>2617.4901599999998</c:v>
                </c:pt>
                <c:pt idx="1151">
                  <c:v>2619.4190400000002</c:v>
                </c:pt>
                <c:pt idx="1152">
                  <c:v>2621.3479200000002</c:v>
                </c:pt>
                <c:pt idx="1153">
                  <c:v>2623.2768000000001</c:v>
                </c:pt>
                <c:pt idx="1154">
                  <c:v>2625.20568</c:v>
                </c:pt>
                <c:pt idx="1155">
                  <c:v>2627.13456</c:v>
                </c:pt>
                <c:pt idx="1156">
                  <c:v>2629.0634399999999</c:v>
                </c:pt>
                <c:pt idx="1157">
                  <c:v>2630.9923199999998</c:v>
                </c:pt>
                <c:pt idx="1158">
                  <c:v>2632.9212000000002</c:v>
                </c:pt>
                <c:pt idx="1159">
                  <c:v>2634.8500800000002</c:v>
                </c:pt>
                <c:pt idx="1160">
                  <c:v>2636.7789600000001</c:v>
                </c:pt>
                <c:pt idx="1161">
                  <c:v>2638.70784</c:v>
                </c:pt>
                <c:pt idx="1162">
                  <c:v>2640.63672</c:v>
                </c:pt>
                <c:pt idx="1163">
                  <c:v>2642.5655999999999</c:v>
                </c:pt>
                <c:pt idx="1164">
                  <c:v>2644.4944799999998</c:v>
                </c:pt>
                <c:pt idx="1165">
                  <c:v>2646.4233599999998</c:v>
                </c:pt>
                <c:pt idx="1166">
                  <c:v>2648.3522400000002</c:v>
                </c:pt>
                <c:pt idx="1167">
                  <c:v>2650.2811200000001</c:v>
                </c:pt>
                <c:pt idx="1168">
                  <c:v>2652.21</c:v>
                </c:pt>
                <c:pt idx="1169">
                  <c:v>2654.13888</c:v>
                </c:pt>
                <c:pt idx="1170">
                  <c:v>2656.0677599999999</c:v>
                </c:pt>
                <c:pt idx="1171">
                  <c:v>2657.9966399999998</c:v>
                </c:pt>
                <c:pt idx="1172">
                  <c:v>2659.9255199999998</c:v>
                </c:pt>
                <c:pt idx="1173">
                  <c:v>2661.8544000000002</c:v>
                </c:pt>
                <c:pt idx="1174">
                  <c:v>2663.7832800000001</c:v>
                </c:pt>
                <c:pt idx="1175">
                  <c:v>2665.71216</c:v>
                </c:pt>
                <c:pt idx="1176">
                  <c:v>2667.64104</c:v>
                </c:pt>
                <c:pt idx="1177">
                  <c:v>2669.5699199999999</c:v>
                </c:pt>
                <c:pt idx="1178">
                  <c:v>2671.4987999999998</c:v>
                </c:pt>
                <c:pt idx="1179">
                  <c:v>2673.4276799999998</c:v>
                </c:pt>
                <c:pt idx="1180">
                  <c:v>2675.3565600000002</c:v>
                </c:pt>
                <c:pt idx="1181">
                  <c:v>2677.2854400000001</c:v>
                </c:pt>
                <c:pt idx="1182">
                  <c:v>2679.21432</c:v>
                </c:pt>
                <c:pt idx="1183">
                  <c:v>2681.1432</c:v>
                </c:pt>
                <c:pt idx="1184">
                  <c:v>2683.0720799999999</c:v>
                </c:pt>
                <c:pt idx="1185">
                  <c:v>2685.0009599999998</c:v>
                </c:pt>
                <c:pt idx="1186">
                  <c:v>2686.9298399999998</c:v>
                </c:pt>
                <c:pt idx="1187">
                  <c:v>2688.8587200000002</c:v>
                </c:pt>
                <c:pt idx="1188">
                  <c:v>2690.7876000000001</c:v>
                </c:pt>
                <c:pt idx="1189">
                  <c:v>2692.71648</c:v>
                </c:pt>
                <c:pt idx="1190">
                  <c:v>2694.64536</c:v>
                </c:pt>
                <c:pt idx="1191">
                  <c:v>2696.5742399999999</c:v>
                </c:pt>
                <c:pt idx="1192">
                  <c:v>2698.5031199999999</c:v>
                </c:pt>
                <c:pt idx="1193">
                  <c:v>2700.4319999999998</c:v>
                </c:pt>
                <c:pt idx="1194">
                  <c:v>2702.3608800000002</c:v>
                </c:pt>
                <c:pt idx="1195">
                  <c:v>2704.2897600000001</c:v>
                </c:pt>
                <c:pt idx="1196">
                  <c:v>2706.2186400000001</c:v>
                </c:pt>
                <c:pt idx="1197">
                  <c:v>2708.14752</c:v>
                </c:pt>
                <c:pt idx="1198">
                  <c:v>2710.0763999999999</c:v>
                </c:pt>
                <c:pt idx="1199">
                  <c:v>2712.0052799999999</c:v>
                </c:pt>
                <c:pt idx="1200">
                  <c:v>2713.9341599999998</c:v>
                </c:pt>
                <c:pt idx="1201">
                  <c:v>2715.8630400000002</c:v>
                </c:pt>
                <c:pt idx="1202">
                  <c:v>2717.7919200000001</c:v>
                </c:pt>
                <c:pt idx="1203">
                  <c:v>2719.7208000000001</c:v>
                </c:pt>
                <c:pt idx="1204">
                  <c:v>2721.64968</c:v>
                </c:pt>
                <c:pt idx="1205">
                  <c:v>2723.5785599999999</c:v>
                </c:pt>
                <c:pt idx="1206">
                  <c:v>2725.5074399999999</c:v>
                </c:pt>
                <c:pt idx="1207">
                  <c:v>2727.4363199999998</c:v>
                </c:pt>
                <c:pt idx="1208">
                  <c:v>2729.3652000000002</c:v>
                </c:pt>
                <c:pt idx="1209">
                  <c:v>2731.2940800000001</c:v>
                </c:pt>
                <c:pt idx="1210">
                  <c:v>2733.2229600000001</c:v>
                </c:pt>
                <c:pt idx="1211">
                  <c:v>2735.15184</c:v>
                </c:pt>
                <c:pt idx="1212">
                  <c:v>2737.0807199999999</c:v>
                </c:pt>
                <c:pt idx="1213">
                  <c:v>2739.0095999999999</c:v>
                </c:pt>
                <c:pt idx="1214">
                  <c:v>2740.9384799999998</c:v>
                </c:pt>
                <c:pt idx="1215">
                  <c:v>2742.8673600000002</c:v>
                </c:pt>
                <c:pt idx="1216">
                  <c:v>2744.7962400000001</c:v>
                </c:pt>
                <c:pt idx="1217">
                  <c:v>2746.7251200000001</c:v>
                </c:pt>
                <c:pt idx="1218">
                  <c:v>2748.654</c:v>
                </c:pt>
                <c:pt idx="1219">
                  <c:v>2750.5828799999999</c:v>
                </c:pt>
                <c:pt idx="1220">
                  <c:v>2752.5117599999999</c:v>
                </c:pt>
                <c:pt idx="1221">
                  <c:v>2754.4406399999998</c:v>
                </c:pt>
                <c:pt idx="1222">
                  <c:v>2756.3695200000002</c:v>
                </c:pt>
                <c:pt idx="1223">
                  <c:v>2758.2984000000001</c:v>
                </c:pt>
                <c:pt idx="1224">
                  <c:v>2760.2272800000001</c:v>
                </c:pt>
                <c:pt idx="1225">
                  <c:v>2762.15616</c:v>
                </c:pt>
                <c:pt idx="1226">
                  <c:v>2764.0850399999999</c:v>
                </c:pt>
                <c:pt idx="1227">
                  <c:v>2766.0139199999999</c:v>
                </c:pt>
                <c:pt idx="1228">
                  <c:v>2767.9427999999998</c:v>
                </c:pt>
                <c:pt idx="1229">
                  <c:v>2769.8716800000002</c:v>
                </c:pt>
                <c:pt idx="1230">
                  <c:v>2771.8005600000001</c:v>
                </c:pt>
                <c:pt idx="1231">
                  <c:v>2773.7294400000001</c:v>
                </c:pt>
                <c:pt idx="1232">
                  <c:v>2775.65832</c:v>
                </c:pt>
                <c:pt idx="1233">
                  <c:v>2777.5871999999999</c:v>
                </c:pt>
                <c:pt idx="1234">
                  <c:v>2779.5160799999999</c:v>
                </c:pt>
                <c:pt idx="1235">
                  <c:v>2781.4449599999998</c:v>
                </c:pt>
                <c:pt idx="1236">
                  <c:v>2783.3738400000002</c:v>
                </c:pt>
                <c:pt idx="1237">
                  <c:v>2785.3027200000001</c:v>
                </c:pt>
                <c:pt idx="1238">
                  <c:v>2787.2316000000001</c:v>
                </c:pt>
                <c:pt idx="1239">
                  <c:v>2789.16048</c:v>
                </c:pt>
                <c:pt idx="1240">
                  <c:v>2791.0893599999999</c:v>
                </c:pt>
                <c:pt idx="1241">
                  <c:v>2793.0182399999999</c:v>
                </c:pt>
                <c:pt idx="1242">
                  <c:v>2794.9471199999998</c:v>
                </c:pt>
                <c:pt idx="1243">
                  <c:v>2796.8760000000002</c:v>
                </c:pt>
                <c:pt idx="1244">
                  <c:v>2798.8048800000001</c:v>
                </c:pt>
                <c:pt idx="1245">
                  <c:v>2800.7337600000001</c:v>
                </c:pt>
                <c:pt idx="1246">
                  <c:v>2802.66264</c:v>
                </c:pt>
                <c:pt idx="1247">
                  <c:v>2804.5915199999999</c:v>
                </c:pt>
                <c:pt idx="1248">
                  <c:v>2806.5203999999999</c:v>
                </c:pt>
                <c:pt idx="1249">
                  <c:v>2808.4492799999998</c:v>
                </c:pt>
                <c:pt idx="1250">
                  <c:v>2810.3781600000002</c:v>
                </c:pt>
                <c:pt idx="1251">
                  <c:v>2812.3070400000001</c:v>
                </c:pt>
                <c:pt idx="1252">
                  <c:v>2814.2359200000001</c:v>
                </c:pt>
                <c:pt idx="1253">
                  <c:v>2816.1648</c:v>
                </c:pt>
                <c:pt idx="1254">
                  <c:v>2818.0936799999999</c:v>
                </c:pt>
                <c:pt idx="1255">
                  <c:v>2820.0225599999999</c:v>
                </c:pt>
                <c:pt idx="1256">
                  <c:v>2821.9514399999998</c:v>
                </c:pt>
                <c:pt idx="1257">
                  <c:v>2823.8803200000002</c:v>
                </c:pt>
                <c:pt idx="1258">
                  <c:v>2825.8092000000001</c:v>
                </c:pt>
                <c:pt idx="1259">
                  <c:v>2827.7380800000001</c:v>
                </c:pt>
                <c:pt idx="1260">
                  <c:v>2829.66696</c:v>
                </c:pt>
                <c:pt idx="1261">
                  <c:v>2831.59584</c:v>
                </c:pt>
                <c:pt idx="1262">
                  <c:v>2833.5247199999999</c:v>
                </c:pt>
                <c:pt idx="1263">
                  <c:v>2835.4535999999998</c:v>
                </c:pt>
                <c:pt idx="1264">
                  <c:v>2837.3824800000002</c:v>
                </c:pt>
                <c:pt idx="1265">
                  <c:v>2839.3113600000001</c:v>
                </c:pt>
                <c:pt idx="1266">
                  <c:v>2841.2402400000001</c:v>
                </c:pt>
                <c:pt idx="1267">
                  <c:v>2843.16912</c:v>
                </c:pt>
                <c:pt idx="1268">
                  <c:v>2845.098</c:v>
                </c:pt>
                <c:pt idx="1269">
                  <c:v>2847.0268799999999</c:v>
                </c:pt>
                <c:pt idx="1270">
                  <c:v>2848.9557599999998</c:v>
                </c:pt>
                <c:pt idx="1271">
                  <c:v>2850.8846400000002</c:v>
                </c:pt>
                <c:pt idx="1272">
                  <c:v>2852.8135200000002</c:v>
                </c:pt>
                <c:pt idx="1273">
                  <c:v>2854.7424000000001</c:v>
                </c:pt>
                <c:pt idx="1274">
                  <c:v>2856.67128</c:v>
                </c:pt>
                <c:pt idx="1275">
                  <c:v>2858.60016</c:v>
                </c:pt>
                <c:pt idx="1276">
                  <c:v>2860.5290399999999</c:v>
                </c:pt>
                <c:pt idx="1277">
                  <c:v>2862.4579199999998</c:v>
                </c:pt>
                <c:pt idx="1278">
                  <c:v>2864.3868000000002</c:v>
                </c:pt>
                <c:pt idx="1279">
                  <c:v>2866.3156800000002</c:v>
                </c:pt>
                <c:pt idx="1280">
                  <c:v>2868.2445600000001</c:v>
                </c:pt>
                <c:pt idx="1281">
                  <c:v>2870.17344</c:v>
                </c:pt>
                <c:pt idx="1282">
                  <c:v>2872.10232</c:v>
                </c:pt>
                <c:pt idx="1283">
                  <c:v>2874.0311999999999</c:v>
                </c:pt>
                <c:pt idx="1284">
                  <c:v>2875.9600799999998</c:v>
                </c:pt>
                <c:pt idx="1285">
                  <c:v>2877.8889600000002</c:v>
                </c:pt>
                <c:pt idx="1286">
                  <c:v>2879.8178400000002</c:v>
                </c:pt>
                <c:pt idx="1287">
                  <c:v>2881.7467200000001</c:v>
                </c:pt>
                <c:pt idx="1288">
                  <c:v>2883.6756</c:v>
                </c:pt>
                <c:pt idx="1289">
                  <c:v>2885.60448</c:v>
                </c:pt>
                <c:pt idx="1290">
                  <c:v>2887.5333599999999</c:v>
                </c:pt>
                <c:pt idx="1291">
                  <c:v>2889.4622399999998</c:v>
                </c:pt>
                <c:pt idx="1292">
                  <c:v>2891.3911199999998</c:v>
                </c:pt>
                <c:pt idx="1293">
                  <c:v>2893.32</c:v>
                </c:pt>
                <c:pt idx="1294">
                  <c:v>2895.2488800000001</c:v>
                </c:pt>
                <c:pt idx="1295">
                  <c:v>2897.17776</c:v>
                </c:pt>
                <c:pt idx="1296">
                  <c:v>2899.10664</c:v>
                </c:pt>
                <c:pt idx="1297">
                  <c:v>2901.0355199999999</c:v>
                </c:pt>
                <c:pt idx="1298">
                  <c:v>2902.9643999999998</c:v>
                </c:pt>
                <c:pt idx="1299">
                  <c:v>2904.8932799999998</c:v>
                </c:pt>
                <c:pt idx="1300">
                  <c:v>2906.8221600000002</c:v>
                </c:pt>
                <c:pt idx="1301">
                  <c:v>2908.7510400000001</c:v>
                </c:pt>
                <c:pt idx="1302">
                  <c:v>2910.67992</c:v>
                </c:pt>
                <c:pt idx="1303">
                  <c:v>2912.6088</c:v>
                </c:pt>
                <c:pt idx="1304">
                  <c:v>2914.5376799999999</c:v>
                </c:pt>
                <c:pt idx="1305">
                  <c:v>2916.4665599999998</c:v>
                </c:pt>
                <c:pt idx="1306">
                  <c:v>2918.3954399999998</c:v>
                </c:pt>
                <c:pt idx="1307">
                  <c:v>2920.3243200000002</c:v>
                </c:pt>
                <c:pt idx="1308">
                  <c:v>2922.2532000000001</c:v>
                </c:pt>
                <c:pt idx="1309">
                  <c:v>2924.18208</c:v>
                </c:pt>
                <c:pt idx="1310">
                  <c:v>2926.11096</c:v>
                </c:pt>
                <c:pt idx="1311">
                  <c:v>2928.0398399999999</c:v>
                </c:pt>
                <c:pt idx="1312">
                  <c:v>2929.9687199999998</c:v>
                </c:pt>
                <c:pt idx="1313">
                  <c:v>2931.8975999999998</c:v>
                </c:pt>
                <c:pt idx="1314">
                  <c:v>2933.8264800000002</c:v>
                </c:pt>
                <c:pt idx="1315">
                  <c:v>2935.7553600000001</c:v>
                </c:pt>
                <c:pt idx="1316">
                  <c:v>2937.68424</c:v>
                </c:pt>
                <c:pt idx="1317">
                  <c:v>2939.61312</c:v>
                </c:pt>
                <c:pt idx="1318">
                  <c:v>2941.5419999999999</c:v>
                </c:pt>
                <c:pt idx="1319">
                  <c:v>2943.4708799999999</c:v>
                </c:pt>
                <c:pt idx="1320">
                  <c:v>2945.3997599999998</c:v>
                </c:pt>
                <c:pt idx="1321">
                  <c:v>2947.3286400000002</c:v>
                </c:pt>
                <c:pt idx="1322">
                  <c:v>2949.2575200000001</c:v>
                </c:pt>
                <c:pt idx="1323">
                  <c:v>2951.1864</c:v>
                </c:pt>
                <c:pt idx="1324">
                  <c:v>2953.11528</c:v>
                </c:pt>
                <c:pt idx="1325">
                  <c:v>2955.0441599999999</c:v>
                </c:pt>
                <c:pt idx="1326">
                  <c:v>2956.9730399999999</c:v>
                </c:pt>
                <c:pt idx="1327">
                  <c:v>2958.9019199999998</c:v>
                </c:pt>
                <c:pt idx="1328">
                  <c:v>2960.8308000000002</c:v>
                </c:pt>
                <c:pt idx="1329">
                  <c:v>2962.7596800000001</c:v>
                </c:pt>
                <c:pt idx="1330">
                  <c:v>2964.6885600000001</c:v>
                </c:pt>
                <c:pt idx="1331">
                  <c:v>2966.61744</c:v>
                </c:pt>
                <c:pt idx="1332">
                  <c:v>2968.5463199999999</c:v>
                </c:pt>
                <c:pt idx="1333">
                  <c:v>2970.4751999999999</c:v>
                </c:pt>
                <c:pt idx="1334">
                  <c:v>2972.4040799999998</c:v>
                </c:pt>
                <c:pt idx="1335">
                  <c:v>2974.3329600000002</c:v>
                </c:pt>
                <c:pt idx="1336">
                  <c:v>2976.2618400000001</c:v>
                </c:pt>
                <c:pt idx="1337">
                  <c:v>2978.1907200000001</c:v>
                </c:pt>
                <c:pt idx="1338">
                  <c:v>2980.1196</c:v>
                </c:pt>
                <c:pt idx="1339">
                  <c:v>2982.0484799999999</c:v>
                </c:pt>
                <c:pt idx="1340">
                  <c:v>2983.9773599999999</c:v>
                </c:pt>
                <c:pt idx="1341">
                  <c:v>2985.9062399999998</c:v>
                </c:pt>
                <c:pt idx="1342">
                  <c:v>2987.8351200000002</c:v>
                </c:pt>
                <c:pt idx="1343">
                  <c:v>2989.7640000000001</c:v>
                </c:pt>
                <c:pt idx="1344">
                  <c:v>2991.6928800000001</c:v>
                </c:pt>
                <c:pt idx="1345">
                  <c:v>2993.62176</c:v>
                </c:pt>
                <c:pt idx="1346">
                  <c:v>2995.5506399999999</c:v>
                </c:pt>
                <c:pt idx="1347">
                  <c:v>2997.4795199999999</c:v>
                </c:pt>
                <c:pt idx="1348">
                  <c:v>2999.4083999999998</c:v>
                </c:pt>
                <c:pt idx="1349">
                  <c:v>3001.3372800000002</c:v>
                </c:pt>
                <c:pt idx="1350">
                  <c:v>3003.2661600000001</c:v>
                </c:pt>
                <c:pt idx="1351">
                  <c:v>3005.1950400000001</c:v>
                </c:pt>
                <c:pt idx="1352">
                  <c:v>3007.12392</c:v>
                </c:pt>
                <c:pt idx="1353">
                  <c:v>3009.0527999999999</c:v>
                </c:pt>
                <c:pt idx="1354">
                  <c:v>3010.9816799999999</c:v>
                </c:pt>
                <c:pt idx="1355">
                  <c:v>3012.9105599999998</c:v>
                </c:pt>
                <c:pt idx="1356">
                  <c:v>3014.8394400000002</c:v>
                </c:pt>
                <c:pt idx="1357">
                  <c:v>3016.7683200000001</c:v>
                </c:pt>
                <c:pt idx="1358">
                  <c:v>3018.6972000000001</c:v>
                </c:pt>
                <c:pt idx="1359">
                  <c:v>3020.62608</c:v>
                </c:pt>
                <c:pt idx="1360">
                  <c:v>3022.5549599999999</c:v>
                </c:pt>
                <c:pt idx="1361">
                  <c:v>3024.4838399999999</c:v>
                </c:pt>
                <c:pt idx="1362">
                  <c:v>3026.4127199999998</c:v>
                </c:pt>
                <c:pt idx="1363">
                  <c:v>3028.3416000000002</c:v>
                </c:pt>
                <c:pt idx="1364">
                  <c:v>3030.2704800000001</c:v>
                </c:pt>
                <c:pt idx="1365">
                  <c:v>3032.1993600000001</c:v>
                </c:pt>
                <c:pt idx="1366">
                  <c:v>3034.12824</c:v>
                </c:pt>
                <c:pt idx="1367">
                  <c:v>3036.0571199999999</c:v>
                </c:pt>
                <c:pt idx="1368">
                  <c:v>3037.9859999999999</c:v>
                </c:pt>
                <c:pt idx="1369">
                  <c:v>3039.9148799999998</c:v>
                </c:pt>
                <c:pt idx="1370">
                  <c:v>3041.8437600000002</c:v>
                </c:pt>
                <c:pt idx="1371">
                  <c:v>3043.7726400000001</c:v>
                </c:pt>
                <c:pt idx="1372">
                  <c:v>3045.7015200000001</c:v>
                </c:pt>
                <c:pt idx="1373">
                  <c:v>3047.6304</c:v>
                </c:pt>
                <c:pt idx="1374">
                  <c:v>3049.5592799999999</c:v>
                </c:pt>
                <c:pt idx="1375">
                  <c:v>3051.4881599999999</c:v>
                </c:pt>
                <c:pt idx="1376">
                  <c:v>3053.4170399999998</c:v>
                </c:pt>
                <c:pt idx="1377">
                  <c:v>3055.3459200000002</c:v>
                </c:pt>
                <c:pt idx="1378">
                  <c:v>3057.2748000000001</c:v>
                </c:pt>
                <c:pt idx="1379">
                  <c:v>3059.2036800000001</c:v>
                </c:pt>
                <c:pt idx="1380">
                  <c:v>3061.13256</c:v>
                </c:pt>
                <c:pt idx="1381">
                  <c:v>3063.0614399999999</c:v>
                </c:pt>
                <c:pt idx="1382">
                  <c:v>3064.9903199999999</c:v>
                </c:pt>
                <c:pt idx="1383">
                  <c:v>3066.9191999999998</c:v>
                </c:pt>
                <c:pt idx="1384">
                  <c:v>3068.8480800000002</c:v>
                </c:pt>
                <c:pt idx="1385">
                  <c:v>3070.7769600000001</c:v>
                </c:pt>
                <c:pt idx="1386">
                  <c:v>3072.7058400000001</c:v>
                </c:pt>
                <c:pt idx="1387">
                  <c:v>3074.63472</c:v>
                </c:pt>
                <c:pt idx="1388">
                  <c:v>3076.5636</c:v>
                </c:pt>
                <c:pt idx="1389">
                  <c:v>3078.4924799999999</c:v>
                </c:pt>
                <c:pt idx="1390">
                  <c:v>3080.4213599999998</c:v>
                </c:pt>
                <c:pt idx="1391">
                  <c:v>3082.3502400000002</c:v>
                </c:pt>
                <c:pt idx="1392">
                  <c:v>3084.2791200000001</c:v>
                </c:pt>
                <c:pt idx="1393">
                  <c:v>3086.2080000000001</c:v>
                </c:pt>
                <c:pt idx="1394">
                  <c:v>3088.13688</c:v>
                </c:pt>
                <c:pt idx="1395">
                  <c:v>3090.06576</c:v>
                </c:pt>
                <c:pt idx="1396">
                  <c:v>3091.9946399999999</c:v>
                </c:pt>
                <c:pt idx="1397">
                  <c:v>3093.9235199999998</c:v>
                </c:pt>
                <c:pt idx="1398">
                  <c:v>3095.8524000000002</c:v>
                </c:pt>
                <c:pt idx="1399">
                  <c:v>3097.7812800000002</c:v>
                </c:pt>
                <c:pt idx="1400">
                  <c:v>3099.7101600000001</c:v>
                </c:pt>
                <c:pt idx="1401">
                  <c:v>3101.63904</c:v>
                </c:pt>
                <c:pt idx="1402">
                  <c:v>3103.56792</c:v>
                </c:pt>
                <c:pt idx="1403">
                  <c:v>3105.4967999999999</c:v>
                </c:pt>
                <c:pt idx="1404">
                  <c:v>3107.4256799999998</c:v>
                </c:pt>
                <c:pt idx="1405">
                  <c:v>3109.3545600000002</c:v>
                </c:pt>
                <c:pt idx="1406">
                  <c:v>3111.2834400000002</c:v>
                </c:pt>
                <c:pt idx="1407">
                  <c:v>3113.2123200000001</c:v>
                </c:pt>
                <c:pt idx="1408">
                  <c:v>3115.1412</c:v>
                </c:pt>
                <c:pt idx="1409">
                  <c:v>3117.07008</c:v>
                </c:pt>
                <c:pt idx="1410">
                  <c:v>3118.9989599999999</c:v>
                </c:pt>
                <c:pt idx="1411">
                  <c:v>3120.9278399999998</c:v>
                </c:pt>
                <c:pt idx="1412">
                  <c:v>3122.8567200000002</c:v>
                </c:pt>
                <c:pt idx="1413">
                  <c:v>3124.7856000000002</c:v>
                </c:pt>
                <c:pt idx="1414">
                  <c:v>3126.7144800000001</c:v>
                </c:pt>
                <c:pt idx="1415">
                  <c:v>3128.64336</c:v>
                </c:pt>
                <c:pt idx="1416">
                  <c:v>3130.57224</c:v>
                </c:pt>
                <c:pt idx="1417">
                  <c:v>3132.5011199999999</c:v>
                </c:pt>
                <c:pt idx="1418">
                  <c:v>3134.43</c:v>
                </c:pt>
                <c:pt idx="1419">
                  <c:v>3136.3588800000002</c:v>
                </c:pt>
                <c:pt idx="1420">
                  <c:v>3138.2877600000002</c:v>
                </c:pt>
                <c:pt idx="1421">
                  <c:v>3140.2166400000001</c:v>
                </c:pt>
                <c:pt idx="1422">
                  <c:v>3142.14552</c:v>
                </c:pt>
                <c:pt idx="1423">
                  <c:v>3144.0744</c:v>
                </c:pt>
                <c:pt idx="1424">
                  <c:v>3146.0032799999999</c:v>
                </c:pt>
                <c:pt idx="1425">
                  <c:v>3147.9321599999998</c:v>
                </c:pt>
                <c:pt idx="1426">
                  <c:v>3149.8610399999998</c:v>
                </c:pt>
                <c:pt idx="1427">
                  <c:v>3151.7899200000002</c:v>
                </c:pt>
                <c:pt idx="1428">
                  <c:v>3153.7188000000001</c:v>
                </c:pt>
                <c:pt idx="1429">
                  <c:v>3155.64768</c:v>
                </c:pt>
                <c:pt idx="1430">
                  <c:v>3157.57656</c:v>
                </c:pt>
                <c:pt idx="1431">
                  <c:v>3159.5054399999999</c:v>
                </c:pt>
                <c:pt idx="1432">
                  <c:v>3161.4343199999998</c:v>
                </c:pt>
                <c:pt idx="1433">
                  <c:v>3163.3631999999998</c:v>
                </c:pt>
                <c:pt idx="1434">
                  <c:v>3165.2920800000002</c:v>
                </c:pt>
                <c:pt idx="1435">
                  <c:v>3167.2209600000001</c:v>
                </c:pt>
                <c:pt idx="1436">
                  <c:v>3169.14984</c:v>
                </c:pt>
                <c:pt idx="1437">
                  <c:v>3171.07872</c:v>
                </c:pt>
                <c:pt idx="1438">
                  <c:v>3173.0075999999999</c:v>
                </c:pt>
                <c:pt idx="1439">
                  <c:v>3174.9364799999998</c:v>
                </c:pt>
                <c:pt idx="1440">
                  <c:v>3176.8653599999998</c:v>
                </c:pt>
                <c:pt idx="1441">
                  <c:v>3178.7942400000002</c:v>
                </c:pt>
                <c:pt idx="1442">
                  <c:v>3180.7231200000001</c:v>
                </c:pt>
                <c:pt idx="1443">
                  <c:v>3182.652</c:v>
                </c:pt>
                <c:pt idx="1444">
                  <c:v>3184.58088</c:v>
                </c:pt>
                <c:pt idx="1445">
                  <c:v>3186.5097599999999</c:v>
                </c:pt>
                <c:pt idx="1446">
                  <c:v>3188.4386399999999</c:v>
                </c:pt>
                <c:pt idx="1447">
                  <c:v>3190.3675199999998</c:v>
                </c:pt>
                <c:pt idx="1448">
                  <c:v>3192.2964000000002</c:v>
                </c:pt>
                <c:pt idx="1449">
                  <c:v>3194.2252800000001</c:v>
                </c:pt>
                <c:pt idx="1450">
                  <c:v>3196.15416</c:v>
                </c:pt>
                <c:pt idx="1451">
                  <c:v>3198.08304</c:v>
                </c:pt>
                <c:pt idx="1452">
                  <c:v>3200.0119199999999</c:v>
                </c:pt>
                <c:pt idx="1453">
                  <c:v>3201.9407999999999</c:v>
                </c:pt>
                <c:pt idx="1454">
                  <c:v>3203.8696799999998</c:v>
                </c:pt>
                <c:pt idx="1455">
                  <c:v>3205.7985600000002</c:v>
                </c:pt>
                <c:pt idx="1456">
                  <c:v>3207.7274400000001</c:v>
                </c:pt>
                <c:pt idx="1457">
                  <c:v>3209.6563200000001</c:v>
                </c:pt>
                <c:pt idx="1458">
                  <c:v>3211.5852</c:v>
                </c:pt>
                <c:pt idx="1459">
                  <c:v>3213.5140799999999</c:v>
                </c:pt>
                <c:pt idx="1460">
                  <c:v>3215.4429599999999</c:v>
                </c:pt>
                <c:pt idx="1461">
                  <c:v>3217.3718399999998</c:v>
                </c:pt>
                <c:pt idx="1462">
                  <c:v>3219.3007200000002</c:v>
                </c:pt>
                <c:pt idx="1463">
                  <c:v>3221.2296000000001</c:v>
                </c:pt>
                <c:pt idx="1464">
                  <c:v>3223.1584800000001</c:v>
                </c:pt>
                <c:pt idx="1465">
                  <c:v>3225.08736</c:v>
                </c:pt>
                <c:pt idx="1466">
                  <c:v>3227.0162399999999</c:v>
                </c:pt>
                <c:pt idx="1467">
                  <c:v>3228.9451199999999</c:v>
                </c:pt>
                <c:pt idx="1468">
                  <c:v>3230.8739999999998</c:v>
                </c:pt>
                <c:pt idx="1469">
                  <c:v>3232.8028800000002</c:v>
                </c:pt>
                <c:pt idx="1470">
                  <c:v>3234.7317600000001</c:v>
                </c:pt>
                <c:pt idx="1471">
                  <c:v>3236.6606400000001</c:v>
                </c:pt>
                <c:pt idx="1472">
                  <c:v>3238.58952</c:v>
                </c:pt>
                <c:pt idx="1473">
                  <c:v>3240.5183999999999</c:v>
                </c:pt>
                <c:pt idx="1474">
                  <c:v>3242.4472799999999</c:v>
                </c:pt>
                <c:pt idx="1475">
                  <c:v>3244.3761599999998</c:v>
                </c:pt>
                <c:pt idx="1476">
                  <c:v>3246.3050400000002</c:v>
                </c:pt>
                <c:pt idx="1477">
                  <c:v>3248.2339200000001</c:v>
                </c:pt>
                <c:pt idx="1478">
                  <c:v>3250.1628000000001</c:v>
                </c:pt>
                <c:pt idx="1479">
                  <c:v>3252.09168</c:v>
                </c:pt>
                <c:pt idx="1480">
                  <c:v>3254.0205599999999</c:v>
                </c:pt>
                <c:pt idx="1481">
                  <c:v>3255.9494399999999</c:v>
                </c:pt>
                <c:pt idx="1482">
                  <c:v>3257.8783199999998</c:v>
                </c:pt>
                <c:pt idx="1483">
                  <c:v>3259.8072000000002</c:v>
                </c:pt>
                <c:pt idx="1484">
                  <c:v>3261.7360800000001</c:v>
                </c:pt>
                <c:pt idx="1485">
                  <c:v>3263.6649600000001</c:v>
                </c:pt>
                <c:pt idx="1486">
                  <c:v>3265.59384</c:v>
                </c:pt>
                <c:pt idx="1487">
                  <c:v>3267.5227199999999</c:v>
                </c:pt>
                <c:pt idx="1488">
                  <c:v>3269.4515999999999</c:v>
                </c:pt>
                <c:pt idx="1489">
                  <c:v>3271.3804799999998</c:v>
                </c:pt>
                <c:pt idx="1490">
                  <c:v>3273.3093600000002</c:v>
                </c:pt>
                <c:pt idx="1491">
                  <c:v>3275.2382400000001</c:v>
                </c:pt>
                <c:pt idx="1492">
                  <c:v>3277.1671200000001</c:v>
                </c:pt>
                <c:pt idx="1493">
                  <c:v>3279.096</c:v>
                </c:pt>
                <c:pt idx="1494">
                  <c:v>3281.0248799999999</c:v>
                </c:pt>
                <c:pt idx="1495">
                  <c:v>3282.9537599999999</c:v>
                </c:pt>
                <c:pt idx="1496">
                  <c:v>3284.8826399999998</c:v>
                </c:pt>
                <c:pt idx="1497">
                  <c:v>3286.8115200000002</c:v>
                </c:pt>
                <c:pt idx="1498">
                  <c:v>3288.7404000000001</c:v>
                </c:pt>
                <c:pt idx="1499">
                  <c:v>3290.6692800000001</c:v>
                </c:pt>
                <c:pt idx="1500">
                  <c:v>3292.59816</c:v>
                </c:pt>
                <c:pt idx="1501">
                  <c:v>3294.5270399999999</c:v>
                </c:pt>
                <c:pt idx="1502">
                  <c:v>3296.4559199999999</c:v>
                </c:pt>
                <c:pt idx="1503">
                  <c:v>3298.3847999999998</c:v>
                </c:pt>
                <c:pt idx="1504">
                  <c:v>3300.3136800000002</c:v>
                </c:pt>
                <c:pt idx="1505">
                  <c:v>3302.2425600000001</c:v>
                </c:pt>
                <c:pt idx="1506">
                  <c:v>3304.1714400000001</c:v>
                </c:pt>
                <c:pt idx="1507">
                  <c:v>3306.10032</c:v>
                </c:pt>
                <c:pt idx="1508">
                  <c:v>3308.0291999999999</c:v>
                </c:pt>
                <c:pt idx="1509">
                  <c:v>3309.9580799999999</c:v>
                </c:pt>
                <c:pt idx="1510">
                  <c:v>3311.8869599999998</c:v>
                </c:pt>
                <c:pt idx="1511">
                  <c:v>3313.8158400000002</c:v>
                </c:pt>
                <c:pt idx="1512">
                  <c:v>3315.7447200000001</c:v>
                </c:pt>
                <c:pt idx="1513">
                  <c:v>3317.6736000000001</c:v>
                </c:pt>
                <c:pt idx="1514">
                  <c:v>3319.60248</c:v>
                </c:pt>
                <c:pt idx="1515">
                  <c:v>3321.5313599999999</c:v>
                </c:pt>
                <c:pt idx="1516">
                  <c:v>3323.4602399999999</c:v>
                </c:pt>
                <c:pt idx="1517">
                  <c:v>3325.3891199999998</c:v>
                </c:pt>
                <c:pt idx="1518">
                  <c:v>3327.3180000000002</c:v>
                </c:pt>
                <c:pt idx="1519">
                  <c:v>3329.2468800000001</c:v>
                </c:pt>
                <c:pt idx="1520">
                  <c:v>3331.1757600000001</c:v>
                </c:pt>
                <c:pt idx="1521">
                  <c:v>3333.10464</c:v>
                </c:pt>
                <c:pt idx="1522">
                  <c:v>3335.03352</c:v>
                </c:pt>
                <c:pt idx="1523">
                  <c:v>3336.9623999999999</c:v>
                </c:pt>
                <c:pt idx="1524">
                  <c:v>3338.8912799999998</c:v>
                </c:pt>
                <c:pt idx="1525">
                  <c:v>3340.8201600000002</c:v>
                </c:pt>
                <c:pt idx="1526">
                  <c:v>3342.7490400000002</c:v>
                </c:pt>
                <c:pt idx="1527">
                  <c:v>3344.6779200000001</c:v>
                </c:pt>
                <c:pt idx="1528">
                  <c:v>3346.6068</c:v>
                </c:pt>
                <c:pt idx="1529">
                  <c:v>3348.53568</c:v>
                </c:pt>
                <c:pt idx="1530">
                  <c:v>3350.4645599999999</c:v>
                </c:pt>
                <c:pt idx="1531">
                  <c:v>3352.3934399999998</c:v>
                </c:pt>
                <c:pt idx="1532">
                  <c:v>3354.3223200000002</c:v>
                </c:pt>
                <c:pt idx="1533">
                  <c:v>3356.2512000000002</c:v>
                </c:pt>
                <c:pt idx="1534">
                  <c:v>3358.1800800000001</c:v>
                </c:pt>
                <c:pt idx="1535">
                  <c:v>3360.10896</c:v>
                </c:pt>
                <c:pt idx="1536">
                  <c:v>3362.03784</c:v>
                </c:pt>
                <c:pt idx="1537">
                  <c:v>3363.9667199999999</c:v>
                </c:pt>
                <c:pt idx="1538">
                  <c:v>3365.8955999999998</c:v>
                </c:pt>
                <c:pt idx="1539">
                  <c:v>3367.8244800000002</c:v>
                </c:pt>
                <c:pt idx="1540">
                  <c:v>3369.7533600000002</c:v>
                </c:pt>
                <c:pt idx="1541">
                  <c:v>3371.6822400000001</c:v>
                </c:pt>
                <c:pt idx="1542">
                  <c:v>3373.61112</c:v>
                </c:pt>
                <c:pt idx="1543">
                  <c:v>3375.54</c:v>
                </c:pt>
                <c:pt idx="1544">
                  <c:v>3377.4688799999999</c:v>
                </c:pt>
                <c:pt idx="1545">
                  <c:v>3379.3977599999998</c:v>
                </c:pt>
                <c:pt idx="1546">
                  <c:v>3381.3266400000002</c:v>
                </c:pt>
                <c:pt idx="1547">
                  <c:v>3383.2555200000002</c:v>
                </c:pt>
                <c:pt idx="1548">
                  <c:v>3385.1844000000001</c:v>
                </c:pt>
                <c:pt idx="1549">
                  <c:v>3387.11328</c:v>
                </c:pt>
                <c:pt idx="1550">
                  <c:v>3389.04216</c:v>
                </c:pt>
                <c:pt idx="1551">
                  <c:v>3390.9710399999999</c:v>
                </c:pt>
                <c:pt idx="1552">
                  <c:v>3392.8999199999998</c:v>
                </c:pt>
                <c:pt idx="1553">
                  <c:v>3394.8287999999998</c:v>
                </c:pt>
                <c:pt idx="1554">
                  <c:v>3396.7576800000002</c:v>
                </c:pt>
                <c:pt idx="1555">
                  <c:v>3398.6865600000001</c:v>
                </c:pt>
                <c:pt idx="1556">
                  <c:v>3400.61544</c:v>
                </c:pt>
                <c:pt idx="1557">
                  <c:v>3402.54432</c:v>
                </c:pt>
                <c:pt idx="1558">
                  <c:v>3404.4731999999999</c:v>
                </c:pt>
                <c:pt idx="1559">
                  <c:v>3406.4020799999998</c:v>
                </c:pt>
                <c:pt idx="1560">
                  <c:v>3408.3309599999998</c:v>
                </c:pt>
                <c:pt idx="1561">
                  <c:v>3410.2598400000002</c:v>
                </c:pt>
                <c:pt idx="1562">
                  <c:v>3412.1887200000001</c:v>
                </c:pt>
                <c:pt idx="1563">
                  <c:v>3414.1176</c:v>
                </c:pt>
                <c:pt idx="1564">
                  <c:v>3416.04648</c:v>
                </c:pt>
                <c:pt idx="1565">
                  <c:v>3417.9753599999999</c:v>
                </c:pt>
                <c:pt idx="1566">
                  <c:v>3419.9042399999998</c:v>
                </c:pt>
                <c:pt idx="1567">
                  <c:v>3421.8331199999998</c:v>
                </c:pt>
                <c:pt idx="1568">
                  <c:v>3423.7620000000002</c:v>
                </c:pt>
                <c:pt idx="1569">
                  <c:v>3425.6908800000001</c:v>
                </c:pt>
                <c:pt idx="1570">
                  <c:v>3427.61976</c:v>
                </c:pt>
                <c:pt idx="1571">
                  <c:v>3429.54864</c:v>
                </c:pt>
                <c:pt idx="1572">
                  <c:v>3431.4775199999999</c:v>
                </c:pt>
                <c:pt idx="1573">
                  <c:v>3433.4063999999998</c:v>
                </c:pt>
                <c:pt idx="1574">
                  <c:v>3435.3352799999998</c:v>
                </c:pt>
                <c:pt idx="1575">
                  <c:v>3437.2641600000002</c:v>
                </c:pt>
                <c:pt idx="1576">
                  <c:v>3439.1930400000001</c:v>
                </c:pt>
                <c:pt idx="1577">
                  <c:v>3441.12192</c:v>
                </c:pt>
                <c:pt idx="1578">
                  <c:v>3443.0508</c:v>
                </c:pt>
                <c:pt idx="1579">
                  <c:v>3444.9796799999999</c:v>
                </c:pt>
                <c:pt idx="1580">
                  <c:v>3446.9085599999999</c:v>
                </c:pt>
                <c:pt idx="1581">
                  <c:v>3448.8374399999998</c:v>
                </c:pt>
                <c:pt idx="1582">
                  <c:v>3450.7663200000002</c:v>
                </c:pt>
                <c:pt idx="1583">
                  <c:v>3452.6952000000001</c:v>
                </c:pt>
                <c:pt idx="1584">
                  <c:v>3454.62408</c:v>
                </c:pt>
                <c:pt idx="1585">
                  <c:v>3456.55296</c:v>
                </c:pt>
                <c:pt idx="1586">
                  <c:v>3458.4818399999999</c:v>
                </c:pt>
                <c:pt idx="1587">
                  <c:v>3460.4107199999999</c:v>
                </c:pt>
                <c:pt idx="1588">
                  <c:v>3462.3395999999998</c:v>
                </c:pt>
                <c:pt idx="1589">
                  <c:v>3464.2684800000002</c:v>
                </c:pt>
                <c:pt idx="1590">
                  <c:v>3466.1973600000001</c:v>
                </c:pt>
                <c:pt idx="1591">
                  <c:v>3468.1262400000001</c:v>
                </c:pt>
                <c:pt idx="1592">
                  <c:v>3470.05512</c:v>
                </c:pt>
                <c:pt idx="1593">
                  <c:v>3471.9839999999999</c:v>
                </c:pt>
                <c:pt idx="1594">
                  <c:v>3473.9128799999999</c:v>
                </c:pt>
                <c:pt idx="1595">
                  <c:v>3475.8417599999998</c:v>
                </c:pt>
                <c:pt idx="1596">
                  <c:v>3477.7706400000002</c:v>
                </c:pt>
                <c:pt idx="1597">
                  <c:v>3479.6995200000001</c:v>
                </c:pt>
                <c:pt idx="1598">
                  <c:v>3481.6284000000001</c:v>
                </c:pt>
                <c:pt idx="1599">
                  <c:v>3483.55728</c:v>
                </c:pt>
                <c:pt idx="1600">
                  <c:v>3485.4861599999999</c:v>
                </c:pt>
                <c:pt idx="1601">
                  <c:v>3487.4150399999999</c:v>
                </c:pt>
                <c:pt idx="1602">
                  <c:v>3489.3439199999998</c:v>
                </c:pt>
                <c:pt idx="1603">
                  <c:v>3491.2728000000002</c:v>
                </c:pt>
                <c:pt idx="1604">
                  <c:v>3493.2016800000001</c:v>
                </c:pt>
                <c:pt idx="1605">
                  <c:v>3495.1305600000001</c:v>
                </c:pt>
                <c:pt idx="1606">
                  <c:v>3497.05944</c:v>
                </c:pt>
                <c:pt idx="1607">
                  <c:v>3498.9883199999999</c:v>
                </c:pt>
                <c:pt idx="1608">
                  <c:v>3500.9171999999999</c:v>
                </c:pt>
                <c:pt idx="1609">
                  <c:v>3502.8460799999998</c:v>
                </c:pt>
                <c:pt idx="1610">
                  <c:v>3504.7749600000002</c:v>
                </c:pt>
                <c:pt idx="1611">
                  <c:v>3506.7038400000001</c:v>
                </c:pt>
                <c:pt idx="1612">
                  <c:v>3508.6327200000001</c:v>
                </c:pt>
                <c:pt idx="1613">
                  <c:v>3510.5616</c:v>
                </c:pt>
                <c:pt idx="1614">
                  <c:v>3512.4904799999999</c:v>
                </c:pt>
                <c:pt idx="1615">
                  <c:v>3514.4193599999999</c:v>
                </c:pt>
                <c:pt idx="1616">
                  <c:v>3516.3482399999998</c:v>
                </c:pt>
                <c:pt idx="1617">
                  <c:v>3518.2771200000002</c:v>
                </c:pt>
                <c:pt idx="1618">
                  <c:v>3520.2060000000001</c:v>
                </c:pt>
                <c:pt idx="1619">
                  <c:v>3522.1348800000001</c:v>
                </c:pt>
                <c:pt idx="1620">
                  <c:v>3524.06376</c:v>
                </c:pt>
                <c:pt idx="1621">
                  <c:v>3525.9926399999999</c:v>
                </c:pt>
                <c:pt idx="1622">
                  <c:v>3527.9215199999999</c:v>
                </c:pt>
                <c:pt idx="1623">
                  <c:v>3529.8503999999998</c:v>
                </c:pt>
                <c:pt idx="1624">
                  <c:v>3531.7792800000002</c:v>
                </c:pt>
                <c:pt idx="1625">
                  <c:v>3533.7081600000001</c:v>
                </c:pt>
                <c:pt idx="1626">
                  <c:v>3535.6370400000001</c:v>
                </c:pt>
                <c:pt idx="1627">
                  <c:v>3537.56592</c:v>
                </c:pt>
                <c:pt idx="1628">
                  <c:v>3539.4947999999999</c:v>
                </c:pt>
                <c:pt idx="1629">
                  <c:v>3541.4236799999999</c:v>
                </c:pt>
                <c:pt idx="1630">
                  <c:v>3543.3525599999998</c:v>
                </c:pt>
                <c:pt idx="1631">
                  <c:v>3545.2814400000002</c:v>
                </c:pt>
                <c:pt idx="1632">
                  <c:v>3547.2103200000001</c:v>
                </c:pt>
                <c:pt idx="1633">
                  <c:v>3549.1392000000001</c:v>
                </c:pt>
                <c:pt idx="1634">
                  <c:v>3551.06808</c:v>
                </c:pt>
                <c:pt idx="1635">
                  <c:v>3552.9969599999999</c:v>
                </c:pt>
                <c:pt idx="1636">
                  <c:v>3554.9258399999999</c:v>
                </c:pt>
                <c:pt idx="1637">
                  <c:v>3556.8547199999998</c:v>
                </c:pt>
                <c:pt idx="1638">
                  <c:v>3558.7836000000002</c:v>
                </c:pt>
                <c:pt idx="1639">
                  <c:v>3560.7124800000001</c:v>
                </c:pt>
                <c:pt idx="1640">
                  <c:v>3562.6413600000001</c:v>
                </c:pt>
                <c:pt idx="1641">
                  <c:v>3564.57024</c:v>
                </c:pt>
                <c:pt idx="1642">
                  <c:v>3566.4991199999999</c:v>
                </c:pt>
                <c:pt idx="1643">
                  <c:v>3568.4279999999999</c:v>
                </c:pt>
                <c:pt idx="1644">
                  <c:v>3570.3568799999998</c:v>
                </c:pt>
                <c:pt idx="1645">
                  <c:v>3572.2857600000002</c:v>
                </c:pt>
                <c:pt idx="1646">
                  <c:v>3574.2146400000001</c:v>
                </c:pt>
                <c:pt idx="1647">
                  <c:v>3576.1435200000001</c:v>
                </c:pt>
                <c:pt idx="1648">
                  <c:v>3578.0724</c:v>
                </c:pt>
                <c:pt idx="1649">
                  <c:v>3580.00128</c:v>
                </c:pt>
                <c:pt idx="1650">
                  <c:v>3581.9301599999999</c:v>
                </c:pt>
                <c:pt idx="1651">
                  <c:v>3583.8590399999998</c:v>
                </c:pt>
                <c:pt idx="1652">
                  <c:v>3585.7879200000002</c:v>
                </c:pt>
                <c:pt idx="1653">
                  <c:v>3587.7168000000001</c:v>
                </c:pt>
                <c:pt idx="1654">
                  <c:v>3589.6456800000001</c:v>
                </c:pt>
                <c:pt idx="1655">
                  <c:v>3591.57456</c:v>
                </c:pt>
                <c:pt idx="1656">
                  <c:v>3593.50344</c:v>
                </c:pt>
                <c:pt idx="1657">
                  <c:v>3595.4323199999999</c:v>
                </c:pt>
                <c:pt idx="1658">
                  <c:v>3597.3611999999998</c:v>
                </c:pt>
                <c:pt idx="1659">
                  <c:v>3599.2900800000002</c:v>
                </c:pt>
                <c:pt idx="1660">
                  <c:v>3601.2189600000002</c:v>
                </c:pt>
                <c:pt idx="1661">
                  <c:v>3603.1478400000001</c:v>
                </c:pt>
                <c:pt idx="1662">
                  <c:v>3605.07672</c:v>
                </c:pt>
                <c:pt idx="1663">
                  <c:v>3607.0056</c:v>
                </c:pt>
                <c:pt idx="1664">
                  <c:v>3608.9344799999999</c:v>
                </c:pt>
                <c:pt idx="1665">
                  <c:v>3610.8633599999998</c:v>
                </c:pt>
                <c:pt idx="1666">
                  <c:v>3612.7922400000002</c:v>
                </c:pt>
                <c:pt idx="1667">
                  <c:v>3614.7211200000002</c:v>
                </c:pt>
                <c:pt idx="1668">
                  <c:v>3616.65</c:v>
                </c:pt>
                <c:pt idx="1669">
                  <c:v>3618.57888</c:v>
                </c:pt>
                <c:pt idx="1670">
                  <c:v>3620.50776</c:v>
                </c:pt>
                <c:pt idx="1671">
                  <c:v>3622.4366399999999</c:v>
                </c:pt>
                <c:pt idx="1672">
                  <c:v>3624.3655199999998</c:v>
                </c:pt>
                <c:pt idx="1673">
                  <c:v>3626.2944000000002</c:v>
                </c:pt>
                <c:pt idx="1674">
                  <c:v>3628.2232800000002</c:v>
                </c:pt>
                <c:pt idx="1675">
                  <c:v>3630.1521600000001</c:v>
                </c:pt>
                <c:pt idx="1676">
                  <c:v>3632.08104</c:v>
                </c:pt>
                <c:pt idx="1677">
                  <c:v>3634.00992</c:v>
                </c:pt>
                <c:pt idx="1678">
                  <c:v>3635.9387999999999</c:v>
                </c:pt>
                <c:pt idx="1679">
                  <c:v>3637.8676799999998</c:v>
                </c:pt>
                <c:pt idx="1680">
                  <c:v>3639.7965600000002</c:v>
                </c:pt>
                <c:pt idx="1681">
                  <c:v>3641.7254400000002</c:v>
                </c:pt>
                <c:pt idx="1682">
                  <c:v>3643.6543200000001</c:v>
                </c:pt>
                <c:pt idx="1683">
                  <c:v>3645.5832</c:v>
                </c:pt>
                <c:pt idx="1684">
                  <c:v>3647.51208</c:v>
                </c:pt>
                <c:pt idx="1685">
                  <c:v>3649.4409599999999</c:v>
                </c:pt>
                <c:pt idx="1686">
                  <c:v>3651.3698399999998</c:v>
                </c:pt>
                <c:pt idx="1687">
                  <c:v>3653.2987199999998</c:v>
                </c:pt>
                <c:pt idx="1688">
                  <c:v>3655.2276000000002</c:v>
                </c:pt>
                <c:pt idx="1689">
                  <c:v>3657.1564800000001</c:v>
                </c:pt>
                <c:pt idx="1690">
                  <c:v>3659.08536</c:v>
                </c:pt>
                <c:pt idx="1691">
                  <c:v>3661.01424</c:v>
                </c:pt>
                <c:pt idx="1692">
                  <c:v>3662.9431199999999</c:v>
                </c:pt>
                <c:pt idx="1693">
                  <c:v>3664.8719999999998</c:v>
                </c:pt>
                <c:pt idx="1694">
                  <c:v>3666.8008799999998</c:v>
                </c:pt>
                <c:pt idx="1695">
                  <c:v>3668.7297600000002</c:v>
                </c:pt>
                <c:pt idx="1696">
                  <c:v>3670.6586400000001</c:v>
                </c:pt>
                <c:pt idx="1697">
                  <c:v>3672.58752</c:v>
                </c:pt>
                <c:pt idx="1698">
                  <c:v>3674.5164</c:v>
                </c:pt>
                <c:pt idx="1699">
                  <c:v>3676.4452799999999</c:v>
                </c:pt>
                <c:pt idx="1700">
                  <c:v>3678.3741599999998</c:v>
                </c:pt>
                <c:pt idx="1701">
                  <c:v>3680.3030399999998</c:v>
                </c:pt>
                <c:pt idx="1702">
                  <c:v>3682.2319200000002</c:v>
                </c:pt>
                <c:pt idx="1703">
                  <c:v>3684.1608000000001</c:v>
                </c:pt>
                <c:pt idx="1704">
                  <c:v>3686.08968</c:v>
                </c:pt>
                <c:pt idx="1705">
                  <c:v>3688.01856</c:v>
                </c:pt>
                <c:pt idx="1706">
                  <c:v>3689.9474399999999</c:v>
                </c:pt>
                <c:pt idx="1707">
                  <c:v>3691.8763199999999</c:v>
                </c:pt>
                <c:pt idx="1708">
                  <c:v>3693.8051999999998</c:v>
                </c:pt>
                <c:pt idx="1709">
                  <c:v>3695.7340800000002</c:v>
                </c:pt>
                <c:pt idx="1710">
                  <c:v>3697.6629600000001</c:v>
                </c:pt>
                <c:pt idx="1711">
                  <c:v>3699.59184</c:v>
                </c:pt>
                <c:pt idx="1712">
                  <c:v>3701.52072</c:v>
                </c:pt>
                <c:pt idx="1713">
                  <c:v>3703.4495999999999</c:v>
                </c:pt>
                <c:pt idx="1714">
                  <c:v>3705.3784799999999</c:v>
                </c:pt>
                <c:pt idx="1715">
                  <c:v>3707.3073599999998</c:v>
                </c:pt>
                <c:pt idx="1716">
                  <c:v>3709.2362400000002</c:v>
                </c:pt>
                <c:pt idx="1717">
                  <c:v>3711.1651200000001</c:v>
                </c:pt>
                <c:pt idx="1718">
                  <c:v>3713.0940000000001</c:v>
                </c:pt>
                <c:pt idx="1719">
                  <c:v>3715.02288</c:v>
                </c:pt>
                <c:pt idx="1720">
                  <c:v>3716.9517599999999</c:v>
                </c:pt>
                <c:pt idx="1721">
                  <c:v>3718.8806399999999</c:v>
                </c:pt>
                <c:pt idx="1722">
                  <c:v>3720.8095199999998</c:v>
                </c:pt>
                <c:pt idx="1723">
                  <c:v>3722.7384000000002</c:v>
                </c:pt>
                <c:pt idx="1724">
                  <c:v>3724.6672800000001</c:v>
                </c:pt>
                <c:pt idx="1725">
                  <c:v>3726.5961600000001</c:v>
                </c:pt>
                <c:pt idx="1726">
                  <c:v>3728.52504</c:v>
                </c:pt>
                <c:pt idx="1727">
                  <c:v>3730.4539199999999</c:v>
                </c:pt>
                <c:pt idx="1728">
                  <c:v>3732.3827999999999</c:v>
                </c:pt>
                <c:pt idx="1729">
                  <c:v>3734.3116799999998</c:v>
                </c:pt>
                <c:pt idx="1730">
                  <c:v>3736.2405600000002</c:v>
                </c:pt>
                <c:pt idx="1731">
                  <c:v>3738.1694400000001</c:v>
                </c:pt>
                <c:pt idx="1732">
                  <c:v>3740.0983200000001</c:v>
                </c:pt>
                <c:pt idx="1733">
                  <c:v>3742.0272</c:v>
                </c:pt>
                <c:pt idx="1734">
                  <c:v>3743.9560799999999</c:v>
                </c:pt>
                <c:pt idx="1735">
                  <c:v>3745.8849599999999</c:v>
                </c:pt>
                <c:pt idx="1736">
                  <c:v>3747.8138399999998</c:v>
                </c:pt>
                <c:pt idx="1737">
                  <c:v>3749.7427200000002</c:v>
                </c:pt>
                <c:pt idx="1738">
                  <c:v>3751.6716000000001</c:v>
                </c:pt>
                <c:pt idx="1739">
                  <c:v>3753.6004800000001</c:v>
                </c:pt>
                <c:pt idx="1740">
                  <c:v>3755.52936</c:v>
                </c:pt>
                <c:pt idx="1741">
                  <c:v>3757.4582399999999</c:v>
                </c:pt>
                <c:pt idx="1742">
                  <c:v>3759.3871199999999</c:v>
                </c:pt>
                <c:pt idx="1743">
                  <c:v>3761.3159999999998</c:v>
                </c:pt>
                <c:pt idx="1744">
                  <c:v>3763.2448800000002</c:v>
                </c:pt>
                <c:pt idx="1745">
                  <c:v>3765.1737600000001</c:v>
                </c:pt>
                <c:pt idx="1746">
                  <c:v>3767.1026400000001</c:v>
                </c:pt>
                <c:pt idx="1747">
                  <c:v>3769.03152</c:v>
                </c:pt>
                <c:pt idx="1748">
                  <c:v>3770.9603999999999</c:v>
                </c:pt>
                <c:pt idx="1749">
                  <c:v>3772.8892799999999</c:v>
                </c:pt>
                <c:pt idx="1750">
                  <c:v>3774.8181599999998</c:v>
                </c:pt>
                <c:pt idx="1751">
                  <c:v>3776.7470400000002</c:v>
                </c:pt>
                <c:pt idx="1752">
                  <c:v>3778.6759200000001</c:v>
                </c:pt>
                <c:pt idx="1753">
                  <c:v>3780.6048000000001</c:v>
                </c:pt>
                <c:pt idx="1754">
                  <c:v>3782.53368</c:v>
                </c:pt>
                <c:pt idx="1755">
                  <c:v>3784.4625599999999</c:v>
                </c:pt>
                <c:pt idx="1756">
                  <c:v>3786.3914399999999</c:v>
                </c:pt>
                <c:pt idx="1757">
                  <c:v>3788.3203199999998</c:v>
                </c:pt>
                <c:pt idx="1758">
                  <c:v>3790.2492000000002</c:v>
                </c:pt>
                <c:pt idx="1759">
                  <c:v>3792.1780800000001</c:v>
                </c:pt>
                <c:pt idx="1760">
                  <c:v>3794.1069600000001</c:v>
                </c:pt>
                <c:pt idx="1761">
                  <c:v>3796.03584</c:v>
                </c:pt>
                <c:pt idx="1762">
                  <c:v>3797.9647199999999</c:v>
                </c:pt>
                <c:pt idx="1763">
                  <c:v>3799.8935999999999</c:v>
                </c:pt>
                <c:pt idx="1764">
                  <c:v>3801.8224799999998</c:v>
                </c:pt>
                <c:pt idx="1765">
                  <c:v>3803.7513600000002</c:v>
                </c:pt>
                <c:pt idx="1766">
                  <c:v>3805.6802400000001</c:v>
                </c:pt>
                <c:pt idx="1767">
                  <c:v>3807.6091200000001</c:v>
                </c:pt>
                <c:pt idx="1768">
                  <c:v>3809.538</c:v>
                </c:pt>
                <c:pt idx="1769">
                  <c:v>3811.4668799999999</c:v>
                </c:pt>
                <c:pt idx="1770">
                  <c:v>3813.3957599999999</c:v>
                </c:pt>
                <c:pt idx="1771">
                  <c:v>3815.3246399999998</c:v>
                </c:pt>
                <c:pt idx="1772">
                  <c:v>3817.2535200000002</c:v>
                </c:pt>
                <c:pt idx="1773">
                  <c:v>3819.1824000000001</c:v>
                </c:pt>
                <c:pt idx="1774">
                  <c:v>3821.1112800000001</c:v>
                </c:pt>
                <c:pt idx="1775">
                  <c:v>3823.04016</c:v>
                </c:pt>
                <c:pt idx="1776">
                  <c:v>3824.9690399999999</c:v>
                </c:pt>
                <c:pt idx="1777">
                  <c:v>3826.8979199999999</c:v>
                </c:pt>
                <c:pt idx="1778">
                  <c:v>3828.8267999999998</c:v>
                </c:pt>
                <c:pt idx="1779">
                  <c:v>3830.7556800000002</c:v>
                </c:pt>
                <c:pt idx="1780">
                  <c:v>3832.6845600000001</c:v>
                </c:pt>
                <c:pt idx="1781">
                  <c:v>3834.6134400000001</c:v>
                </c:pt>
                <c:pt idx="1782">
                  <c:v>3836.54232</c:v>
                </c:pt>
                <c:pt idx="1783">
                  <c:v>3838.4712</c:v>
                </c:pt>
                <c:pt idx="1784">
                  <c:v>3840.4000799999999</c:v>
                </c:pt>
                <c:pt idx="1785">
                  <c:v>3842.3289599999998</c:v>
                </c:pt>
                <c:pt idx="1786">
                  <c:v>3844.2578400000002</c:v>
                </c:pt>
                <c:pt idx="1787">
                  <c:v>3846.1867200000002</c:v>
                </c:pt>
                <c:pt idx="1788">
                  <c:v>3848.1156000000001</c:v>
                </c:pt>
                <c:pt idx="1789">
                  <c:v>3850.04448</c:v>
                </c:pt>
                <c:pt idx="1790">
                  <c:v>3851.97336</c:v>
                </c:pt>
                <c:pt idx="1791">
                  <c:v>3853.9022399999999</c:v>
                </c:pt>
                <c:pt idx="1792">
                  <c:v>3855.8311199999998</c:v>
                </c:pt>
                <c:pt idx="1793">
                  <c:v>3857.76</c:v>
                </c:pt>
                <c:pt idx="1794">
                  <c:v>3859.6888800000002</c:v>
                </c:pt>
                <c:pt idx="1795">
                  <c:v>3861.6177600000001</c:v>
                </c:pt>
                <c:pt idx="1796">
                  <c:v>3863.54664</c:v>
                </c:pt>
                <c:pt idx="1797">
                  <c:v>3865.47552</c:v>
                </c:pt>
                <c:pt idx="1798">
                  <c:v>3867.4043999999999</c:v>
                </c:pt>
                <c:pt idx="1799">
                  <c:v>3869.3332799999998</c:v>
                </c:pt>
                <c:pt idx="1800">
                  <c:v>3871.2621600000002</c:v>
                </c:pt>
                <c:pt idx="1801">
                  <c:v>3873.1910400000002</c:v>
                </c:pt>
                <c:pt idx="1802">
                  <c:v>3875.1199200000001</c:v>
                </c:pt>
                <c:pt idx="1803">
                  <c:v>3877.0488</c:v>
                </c:pt>
                <c:pt idx="1804">
                  <c:v>3878.97768</c:v>
                </c:pt>
                <c:pt idx="1805">
                  <c:v>3880.9065599999999</c:v>
                </c:pt>
                <c:pt idx="1806">
                  <c:v>3882.8354399999998</c:v>
                </c:pt>
                <c:pt idx="1807">
                  <c:v>3884.7643200000002</c:v>
                </c:pt>
                <c:pt idx="1808">
                  <c:v>3886.6932000000002</c:v>
                </c:pt>
                <c:pt idx="1809">
                  <c:v>3888.6220800000001</c:v>
                </c:pt>
                <c:pt idx="1810">
                  <c:v>3890.55096</c:v>
                </c:pt>
                <c:pt idx="1811">
                  <c:v>3892.47984</c:v>
                </c:pt>
                <c:pt idx="1812">
                  <c:v>3894.4087199999999</c:v>
                </c:pt>
                <c:pt idx="1813">
                  <c:v>3896.3375999999998</c:v>
                </c:pt>
                <c:pt idx="1814">
                  <c:v>3898.2664799999998</c:v>
                </c:pt>
                <c:pt idx="1815">
                  <c:v>3900.1953600000002</c:v>
                </c:pt>
                <c:pt idx="1816">
                  <c:v>3902.1242400000001</c:v>
                </c:pt>
                <c:pt idx="1817">
                  <c:v>3904.05312</c:v>
                </c:pt>
                <c:pt idx="1818">
                  <c:v>3905.982</c:v>
                </c:pt>
                <c:pt idx="1819">
                  <c:v>3907.9108799999999</c:v>
                </c:pt>
                <c:pt idx="1820">
                  <c:v>3909.8397599999998</c:v>
                </c:pt>
                <c:pt idx="1821">
                  <c:v>3911.7686399999998</c:v>
                </c:pt>
                <c:pt idx="1822">
                  <c:v>3913.6975200000002</c:v>
                </c:pt>
                <c:pt idx="1823">
                  <c:v>3915.6264000000001</c:v>
                </c:pt>
                <c:pt idx="1824">
                  <c:v>3917.55528</c:v>
                </c:pt>
                <c:pt idx="1825">
                  <c:v>3919.48416</c:v>
                </c:pt>
                <c:pt idx="1826">
                  <c:v>3921.4130399999999</c:v>
                </c:pt>
                <c:pt idx="1827">
                  <c:v>3923.3419199999998</c:v>
                </c:pt>
                <c:pt idx="1828">
                  <c:v>3925.2707999999998</c:v>
                </c:pt>
                <c:pt idx="1829">
                  <c:v>3927.1996800000002</c:v>
                </c:pt>
                <c:pt idx="1830">
                  <c:v>3929.1285600000001</c:v>
                </c:pt>
                <c:pt idx="1831">
                  <c:v>3931.05744</c:v>
                </c:pt>
                <c:pt idx="1832">
                  <c:v>3932.98632</c:v>
                </c:pt>
                <c:pt idx="1833">
                  <c:v>3934.9151999999999</c:v>
                </c:pt>
                <c:pt idx="1834">
                  <c:v>3936.8440799999998</c:v>
                </c:pt>
                <c:pt idx="1835">
                  <c:v>3938.7729599999998</c:v>
                </c:pt>
                <c:pt idx="1836">
                  <c:v>3940.7018400000002</c:v>
                </c:pt>
                <c:pt idx="1837">
                  <c:v>3942.6307200000001</c:v>
                </c:pt>
                <c:pt idx="1838">
                  <c:v>3944.5596</c:v>
                </c:pt>
                <c:pt idx="1839">
                  <c:v>3946.48848</c:v>
                </c:pt>
                <c:pt idx="1840">
                  <c:v>3948.4173599999999</c:v>
                </c:pt>
                <c:pt idx="1841">
                  <c:v>3950.3462399999999</c:v>
                </c:pt>
                <c:pt idx="1842">
                  <c:v>3952.2751199999998</c:v>
                </c:pt>
                <c:pt idx="1843">
                  <c:v>3954.2040000000002</c:v>
                </c:pt>
                <c:pt idx="1844">
                  <c:v>3956.1328800000001</c:v>
                </c:pt>
                <c:pt idx="1845">
                  <c:v>3958.06176</c:v>
                </c:pt>
                <c:pt idx="1846">
                  <c:v>3959.99064</c:v>
                </c:pt>
                <c:pt idx="1847">
                  <c:v>3961.9195199999999</c:v>
                </c:pt>
                <c:pt idx="1848">
                  <c:v>3963.8483999999999</c:v>
                </c:pt>
                <c:pt idx="1849">
                  <c:v>3965.7772799999998</c:v>
                </c:pt>
                <c:pt idx="1850">
                  <c:v>3967.7061600000002</c:v>
                </c:pt>
                <c:pt idx="1851">
                  <c:v>3969.6350400000001</c:v>
                </c:pt>
                <c:pt idx="1852">
                  <c:v>3971.5639200000001</c:v>
                </c:pt>
                <c:pt idx="1853">
                  <c:v>3973.4928</c:v>
                </c:pt>
                <c:pt idx="1854">
                  <c:v>3975.4216799999999</c:v>
                </c:pt>
                <c:pt idx="1855">
                  <c:v>3977.3505599999999</c:v>
                </c:pt>
                <c:pt idx="1856">
                  <c:v>3979.2794399999998</c:v>
                </c:pt>
                <c:pt idx="1857">
                  <c:v>3981.2083200000002</c:v>
                </c:pt>
                <c:pt idx="1858">
                  <c:v>3983.1372000000001</c:v>
                </c:pt>
                <c:pt idx="1859">
                  <c:v>3985.0660800000001</c:v>
                </c:pt>
                <c:pt idx="1860">
                  <c:v>3986.99496</c:v>
                </c:pt>
                <c:pt idx="1861">
                  <c:v>3988.9238399999999</c:v>
                </c:pt>
                <c:pt idx="1862">
                  <c:v>3990.8527199999999</c:v>
                </c:pt>
                <c:pt idx="1863">
                  <c:v>3992.7815999999998</c:v>
                </c:pt>
                <c:pt idx="1864">
                  <c:v>3994.7104800000002</c:v>
                </c:pt>
                <c:pt idx="1865">
                  <c:v>3996.6393600000001</c:v>
                </c:pt>
                <c:pt idx="1866">
                  <c:v>3998.5682400000001</c:v>
                </c:pt>
                <c:pt idx="1867">
                  <c:v>4000.49712</c:v>
                </c:pt>
              </c:numCache>
            </c:numRef>
          </c:xVal>
          <c:yVal>
            <c:numRef>
              <c:f>'FLU, UFLU and SFLU'!$D$1:$D$1869</c:f>
              <c:numCache>
                <c:formatCode>General</c:formatCode>
                <c:ptCount val="1869"/>
                <c:pt idx="0">
                  <c:v>90</c:v>
                </c:pt>
                <c:pt idx="1">
                  <c:v>88.686296999999996</c:v>
                </c:pt>
                <c:pt idx="2">
                  <c:v>88.970716999999993</c:v>
                </c:pt>
                <c:pt idx="3">
                  <c:v>88.378639000000007</c:v>
                </c:pt>
                <c:pt idx="4">
                  <c:v>88.030856999999997</c:v>
                </c:pt>
                <c:pt idx="5">
                  <c:v>88.021449000000004</c:v>
                </c:pt>
                <c:pt idx="6">
                  <c:v>87.810040000000001</c:v>
                </c:pt>
                <c:pt idx="7">
                  <c:v>86.815100999999999</c:v>
                </c:pt>
                <c:pt idx="8">
                  <c:v>87.314539999999994</c:v>
                </c:pt>
                <c:pt idx="9">
                  <c:v>87.693814000000003</c:v>
                </c:pt>
                <c:pt idx="10">
                  <c:v>87.897870999999995</c:v>
                </c:pt>
                <c:pt idx="11">
                  <c:v>87.521822</c:v>
                </c:pt>
                <c:pt idx="12">
                  <c:v>88.148618999999997</c:v>
                </c:pt>
                <c:pt idx="13">
                  <c:v>87.592513999999994</c:v>
                </c:pt>
                <c:pt idx="14">
                  <c:v>87.709325000000007</c:v>
                </c:pt>
                <c:pt idx="15">
                  <c:v>87.901584</c:v>
                </c:pt>
                <c:pt idx="16">
                  <c:v>88.054350999999997</c:v>
                </c:pt>
                <c:pt idx="17">
                  <c:v>87.663578000000001</c:v>
                </c:pt>
                <c:pt idx="18">
                  <c:v>87.667674000000005</c:v>
                </c:pt>
                <c:pt idx="19">
                  <c:v>87.582019000000003</c:v>
                </c:pt>
                <c:pt idx="20">
                  <c:v>87.455340000000007</c:v>
                </c:pt>
                <c:pt idx="21">
                  <c:v>87.137445</c:v>
                </c:pt>
                <c:pt idx="22">
                  <c:v>86.857253</c:v>
                </c:pt>
                <c:pt idx="23">
                  <c:v>86.615499999999997</c:v>
                </c:pt>
                <c:pt idx="24">
                  <c:v>86.888688000000002</c:v>
                </c:pt>
                <c:pt idx="25">
                  <c:v>86.655862999999997</c:v>
                </c:pt>
                <c:pt idx="26">
                  <c:v>87.053310999999994</c:v>
                </c:pt>
                <c:pt idx="27">
                  <c:v>87.361187000000001</c:v>
                </c:pt>
                <c:pt idx="28">
                  <c:v>87.429447999999994</c:v>
                </c:pt>
                <c:pt idx="29">
                  <c:v>87.263351999999998</c:v>
                </c:pt>
                <c:pt idx="30">
                  <c:v>87.144469999999998</c:v>
                </c:pt>
                <c:pt idx="31">
                  <c:v>87.657382999999996</c:v>
                </c:pt>
                <c:pt idx="32">
                  <c:v>88.439643000000004</c:v>
                </c:pt>
                <c:pt idx="33">
                  <c:v>88.562068999999994</c:v>
                </c:pt>
                <c:pt idx="34">
                  <c:v>88.512176999999994</c:v>
                </c:pt>
                <c:pt idx="35">
                  <c:v>88.193809999999999</c:v>
                </c:pt>
                <c:pt idx="36">
                  <c:v>88.031536000000003</c:v>
                </c:pt>
                <c:pt idx="37">
                  <c:v>87.863021000000003</c:v>
                </c:pt>
                <c:pt idx="38">
                  <c:v>87.457699000000005</c:v>
                </c:pt>
                <c:pt idx="39">
                  <c:v>86.894456000000005</c:v>
                </c:pt>
                <c:pt idx="40">
                  <c:v>86.503388999999999</c:v>
                </c:pt>
                <c:pt idx="41">
                  <c:v>86.215975999999998</c:v>
                </c:pt>
                <c:pt idx="42">
                  <c:v>86.824271999999993</c:v>
                </c:pt>
                <c:pt idx="43">
                  <c:v>87.016418999999999</c:v>
                </c:pt>
                <c:pt idx="44">
                  <c:v>86.826468000000006</c:v>
                </c:pt>
                <c:pt idx="45">
                  <c:v>86.772931999999997</c:v>
                </c:pt>
                <c:pt idx="46">
                  <c:v>87.053613999999996</c:v>
                </c:pt>
                <c:pt idx="47">
                  <c:v>87.226358000000005</c:v>
                </c:pt>
                <c:pt idx="48">
                  <c:v>87.279210000000006</c:v>
                </c:pt>
                <c:pt idx="49">
                  <c:v>87.148994000000002</c:v>
                </c:pt>
                <c:pt idx="50">
                  <c:v>87.215317999999996</c:v>
                </c:pt>
                <c:pt idx="51">
                  <c:v>87.098288999999994</c:v>
                </c:pt>
                <c:pt idx="52">
                  <c:v>86.983559999999997</c:v>
                </c:pt>
                <c:pt idx="53">
                  <c:v>86.743386000000001</c:v>
                </c:pt>
                <c:pt idx="54">
                  <c:v>86.656935000000004</c:v>
                </c:pt>
                <c:pt idx="55">
                  <c:v>86.539241000000004</c:v>
                </c:pt>
                <c:pt idx="56">
                  <c:v>86.177772000000004</c:v>
                </c:pt>
                <c:pt idx="57">
                  <c:v>85.400936000000002</c:v>
                </c:pt>
                <c:pt idx="58">
                  <c:v>83.799818000000002</c:v>
                </c:pt>
                <c:pt idx="59">
                  <c:v>81.504586000000003</c:v>
                </c:pt>
                <c:pt idx="60">
                  <c:v>81.330509000000006</c:v>
                </c:pt>
                <c:pt idx="61">
                  <c:v>83.149269000000004</c:v>
                </c:pt>
                <c:pt idx="62">
                  <c:v>84.562728000000007</c:v>
                </c:pt>
                <c:pt idx="63">
                  <c:v>84.912884000000005</c:v>
                </c:pt>
                <c:pt idx="64">
                  <c:v>84.622995000000003</c:v>
                </c:pt>
                <c:pt idx="65">
                  <c:v>83.827275999999998</c:v>
                </c:pt>
                <c:pt idx="66">
                  <c:v>82.518347000000006</c:v>
                </c:pt>
                <c:pt idx="67">
                  <c:v>80.326826999999994</c:v>
                </c:pt>
                <c:pt idx="68">
                  <c:v>76.915735999999995</c:v>
                </c:pt>
                <c:pt idx="69">
                  <c:v>75.7</c:v>
                </c:pt>
                <c:pt idx="70">
                  <c:v>79.387512999999998</c:v>
                </c:pt>
                <c:pt idx="71">
                  <c:v>83.208190000000002</c:v>
                </c:pt>
                <c:pt idx="72">
                  <c:v>84.697052999999997</c:v>
                </c:pt>
                <c:pt idx="73">
                  <c:v>84.94126</c:v>
                </c:pt>
                <c:pt idx="74">
                  <c:v>84.744760999999997</c:v>
                </c:pt>
                <c:pt idx="75">
                  <c:v>84.385174000000006</c:v>
                </c:pt>
                <c:pt idx="76">
                  <c:v>84.018502999999995</c:v>
                </c:pt>
                <c:pt idx="77">
                  <c:v>83.929528000000005</c:v>
                </c:pt>
                <c:pt idx="78">
                  <c:v>84.086029999999994</c:v>
                </c:pt>
                <c:pt idx="79">
                  <c:v>84.127797000000001</c:v>
                </c:pt>
                <c:pt idx="80">
                  <c:v>84.044397000000004</c:v>
                </c:pt>
                <c:pt idx="81">
                  <c:v>83.796099999999996</c:v>
                </c:pt>
                <c:pt idx="82">
                  <c:v>83.365617999999998</c:v>
                </c:pt>
                <c:pt idx="83">
                  <c:v>82.732003000000006</c:v>
                </c:pt>
                <c:pt idx="84">
                  <c:v>81.973903000000007</c:v>
                </c:pt>
                <c:pt idx="85">
                  <c:v>80.723669999999998</c:v>
                </c:pt>
                <c:pt idx="86">
                  <c:v>78.725716000000006</c:v>
                </c:pt>
                <c:pt idx="87">
                  <c:v>74.588717000000003</c:v>
                </c:pt>
                <c:pt idx="88">
                  <c:v>67.128833999999998</c:v>
                </c:pt>
                <c:pt idx="89">
                  <c:v>62.180961000000003</c:v>
                </c:pt>
                <c:pt idx="90">
                  <c:v>66.625000999999997</c:v>
                </c:pt>
                <c:pt idx="91">
                  <c:v>74.032522</c:v>
                </c:pt>
                <c:pt idx="92">
                  <c:v>78.582579999999993</c:v>
                </c:pt>
                <c:pt idx="93">
                  <c:v>80.200819999999993</c:v>
                </c:pt>
                <c:pt idx="94">
                  <c:v>80.531131999999999</c:v>
                </c:pt>
                <c:pt idx="95">
                  <c:v>79.986847999999995</c:v>
                </c:pt>
                <c:pt idx="96">
                  <c:v>78.805870999999996</c:v>
                </c:pt>
                <c:pt idx="97">
                  <c:v>77.491028</c:v>
                </c:pt>
                <c:pt idx="98">
                  <c:v>78.154617999999999</c:v>
                </c:pt>
                <c:pt idx="99">
                  <c:v>80.604031000000006</c:v>
                </c:pt>
                <c:pt idx="100">
                  <c:v>82.775028000000006</c:v>
                </c:pt>
                <c:pt idx="101">
                  <c:v>83.862065999999999</c:v>
                </c:pt>
                <c:pt idx="102">
                  <c:v>84.430937</c:v>
                </c:pt>
                <c:pt idx="103">
                  <c:v>84.692907000000005</c:v>
                </c:pt>
                <c:pt idx="104">
                  <c:v>84.686172999999997</c:v>
                </c:pt>
                <c:pt idx="105">
                  <c:v>84.584695999999994</c:v>
                </c:pt>
                <c:pt idx="106">
                  <c:v>84.458898000000005</c:v>
                </c:pt>
                <c:pt idx="107">
                  <c:v>84.248397999999995</c:v>
                </c:pt>
                <c:pt idx="108">
                  <c:v>84.072720000000004</c:v>
                </c:pt>
                <c:pt idx="109">
                  <c:v>83.718703000000005</c:v>
                </c:pt>
                <c:pt idx="110">
                  <c:v>82.865477999999996</c:v>
                </c:pt>
                <c:pt idx="111">
                  <c:v>80.384444000000002</c:v>
                </c:pt>
                <c:pt idx="112">
                  <c:v>73.811569000000006</c:v>
                </c:pt>
                <c:pt idx="113">
                  <c:v>68.974575000000002</c:v>
                </c:pt>
                <c:pt idx="114">
                  <c:v>74.533580000000001</c:v>
                </c:pt>
                <c:pt idx="115">
                  <c:v>80.017094</c:v>
                </c:pt>
                <c:pt idx="116">
                  <c:v>81.192347999999996</c:v>
                </c:pt>
                <c:pt idx="117">
                  <c:v>80.772004999999993</c:v>
                </c:pt>
                <c:pt idx="118">
                  <c:v>80.022805000000005</c:v>
                </c:pt>
                <c:pt idx="119">
                  <c:v>79.195228999999998</c:v>
                </c:pt>
                <c:pt idx="120">
                  <c:v>77.862129999999993</c:v>
                </c:pt>
                <c:pt idx="121">
                  <c:v>75.350576000000004</c:v>
                </c:pt>
                <c:pt idx="122">
                  <c:v>72.195493999999997</c:v>
                </c:pt>
                <c:pt idx="123">
                  <c:v>69.663220999999993</c:v>
                </c:pt>
                <c:pt idx="124">
                  <c:v>68.661496999999997</c:v>
                </c:pt>
                <c:pt idx="125">
                  <c:v>68.853497000000004</c:v>
                </c:pt>
                <c:pt idx="126">
                  <c:v>70.168768999999998</c:v>
                </c:pt>
                <c:pt idx="127">
                  <c:v>71.925331999999997</c:v>
                </c:pt>
                <c:pt idx="128">
                  <c:v>73.552069000000003</c:v>
                </c:pt>
                <c:pt idx="129">
                  <c:v>74.350257999999997</c:v>
                </c:pt>
                <c:pt idx="130">
                  <c:v>72.544916999999998</c:v>
                </c:pt>
                <c:pt idx="131">
                  <c:v>65.784683999999999</c:v>
                </c:pt>
                <c:pt idx="132">
                  <c:v>59.692673999999997</c:v>
                </c:pt>
                <c:pt idx="133">
                  <c:v>63.497186999999997</c:v>
                </c:pt>
                <c:pt idx="134">
                  <c:v>72.199228000000005</c:v>
                </c:pt>
                <c:pt idx="135">
                  <c:v>77.940449999999998</c:v>
                </c:pt>
                <c:pt idx="136">
                  <c:v>80.930214000000007</c:v>
                </c:pt>
                <c:pt idx="137">
                  <c:v>82.433661000000001</c:v>
                </c:pt>
                <c:pt idx="138">
                  <c:v>83.169343999999995</c:v>
                </c:pt>
                <c:pt idx="139">
                  <c:v>83.053380000000004</c:v>
                </c:pt>
                <c:pt idx="140">
                  <c:v>80.028268999999995</c:v>
                </c:pt>
                <c:pt idx="141">
                  <c:v>76.011643000000007</c:v>
                </c:pt>
                <c:pt idx="142">
                  <c:v>69.798727</c:v>
                </c:pt>
                <c:pt idx="143">
                  <c:v>67.249106999999995</c:v>
                </c:pt>
                <c:pt idx="144">
                  <c:v>67.289637999999997</c:v>
                </c:pt>
                <c:pt idx="145">
                  <c:v>60.984186000000001</c:v>
                </c:pt>
                <c:pt idx="146">
                  <c:v>57.145218999999997</c:v>
                </c:pt>
                <c:pt idx="147">
                  <c:v>65.657031000000003</c:v>
                </c:pt>
                <c:pt idx="148">
                  <c:v>75.085239000000001</c:v>
                </c:pt>
                <c:pt idx="149">
                  <c:v>79.404663999999997</c:v>
                </c:pt>
                <c:pt idx="150">
                  <c:v>81.190922999999998</c:v>
                </c:pt>
                <c:pt idx="151">
                  <c:v>81.805383000000006</c:v>
                </c:pt>
                <c:pt idx="152">
                  <c:v>81.548608999999999</c:v>
                </c:pt>
                <c:pt idx="153">
                  <c:v>80.081926999999993</c:v>
                </c:pt>
                <c:pt idx="154">
                  <c:v>78.387477000000004</c:v>
                </c:pt>
                <c:pt idx="155">
                  <c:v>79.183105999999995</c:v>
                </c:pt>
                <c:pt idx="156">
                  <c:v>81.380846000000005</c:v>
                </c:pt>
                <c:pt idx="157">
                  <c:v>82.683235999999994</c:v>
                </c:pt>
                <c:pt idx="158">
                  <c:v>83.195151999999993</c:v>
                </c:pt>
                <c:pt idx="159">
                  <c:v>83.263998999999998</c:v>
                </c:pt>
                <c:pt idx="160">
                  <c:v>83.029095999999996</c:v>
                </c:pt>
                <c:pt idx="161">
                  <c:v>82.641471999999993</c:v>
                </c:pt>
                <c:pt idx="162">
                  <c:v>82.809436000000005</c:v>
                </c:pt>
                <c:pt idx="163">
                  <c:v>83.101847000000006</c:v>
                </c:pt>
                <c:pt idx="164">
                  <c:v>83.184890999999993</c:v>
                </c:pt>
                <c:pt idx="165">
                  <c:v>83.151717000000005</c:v>
                </c:pt>
                <c:pt idx="166">
                  <c:v>83.071022999999997</c:v>
                </c:pt>
                <c:pt idx="167">
                  <c:v>82.885442999999995</c:v>
                </c:pt>
                <c:pt idx="168">
                  <c:v>82.755410999999995</c:v>
                </c:pt>
                <c:pt idx="169">
                  <c:v>82.648478999999995</c:v>
                </c:pt>
                <c:pt idx="170">
                  <c:v>82.403902000000002</c:v>
                </c:pt>
                <c:pt idx="171">
                  <c:v>81.797803000000002</c:v>
                </c:pt>
                <c:pt idx="172">
                  <c:v>80.479195000000004</c:v>
                </c:pt>
                <c:pt idx="173">
                  <c:v>78.005752000000001</c:v>
                </c:pt>
                <c:pt idx="174">
                  <c:v>75.930839000000006</c:v>
                </c:pt>
                <c:pt idx="175">
                  <c:v>76.648370999999997</c:v>
                </c:pt>
                <c:pt idx="176">
                  <c:v>78.811840000000004</c:v>
                </c:pt>
                <c:pt idx="177">
                  <c:v>80.283908999999994</c:v>
                </c:pt>
                <c:pt idx="178">
                  <c:v>80.985399999999998</c:v>
                </c:pt>
                <c:pt idx="179">
                  <c:v>81.184735000000003</c:v>
                </c:pt>
                <c:pt idx="180">
                  <c:v>81.147453999999996</c:v>
                </c:pt>
                <c:pt idx="181">
                  <c:v>80.987729999999999</c:v>
                </c:pt>
                <c:pt idx="182">
                  <c:v>80.722842999999997</c:v>
                </c:pt>
                <c:pt idx="183">
                  <c:v>80.384732999999997</c:v>
                </c:pt>
                <c:pt idx="184">
                  <c:v>79.973446999999993</c:v>
                </c:pt>
                <c:pt idx="185">
                  <c:v>79.501423000000003</c:v>
                </c:pt>
                <c:pt idx="186">
                  <c:v>78.850199000000003</c:v>
                </c:pt>
                <c:pt idx="187">
                  <c:v>77.904453000000004</c:v>
                </c:pt>
                <c:pt idx="188">
                  <c:v>76.354939999999999</c:v>
                </c:pt>
                <c:pt idx="189">
                  <c:v>73.600046000000006</c:v>
                </c:pt>
                <c:pt idx="190">
                  <c:v>71.010070999999996</c:v>
                </c:pt>
                <c:pt idx="191">
                  <c:v>71.638154999999998</c:v>
                </c:pt>
                <c:pt idx="192">
                  <c:v>74.326896000000005</c:v>
                </c:pt>
                <c:pt idx="193">
                  <c:v>76.138902999999999</c:v>
                </c:pt>
                <c:pt idx="194">
                  <c:v>76.868125000000006</c:v>
                </c:pt>
                <c:pt idx="195">
                  <c:v>77.126789000000002</c:v>
                </c:pt>
                <c:pt idx="196">
                  <c:v>77.277814000000006</c:v>
                </c:pt>
                <c:pt idx="197">
                  <c:v>77.387</c:v>
                </c:pt>
                <c:pt idx="198">
                  <c:v>77.571684000000005</c:v>
                </c:pt>
                <c:pt idx="199">
                  <c:v>77.908116000000007</c:v>
                </c:pt>
                <c:pt idx="200">
                  <c:v>78.338115000000002</c:v>
                </c:pt>
                <c:pt idx="201">
                  <c:v>78.607319000000004</c:v>
                </c:pt>
                <c:pt idx="202">
                  <c:v>78.646109999999993</c:v>
                </c:pt>
                <c:pt idx="203">
                  <c:v>78.560309000000004</c:v>
                </c:pt>
                <c:pt idx="204">
                  <c:v>78.448644999999999</c:v>
                </c:pt>
                <c:pt idx="205">
                  <c:v>78.200748000000004</c:v>
                </c:pt>
                <c:pt idx="206">
                  <c:v>77.747607000000002</c:v>
                </c:pt>
                <c:pt idx="207">
                  <c:v>76.936491000000004</c:v>
                </c:pt>
                <c:pt idx="208">
                  <c:v>75.679259000000002</c:v>
                </c:pt>
                <c:pt idx="209">
                  <c:v>74.417940999999999</c:v>
                </c:pt>
                <c:pt idx="210">
                  <c:v>74.40128</c:v>
                </c:pt>
                <c:pt idx="211">
                  <c:v>75.554299999999998</c:v>
                </c:pt>
                <c:pt idx="212">
                  <c:v>76.512651000000005</c:v>
                </c:pt>
                <c:pt idx="213">
                  <c:v>76.689480000000003</c:v>
                </c:pt>
                <c:pt idx="214">
                  <c:v>76.442593000000002</c:v>
                </c:pt>
                <c:pt idx="215">
                  <c:v>76.183629999999994</c:v>
                </c:pt>
                <c:pt idx="216">
                  <c:v>76.210566999999998</c:v>
                </c:pt>
                <c:pt idx="217">
                  <c:v>76.334129000000004</c:v>
                </c:pt>
                <c:pt idx="218">
                  <c:v>76.257931999999997</c:v>
                </c:pt>
                <c:pt idx="219">
                  <c:v>75.928493000000003</c:v>
                </c:pt>
                <c:pt idx="220">
                  <c:v>75.521902999999995</c:v>
                </c:pt>
                <c:pt idx="221">
                  <c:v>74.947704999999999</c:v>
                </c:pt>
                <c:pt idx="222">
                  <c:v>74.041647999999995</c:v>
                </c:pt>
                <c:pt idx="223">
                  <c:v>72.062155000000004</c:v>
                </c:pt>
                <c:pt idx="224">
                  <c:v>67.209073000000004</c:v>
                </c:pt>
                <c:pt idx="225">
                  <c:v>61.313206999999998</c:v>
                </c:pt>
                <c:pt idx="226">
                  <c:v>62.525396000000001</c:v>
                </c:pt>
                <c:pt idx="227">
                  <c:v>68.404544999999999</c:v>
                </c:pt>
                <c:pt idx="228">
                  <c:v>71.647985000000006</c:v>
                </c:pt>
                <c:pt idx="229">
                  <c:v>72.504536000000002</c:v>
                </c:pt>
                <c:pt idx="230">
                  <c:v>72.328765000000004</c:v>
                </c:pt>
                <c:pt idx="231">
                  <c:v>71.576244000000003</c:v>
                </c:pt>
                <c:pt idx="232">
                  <c:v>70.007885000000002</c:v>
                </c:pt>
                <c:pt idx="233">
                  <c:v>67.260713999999993</c:v>
                </c:pt>
                <c:pt idx="234">
                  <c:v>62.742637999999999</c:v>
                </c:pt>
                <c:pt idx="235">
                  <c:v>57.719692000000002</c:v>
                </c:pt>
                <c:pt idx="236">
                  <c:v>57.714815999999999</c:v>
                </c:pt>
                <c:pt idx="237">
                  <c:v>63.846423999999999</c:v>
                </c:pt>
                <c:pt idx="238">
                  <c:v>69.261949000000001</c:v>
                </c:pt>
                <c:pt idx="239">
                  <c:v>71.816104999999993</c:v>
                </c:pt>
                <c:pt idx="240">
                  <c:v>73.370153999999999</c:v>
                </c:pt>
                <c:pt idx="241">
                  <c:v>74.878493000000006</c:v>
                </c:pt>
                <c:pt idx="242">
                  <c:v>76.088740999999999</c:v>
                </c:pt>
                <c:pt idx="243">
                  <c:v>76.903862000000004</c:v>
                </c:pt>
                <c:pt idx="244">
                  <c:v>77.362612999999996</c:v>
                </c:pt>
                <c:pt idx="245">
                  <c:v>77.388577999999995</c:v>
                </c:pt>
                <c:pt idx="246">
                  <c:v>76.332099999999997</c:v>
                </c:pt>
                <c:pt idx="247">
                  <c:v>75.540417000000005</c:v>
                </c:pt>
                <c:pt idx="248">
                  <c:v>76.538703999999996</c:v>
                </c:pt>
                <c:pt idx="249">
                  <c:v>77.727942999999996</c:v>
                </c:pt>
                <c:pt idx="250">
                  <c:v>77.965064999999996</c:v>
                </c:pt>
                <c:pt idx="251">
                  <c:v>77.728407000000004</c:v>
                </c:pt>
                <c:pt idx="252">
                  <c:v>77.192751999999999</c:v>
                </c:pt>
                <c:pt idx="253">
                  <c:v>76.432606000000007</c:v>
                </c:pt>
                <c:pt idx="254">
                  <c:v>75.453353000000007</c:v>
                </c:pt>
                <c:pt idx="255">
                  <c:v>74.308076</c:v>
                </c:pt>
                <c:pt idx="256">
                  <c:v>72.866847000000007</c:v>
                </c:pt>
                <c:pt idx="257">
                  <c:v>70.914697000000004</c:v>
                </c:pt>
                <c:pt idx="258">
                  <c:v>68.554783</c:v>
                </c:pt>
                <c:pt idx="259">
                  <c:v>68.044372999999993</c:v>
                </c:pt>
                <c:pt idx="260">
                  <c:v>70.210727000000006</c:v>
                </c:pt>
                <c:pt idx="261">
                  <c:v>72.212056000000004</c:v>
                </c:pt>
                <c:pt idx="262">
                  <c:v>72.157245000000003</c:v>
                </c:pt>
                <c:pt idx="263">
                  <c:v>70.62106</c:v>
                </c:pt>
                <c:pt idx="264">
                  <c:v>68.985332999999997</c:v>
                </c:pt>
                <c:pt idx="265">
                  <c:v>67.932601000000005</c:v>
                </c:pt>
                <c:pt idx="266">
                  <c:v>65.791724000000002</c:v>
                </c:pt>
                <c:pt idx="267">
                  <c:v>60.557107999999999</c:v>
                </c:pt>
                <c:pt idx="268">
                  <c:v>54.677965999999998</c:v>
                </c:pt>
                <c:pt idx="269">
                  <c:v>55.862257</c:v>
                </c:pt>
                <c:pt idx="270">
                  <c:v>63.412072000000002</c:v>
                </c:pt>
                <c:pt idx="271">
                  <c:v>69.600728000000004</c:v>
                </c:pt>
                <c:pt idx="272">
                  <c:v>72.639297999999997</c:v>
                </c:pt>
                <c:pt idx="273">
                  <c:v>74.219909999999999</c:v>
                </c:pt>
                <c:pt idx="274">
                  <c:v>75.220500000000001</c:v>
                </c:pt>
                <c:pt idx="275">
                  <c:v>75.936079000000007</c:v>
                </c:pt>
                <c:pt idx="276">
                  <c:v>76.565596999999997</c:v>
                </c:pt>
                <c:pt idx="277">
                  <c:v>77.137549000000007</c:v>
                </c:pt>
                <c:pt idx="278">
                  <c:v>77.612842999999998</c:v>
                </c:pt>
                <c:pt idx="279">
                  <c:v>77.983194999999995</c:v>
                </c:pt>
                <c:pt idx="280">
                  <c:v>78.229720999999998</c:v>
                </c:pt>
                <c:pt idx="281">
                  <c:v>78.451808</c:v>
                </c:pt>
                <c:pt idx="282">
                  <c:v>78.604881000000006</c:v>
                </c:pt>
                <c:pt idx="283">
                  <c:v>78.714439999999996</c:v>
                </c:pt>
                <c:pt idx="284">
                  <c:v>78.781681000000006</c:v>
                </c:pt>
                <c:pt idx="285">
                  <c:v>78.745709000000005</c:v>
                </c:pt>
                <c:pt idx="286">
                  <c:v>78.493825000000001</c:v>
                </c:pt>
                <c:pt idx="287">
                  <c:v>77.972252999999995</c:v>
                </c:pt>
                <c:pt idx="288">
                  <c:v>77.047955000000002</c:v>
                </c:pt>
                <c:pt idx="289">
                  <c:v>75.694035</c:v>
                </c:pt>
                <c:pt idx="290">
                  <c:v>73.979522000000003</c:v>
                </c:pt>
                <c:pt idx="291">
                  <c:v>71.380309999999994</c:v>
                </c:pt>
                <c:pt idx="292">
                  <c:v>64.954724999999996</c:v>
                </c:pt>
                <c:pt idx="293">
                  <c:v>52.418267</c:v>
                </c:pt>
                <c:pt idx="294">
                  <c:v>39.896692000000002</c:v>
                </c:pt>
                <c:pt idx="295">
                  <c:v>38.674563999999997</c:v>
                </c:pt>
                <c:pt idx="296">
                  <c:v>48.041232999999998</c:v>
                </c:pt>
                <c:pt idx="297">
                  <c:v>61.941293000000002</c:v>
                </c:pt>
                <c:pt idx="298">
                  <c:v>73.132465999999994</c:v>
                </c:pt>
                <c:pt idx="299">
                  <c:v>78.574139000000002</c:v>
                </c:pt>
                <c:pt idx="300">
                  <c:v>81.073739000000003</c:v>
                </c:pt>
                <c:pt idx="301">
                  <c:v>82.155495000000002</c:v>
                </c:pt>
                <c:pt idx="302">
                  <c:v>82.970223000000004</c:v>
                </c:pt>
                <c:pt idx="303">
                  <c:v>84.247275000000002</c:v>
                </c:pt>
                <c:pt idx="304">
                  <c:v>85.436571999999998</c:v>
                </c:pt>
                <c:pt idx="305">
                  <c:v>86.081688999999997</c:v>
                </c:pt>
                <c:pt idx="306">
                  <c:v>86.471369999999993</c:v>
                </c:pt>
                <c:pt idx="307">
                  <c:v>86.658083000000005</c:v>
                </c:pt>
                <c:pt idx="308">
                  <c:v>86.772334000000001</c:v>
                </c:pt>
                <c:pt idx="309">
                  <c:v>86.824844999999996</c:v>
                </c:pt>
                <c:pt idx="310">
                  <c:v>86.760064999999997</c:v>
                </c:pt>
                <c:pt idx="311">
                  <c:v>86.506191000000001</c:v>
                </c:pt>
                <c:pt idx="312">
                  <c:v>85.830449999999999</c:v>
                </c:pt>
                <c:pt idx="313">
                  <c:v>84.698184999999995</c:v>
                </c:pt>
                <c:pt idx="314">
                  <c:v>84.114144999999994</c:v>
                </c:pt>
                <c:pt idx="315">
                  <c:v>84.092555000000004</c:v>
                </c:pt>
                <c:pt idx="316">
                  <c:v>83.251813999999996</c:v>
                </c:pt>
                <c:pt idx="317">
                  <c:v>80.356046000000006</c:v>
                </c:pt>
                <c:pt idx="318">
                  <c:v>73.988298999999998</c:v>
                </c:pt>
                <c:pt idx="319">
                  <c:v>68.100387999999995</c:v>
                </c:pt>
                <c:pt idx="320">
                  <c:v>68.585828000000006</c:v>
                </c:pt>
                <c:pt idx="321">
                  <c:v>68.240500999999995</c:v>
                </c:pt>
                <c:pt idx="322">
                  <c:v>63.856490999999998</c:v>
                </c:pt>
                <c:pt idx="323">
                  <c:v>66.275514000000001</c:v>
                </c:pt>
                <c:pt idx="324">
                  <c:v>75.266228999999996</c:v>
                </c:pt>
                <c:pt idx="325">
                  <c:v>81.725770999999995</c:v>
                </c:pt>
                <c:pt idx="326">
                  <c:v>84.557472000000004</c:v>
                </c:pt>
                <c:pt idx="327">
                  <c:v>85.859420999999998</c:v>
                </c:pt>
                <c:pt idx="328">
                  <c:v>86.666737999999995</c:v>
                </c:pt>
                <c:pt idx="329">
                  <c:v>87.250868999999994</c:v>
                </c:pt>
                <c:pt idx="330">
                  <c:v>87.681374000000005</c:v>
                </c:pt>
                <c:pt idx="331">
                  <c:v>87.999149000000003</c:v>
                </c:pt>
                <c:pt idx="332">
                  <c:v>88.216037999999998</c:v>
                </c:pt>
                <c:pt idx="333">
                  <c:v>88.271091999999996</c:v>
                </c:pt>
                <c:pt idx="334">
                  <c:v>88.238307000000006</c:v>
                </c:pt>
                <c:pt idx="335">
                  <c:v>88.112452000000005</c:v>
                </c:pt>
                <c:pt idx="336">
                  <c:v>87.954464999999999</c:v>
                </c:pt>
                <c:pt idx="337">
                  <c:v>87.879606999999993</c:v>
                </c:pt>
                <c:pt idx="338">
                  <c:v>87.999932000000001</c:v>
                </c:pt>
                <c:pt idx="339">
                  <c:v>88.204226000000006</c:v>
                </c:pt>
                <c:pt idx="340">
                  <c:v>88.317369999999997</c:v>
                </c:pt>
                <c:pt idx="341">
                  <c:v>88.331335999999993</c:v>
                </c:pt>
                <c:pt idx="342">
                  <c:v>88.211378999999994</c:v>
                </c:pt>
                <c:pt idx="343">
                  <c:v>88.00891</c:v>
                </c:pt>
                <c:pt idx="344">
                  <c:v>87.740520000000004</c:v>
                </c:pt>
                <c:pt idx="345">
                  <c:v>87.352596000000005</c:v>
                </c:pt>
                <c:pt idx="346">
                  <c:v>86.770413000000005</c:v>
                </c:pt>
                <c:pt idx="347">
                  <c:v>86.053915000000003</c:v>
                </c:pt>
                <c:pt idx="348">
                  <c:v>85.258902000000006</c:v>
                </c:pt>
                <c:pt idx="349">
                  <c:v>84.340047999999996</c:v>
                </c:pt>
                <c:pt idx="350">
                  <c:v>82.987444999999994</c:v>
                </c:pt>
                <c:pt idx="351">
                  <c:v>80.649698000000001</c:v>
                </c:pt>
                <c:pt idx="352">
                  <c:v>76.185823999999997</c:v>
                </c:pt>
                <c:pt idx="353">
                  <c:v>68.349160999999995</c:v>
                </c:pt>
                <c:pt idx="354">
                  <c:v>59.535938000000002</c:v>
                </c:pt>
                <c:pt idx="355">
                  <c:v>58.765227000000003</c:v>
                </c:pt>
                <c:pt idx="356">
                  <c:v>67.655676999999997</c:v>
                </c:pt>
                <c:pt idx="357">
                  <c:v>75.872229000000004</c:v>
                </c:pt>
                <c:pt idx="358">
                  <c:v>79.078248000000002</c:v>
                </c:pt>
                <c:pt idx="359">
                  <c:v>79.229465000000005</c:v>
                </c:pt>
                <c:pt idx="360">
                  <c:v>78.436671000000004</c:v>
                </c:pt>
                <c:pt idx="361">
                  <c:v>78.255386000000001</c:v>
                </c:pt>
                <c:pt idx="362">
                  <c:v>79.449284000000006</c:v>
                </c:pt>
                <c:pt idx="363">
                  <c:v>81.103924000000006</c:v>
                </c:pt>
                <c:pt idx="364">
                  <c:v>81.697901000000002</c:v>
                </c:pt>
                <c:pt idx="365">
                  <c:v>80.802842999999996</c:v>
                </c:pt>
                <c:pt idx="366">
                  <c:v>78.548152999999999</c:v>
                </c:pt>
                <c:pt idx="367">
                  <c:v>73.920687000000001</c:v>
                </c:pt>
                <c:pt idx="368">
                  <c:v>65.039691000000005</c:v>
                </c:pt>
                <c:pt idx="369">
                  <c:v>55.540942000000001</c:v>
                </c:pt>
                <c:pt idx="370">
                  <c:v>56.117035999999999</c:v>
                </c:pt>
                <c:pt idx="371">
                  <c:v>66.377870999999999</c:v>
                </c:pt>
                <c:pt idx="372">
                  <c:v>75.351432000000003</c:v>
                </c:pt>
                <c:pt idx="373">
                  <c:v>79.615146999999993</c:v>
                </c:pt>
                <c:pt idx="374">
                  <c:v>81.221176</c:v>
                </c:pt>
                <c:pt idx="375">
                  <c:v>81.550032999999999</c:v>
                </c:pt>
                <c:pt idx="376">
                  <c:v>81.234014999999999</c:v>
                </c:pt>
                <c:pt idx="377">
                  <c:v>80.440989000000002</c:v>
                </c:pt>
                <c:pt idx="378">
                  <c:v>79.194149999999993</c:v>
                </c:pt>
                <c:pt idx="379">
                  <c:v>76.846136000000001</c:v>
                </c:pt>
                <c:pt idx="380">
                  <c:v>71.961331999999999</c:v>
                </c:pt>
                <c:pt idx="381">
                  <c:v>62.849992999999998</c:v>
                </c:pt>
                <c:pt idx="382">
                  <c:v>49.753760999999997</c:v>
                </c:pt>
                <c:pt idx="383">
                  <c:v>36.660030999999996</c:v>
                </c:pt>
                <c:pt idx="384">
                  <c:v>32.126922999999998</c:v>
                </c:pt>
                <c:pt idx="385">
                  <c:v>36.516291000000002</c:v>
                </c:pt>
                <c:pt idx="386">
                  <c:v>42.755611000000002</c:v>
                </c:pt>
                <c:pt idx="387">
                  <c:v>57.370978999999998</c:v>
                </c:pt>
                <c:pt idx="388">
                  <c:v>71.712604999999996</c:v>
                </c:pt>
                <c:pt idx="389">
                  <c:v>78.753084000000001</c:v>
                </c:pt>
                <c:pt idx="390">
                  <c:v>81.870318999999995</c:v>
                </c:pt>
                <c:pt idx="391">
                  <c:v>83.421993999999998</c:v>
                </c:pt>
                <c:pt idx="392">
                  <c:v>84.046959999999999</c:v>
                </c:pt>
                <c:pt idx="393">
                  <c:v>84.095692</c:v>
                </c:pt>
                <c:pt idx="394">
                  <c:v>83.584492999999995</c:v>
                </c:pt>
                <c:pt idx="395">
                  <c:v>82.535814000000002</c:v>
                </c:pt>
                <c:pt idx="396">
                  <c:v>81.370154999999997</c:v>
                </c:pt>
                <c:pt idx="397">
                  <c:v>81.273449999999997</c:v>
                </c:pt>
                <c:pt idx="398">
                  <c:v>81.797625999999994</c:v>
                </c:pt>
                <c:pt idx="399">
                  <c:v>81.852035000000001</c:v>
                </c:pt>
                <c:pt idx="400">
                  <c:v>81.229258999999999</c:v>
                </c:pt>
                <c:pt idx="401">
                  <c:v>80.015501</c:v>
                </c:pt>
                <c:pt idx="402">
                  <c:v>77.917756999999995</c:v>
                </c:pt>
                <c:pt idx="403">
                  <c:v>75.798309000000003</c:v>
                </c:pt>
                <c:pt idx="404">
                  <c:v>76.152703000000002</c:v>
                </c:pt>
                <c:pt idx="405">
                  <c:v>78.275964000000002</c:v>
                </c:pt>
                <c:pt idx="406">
                  <c:v>79.067663999999994</c:v>
                </c:pt>
                <c:pt idx="407">
                  <c:v>78.536308000000005</c:v>
                </c:pt>
                <c:pt idx="408">
                  <c:v>77.320607999999993</c:v>
                </c:pt>
                <c:pt idx="409">
                  <c:v>75.645782999999994</c:v>
                </c:pt>
                <c:pt idx="410">
                  <c:v>73.378360000000001</c:v>
                </c:pt>
                <c:pt idx="411">
                  <c:v>70.253048000000007</c:v>
                </c:pt>
                <c:pt idx="412">
                  <c:v>66.203991000000002</c:v>
                </c:pt>
                <c:pt idx="413">
                  <c:v>61.815635</c:v>
                </c:pt>
                <c:pt idx="414">
                  <c:v>57.835760999999998</c:v>
                </c:pt>
                <c:pt idx="415">
                  <c:v>55.383004999999997</c:v>
                </c:pt>
                <c:pt idx="416">
                  <c:v>54.544547999999999</c:v>
                </c:pt>
                <c:pt idx="417">
                  <c:v>54.394016999999998</c:v>
                </c:pt>
                <c:pt idx="418">
                  <c:v>53.833561000000003</c:v>
                </c:pt>
                <c:pt idx="419">
                  <c:v>53.737493999999998</c:v>
                </c:pt>
                <c:pt idx="420">
                  <c:v>56.264595999999997</c:v>
                </c:pt>
                <c:pt idx="421">
                  <c:v>60.178834999999999</c:v>
                </c:pt>
                <c:pt idx="422">
                  <c:v>61.727221999999998</c:v>
                </c:pt>
                <c:pt idx="423">
                  <c:v>61.078024999999997</c:v>
                </c:pt>
                <c:pt idx="424">
                  <c:v>61.414487999999999</c:v>
                </c:pt>
                <c:pt idx="425">
                  <c:v>65.130982000000003</c:v>
                </c:pt>
                <c:pt idx="426">
                  <c:v>69.039563999999999</c:v>
                </c:pt>
                <c:pt idx="427">
                  <c:v>69.964909000000006</c:v>
                </c:pt>
                <c:pt idx="428">
                  <c:v>68.292387000000005</c:v>
                </c:pt>
                <c:pt idx="429">
                  <c:v>67.511134999999996</c:v>
                </c:pt>
                <c:pt idx="430">
                  <c:v>70.744934999999998</c:v>
                </c:pt>
                <c:pt idx="431">
                  <c:v>76.339230000000001</c:v>
                </c:pt>
                <c:pt idx="432">
                  <c:v>80.468063999999998</c:v>
                </c:pt>
                <c:pt idx="433">
                  <c:v>82.323763999999997</c:v>
                </c:pt>
                <c:pt idx="434">
                  <c:v>82.438777999999999</c:v>
                </c:pt>
                <c:pt idx="435">
                  <c:v>81.413709999999995</c:v>
                </c:pt>
                <c:pt idx="436">
                  <c:v>79.496101999999993</c:v>
                </c:pt>
                <c:pt idx="437">
                  <c:v>77.663122000000001</c:v>
                </c:pt>
                <c:pt idx="438">
                  <c:v>75.967045999999996</c:v>
                </c:pt>
                <c:pt idx="439">
                  <c:v>73.874444999999994</c:v>
                </c:pt>
                <c:pt idx="440">
                  <c:v>72.056793999999996</c:v>
                </c:pt>
                <c:pt idx="441">
                  <c:v>72.036514999999994</c:v>
                </c:pt>
                <c:pt idx="442">
                  <c:v>73.480345999999997</c:v>
                </c:pt>
                <c:pt idx="443">
                  <c:v>76.603998000000004</c:v>
                </c:pt>
                <c:pt idx="444">
                  <c:v>80.501266999999999</c:v>
                </c:pt>
                <c:pt idx="445">
                  <c:v>83.254323999999997</c:v>
                </c:pt>
                <c:pt idx="446">
                  <c:v>84.262178000000006</c:v>
                </c:pt>
                <c:pt idx="447">
                  <c:v>84.177239999999998</c:v>
                </c:pt>
                <c:pt idx="448">
                  <c:v>83.525734</c:v>
                </c:pt>
                <c:pt idx="449">
                  <c:v>82.366946999999996</c:v>
                </c:pt>
                <c:pt idx="450">
                  <c:v>79.910765999999995</c:v>
                </c:pt>
                <c:pt idx="451">
                  <c:v>75.682282999999998</c:v>
                </c:pt>
                <c:pt idx="452">
                  <c:v>68.174312</c:v>
                </c:pt>
                <c:pt idx="453">
                  <c:v>55.496324999999999</c:v>
                </c:pt>
                <c:pt idx="454">
                  <c:v>43.495632000000001</c:v>
                </c:pt>
                <c:pt idx="455">
                  <c:v>44.056747000000001</c:v>
                </c:pt>
                <c:pt idx="456">
                  <c:v>53.513181000000003</c:v>
                </c:pt>
                <c:pt idx="457">
                  <c:v>58.589559000000001</c:v>
                </c:pt>
                <c:pt idx="458">
                  <c:v>56.327227999999998</c:v>
                </c:pt>
                <c:pt idx="459">
                  <c:v>54.922809000000001</c:v>
                </c:pt>
                <c:pt idx="460">
                  <c:v>60.894927000000003</c:v>
                </c:pt>
                <c:pt idx="461">
                  <c:v>68.076064000000002</c:v>
                </c:pt>
                <c:pt idx="462">
                  <c:v>71.318678000000006</c:v>
                </c:pt>
                <c:pt idx="463">
                  <c:v>72.437421999999998</c:v>
                </c:pt>
                <c:pt idx="464">
                  <c:v>72.863887000000005</c:v>
                </c:pt>
                <c:pt idx="465">
                  <c:v>72.837563000000003</c:v>
                </c:pt>
                <c:pt idx="466">
                  <c:v>72.098617000000004</c:v>
                </c:pt>
                <c:pt idx="467">
                  <c:v>70.807857999999996</c:v>
                </c:pt>
                <c:pt idx="468">
                  <c:v>68.964217000000005</c:v>
                </c:pt>
                <c:pt idx="469">
                  <c:v>66.973133000000004</c:v>
                </c:pt>
                <c:pt idx="470">
                  <c:v>65.392719999999997</c:v>
                </c:pt>
                <c:pt idx="471">
                  <c:v>64.846830999999995</c:v>
                </c:pt>
                <c:pt idx="472">
                  <c:v>65.391757999999996</c:v>
                </c:pt>
                <c:pt idx="473">
                  <c:v>66.563610999999995</c:v>
                </c:pt>
                <c:pt idx="474">
                  <c:v>67.657283000000007</c:v>
                </c:pt>
                <c:pt idx="475">
                  <c:v>68.370571999999996</c:v>
                </c:pt>
                <c:pt idx="476">
                  <c:v>68.582717000000002</c:v>
                </c:pt>
                <c:pt idx="477">
                  <c:v>69.335171000000003</c:v>
                </c:pt>
                <c:pt idx="478">
                  <c:v>70.819057999999998</c:v>
                </c:pt>
                <c:pt idx="479">
                  <c:v>71.895653999999993</c:v>
                </c:pt>
                <c:pt idx="480">
                  <c:v>72.264576000000005</c:v>
                </c:pt>
                <c:pt idx="481">
                  <c:v>72.505944</c:v>
                </c:pt>
                <c:pt idx="482">
                  <c:v>72.803839999999994</c:v>
                </c:pt>
                <c:pt idx="483">
                  <c:v>73.303299999999993</c:v>
                </c:pt>
                <c:pt idx="484">
                  <c:v>73.895733000000007</c:v>
                </c:pt>
                <c:pt idx="485">
                  <c:v>74.562937000000005</c:v>
                </c:pt>
                <c:pt idx="486">
                  <c:v>75.106808999999998</c:v>
                </c:pt>
                <c:pt idx="487">
                  <c:v>75.499911999999995</c:v>
                </c:pt>
                <c:pt idx="488">
                  <c:v>75.516675000000006</c:v>
                </c:pt>
                <c:pt idx="489">
                  <c:v>76.061248000000006</c:v>
                </c:pt>
                <c:pt idx="490">
                  <c:v>76.653559999999999</c:v>
                </c:pt>
                <c:pt idx="491">
                  <c:v>77.139797000000002</c:v>
                </c:pt>
                <c:pt idx="492">
                  <c:v>77.563113000000001</c:v>
                </c:pt>
                <c:pt idx="493">
                  <c:v>78.179326000000003</c:v>
                </c:pt>
                <c:pt idx="494">
                  <c:v>78.665012000000004</c:v>
                </c:pt>
                <c:pt idx="495">
                  <c:v>78.372919999999993</c:v>
                </c:pt>
                <c:pt idx="496">
                  <c:v>76.932794000000001</c:v>
                </c:pt>
                <c:pt idx="497">
                  <c:v>75.825621999999996</c:v>
                </c:pt>
                <c:pt idx="498">
                  <c:v>76.052679999999995</c:v>
                </c:pt>
                <c:pt idx="499">
                  <c:v>77.389940999999993</c:v>
                </c:pt>
                <c:pt idx="500">
                  <c:v>77.974010000000007</c:v>
                </c:pt>
                <c:pt idx="501">
                  <c:v>77.717318000000006</c:v>
                </c:pt>
                <c:pt idx="502">
                  <c:v>76.346511000000007</c:v>
                </c:pt>
                <c:pt idx="503">
                  <c:v>74.648135999999994</c:v>
                </c:pt>
                <c:pt idx="504">
                  <c:v>74.219244000000003</c:v>
                </c:pt>
                <c:pt idx="505">
                  <c:v>76.320843999999994</c:v>
                </c:pt>
                <c:pt idx="506">
                  <c:v>81.360000999999997</c:v>
                </c:pt>
                <c:pt idx="507">
                  <c:v>84.625153999999995</c:v>
                </c:pt>
                <c:pt idx="508">
                  <c:v>86.195772000000005</c:v>
                </c:pt>
                <c:pt idx="509">
                  <c:v>88.043149</c:v>
                </c:pt>
                <c:pt idx="510">
                  <c:v>90.664685000000006</c:v>
                </c:pt>
                <c:pt idx="511">
                  <c:v>91.527395999999996</c:v>
                </c:pt>
                <c:pt idx="512">
                  <c:v>88.355012000000002</c:v>
                </c:pt>
                <c:pt idx="513">
                  <c:v>84.308364999999995</c:v>
                </c:pt>
                <c:pt idx="514">
                  <c:v>83.015641000000002</c:v>
                </c:pt>
                <c:pt idx="515">
                  <c:v>82.246266000000006</c:v>
                </c:pt>
                <c:pt idx="516">
                  <c:v>80.636780999999999</c:v>
                </c:pt>
                <c:pt idx="517">
                  <c:v>78.527096</c:v>
                </c:pt>
                <c:pt idx="518">
                  <c:v>77.024974999999998</c:v>
                </c:pt>
                <c:pt idx="519">
                  <c:v>74.819747000000007</c:v>
                </c:pt>
                <c:pt idx="520">
                  <c:v>73.525688000000002</c:v>
                </c:pt>
                <c:pt idx="521">
                  <c:v>71.510307999999995</c:v>
                </c:pt>
                <c:pt idx="522">
                  <c:v>67.938418999999996</c:v>
                </c:pt>
                <c:pt idx="523">
                  <c:v>65.256418999999994</c:v>
                </c:pt>
                <c:pt idx="524">
                  <c:v>62.472701999999998</c:v>
                </c:pt>
                <c:pt idx="525">
                  <c:v>59.581128999999997</c:v>
                </c:pt>
                <c:pt idx="526">
                  <c:v>57.155113</c:v>
                </c:pt>
                <c:pt idx="527">
                  <c:v>54.463303000000003</c:v>
                </c:pt>
                <c:pt idx="528">
                  <c:v>49.979509999999998</c:v>
                </c:pt>
                <c:pt idx="529">
                  <c:v>42.297972000000001</c:v>
                </c:pt>
                <c:pt idx="530">
                  <c:v>40.666198000000001</c:v>
                </c:pt>
                <c:pt idx="531">
                  <c:v>43.634146999999999</c:v>
                </c:pt>
                <c:pt idx="532">
                  <c:v>46.920738999999998</c:v>
                </c:pt>
                <c:pt idx="533">
                  <c:v>48.709950999999997</c:v>
                </c:pt>
                <c:pt idx="534">
                  <c:v>52.205680000000001</c:v>
                </c:pt>
                <c:pt idx="535">
                  <c:v>58.781771999999997</c:v>
                </c:pt>
                <c:pt idx="536">
                  <c:v>64.002545999999995</c:v>
                </c:pt>
                <c:pt idx="537">
                  <c:v>67.657855999999995</c:v>
                </c:pt>
                <c:pt idx="538">
                  <c:v>70.232601000000003</c:v>
                </c:pt>
                <c:pt idx="539">
                  <c:v>71.981016999999994</c:v>
                </c:pt>
                <c:pt idx="540">
                  <c:v>72.921073000000007</c:v>
                </c:pt>
                <c:pt idx="541">
                  <c:v>73.189383000000007</c:v>
                </c:pt>
                <c:pt idx="542">
                  <c:v>73.164911000000004</c:v>
                </c:pt>
                <c:pt idx="543">
                  <c:v>73.877577000000002</c:v>
                </c:pt>
                <c:pt idx="544">
                  <c:v>75.936334000000002</c:v>
                </c:pt>
                <c:pt idx="545">
                  <c:v>78.623360000000005</c:v>
                </c:pt>
                <c:pt idx="546">
                  <c:v>80.901808000000003</c:v>
                </c:pt>
                <c:pt idx="547">
                  <c:v>82.374815999999996</c:v>
                </c:pt>
                <c:pt idx="548">
                  <c:v>82.692792999999995</c:v>
                </c:pt>
                <c:pt idx="549">
                  <c:v>80.533360000000002</c:v>
                </c:pt>
                <c:pt idx="550">
                  <c:v>81.441672999999994</c:v>
                </c:pt>
                <c:pt idx="551">
                  <c:v>82.394210999999999</c:v>
                </c:pt>
                <c:pt idx="552">
                  <c:v>82.178805999999994</c:v>
                </c:pt>
                <c:pt idx="553">
                  <c:v>80.859876999999997</c:v>
                </c:pt>
                <c:pt idx="554">
                  <c:v>81.304058999999995</c:v>
                </c:pt>
                <c:pt idx="555">
                  <c:v>82.45617</c:v>
                </c:pt>
                <c:pt idx="556">
                  <c:v>83.164326000000003</c:v>
                </c:pt>
                <c:pt idx="557">
                  <c:v>82.513900000000007</c:v>
                </c:pt>
                <c:pt idx="558">
                  <c:v>83.046036000000001</c:v>
                </c:pt>
                <c:pt idx="559">
                  <c:v>83.903840000000002</c:v>
                </c:pt>
                <c:pt idx="560">
                  <c:v>84.761908000000005</c:v>
                </c:pt>
                <c:pt idx="561">
                  <c:v>85.311819999999997</c:v>
                </c:pt>
                <c:pt idx="562">
                  <c:v>85.420444000000003</c:v>
                </c:pt>
                <c:pt idx="563">
                  <c:v>85.837169000000003</c:v>
                </c:pt>
                <c:pt idx="564">
                  <c:v>85.378619</c:v>
                </c:pt>
                <c:pt idx="565">
                  <c:v>84.235422</c:v>
                </c:pt>
                <c:pt idx="566">
                  <c:v>80.746243000000007</c:v>
                </c:pt>
                <c:pt idx="567">
                  <c:v>79.560991999999999</c:v>
                </c:pt>
                <c:pt idx="568">
                  <c:v>77.868493000000001</c:v>
                </c:pt>
                <c:pt idx="569">
                  <c:v>72.751879000000002</c:v>
                </c:pt>
                <c:pt idx="570">
                  <c:v>65.931991999999994</c:v>
                </c:pt>
                <c:pt idx="571">
                  <c:v>59.726385000000001</c:v>
                </c:pt>
                <c:pt idx="572">
                  <c:v>51.808185999999999</c:v>
                </c:pt>
                <c:pt idx="573">
                  <c:v>45.173316</c:v>
                </c:pt>
                <c:pt idx="574">
                  <c:v>43.481777999999998</c:v>
                </c:pt>
                <c:pt idx="575">
                  <c:v>53.991267000000001</c:v>
                </c:pt>
                <c:pt idx="576">
                  <c:v>53.218176</c:v>
                </c:pt>
                <c:pt idx="577">
                  <c:v>48.074063000000002</c:v>
                </c:pt>
                <c:pt idx="578">
                  <c:v>42.299048999999997</c:v>
                </c:pt>
                <c:pt idx="579">
                  <c:v>40.042836999999999</c:v>
                </c:pt>
                <c:pt idx="580">
                  <c:v>44.636403000000001</c:v>
                </c:pt>
                <c:pt idx="581">
                  <c:v>50.681244</c:v>
                </c:pt>
                <c:pt idx="582">
                  <c:v>62.287318999999997</c:v>
                </c:pt>
                <c:pt idx="583">
                  <c:v>69.123394000000005</c:v>
                </c:pt>
                <c:pt idx="584">
                  <c:v>73.411941999999996</c:v>
                </c:pt>
                <c:pt idx="585">
                  <c:v>76.985309000000001</c:v>
                </c:pt>
                <c:pt idx="586">
                  <c:v>79.768962000000002</c:v>
                </c:pt>
                <c:pt idx="587">
                  <c:v>81.479849999999999</c:v>
                </c:pt>
                <c:pt idx="588">
                  <c:v>82.516022000000007</c:v>
                </c:pt>
                <c:pt idx="589">
                  <c:v>82.864202000000006</c:v>
                </c:pt>
                <c:pt idx="590">
                  <c:v>84.791940999999994</c:v>
                </c:pt>
                <c:pt idx="591">
                  <c:v>85.762985</c:v>
                </c:pt>
                <c:pt idx="592">
                  <c:v>85.125951000000001</c:v>
                </c:pt>
                <c:pt idx="593">
                  <c:v>85.586713000000003</c:v>
                </c:pt>
                <c:pt idx="594">
                  <c:v>86.653346999999997</c:v>
                </c:pt>
                <c:pt idx="595">
                  <c:v>87.465714000000006</c:v>
                </c:pt>
                <c:pt idx="596">
                  <c:v>88.559158999999994</c:v>
                </c:pt>
                <c:pt idx="597">
                  <c:v>87.921211</c:v>
                </c:pt>
                <c:pt idx="598">
                  <c:v>88.384043000000005</c:v>
                </c:pt>
                <c:pt idx="599">
                  <c:v>88.216245999999998</c:v>
                </c:pt>
                <c:pt idx="600">
                  <c:v>88.751289999999997</c:v>
                </c:pt>
                <c:pt idx="601">
                  <c:v>88.883121000000003</c:v>
                </c:pt>
                <c:pt idx="602">
                  <c:v>86.081159999999997</c:v>
                </c:pt>
                <c:pt idx="603">
                  <c:v>87.618401000000006</c:v>
                </c:pt>
                <c:pt idx="604">
                  <c:v>88.435934000000003</c:v>
                </c:pt>
                <c:pt idx="605">
                  <c:v>88.206988999999993</c:v>
                </c:pt>
                <c:pt idx="606">
                  <c:v>88.785653999999994</c:v>
                </c:pt>
                <c:pt idx="607">
                  <c:v>87.497806999999995</c:v>
                </c:pt>
                <c:pt idx="608">
                  <c:v>87.450680000000006</c:v>
                </c:pt>
                <c:pt idx="609">
                  <c:v>88.263955999999993</c:v>
                </c:pt>
                <c:pt idx="610">
                  <c:v>87.771535</c:v>
                </c:pt>
                <c:pt idx="611">
                  <c:v>85.596816000000004</c:v>
                </c:pt>
                <c:pt idx="612">
                  <c:v>85.801748000000003</c:v>
                </c:pt>
                <c:pt idx="613">
                  <c:v>84.926203000000001</c:v>
                </c:pt>
                <c:pt idx="614">
                  <c:v>82.960657999999995</c:v>
                </c:pt>
                <c:pt idx="615">
                  <c:v>79.691745999999995</c:v>
                </c:pt>
                <c:pt idx="616">
                  <c:v>75.559133000000003</c:v>
                </c:pt>
                <c:pt idx="617">
                  <c:v>71.136843999999996</c:v>
                </c:pt>
                <c:pt idx="618">
                  <c:v>68.397255999999999</c:v>
                </c:pt>
                <c:pt idx="619">
                  <c:v>67.961147999999994</c:v>
                </c:pt>
                <c:pt idx="620">
                  <c:v>70.102919</c:v>
                </c:pt>
                <c:pt idx="621">
                  <c:v>72.234413000000004</c:v>
                </c:pt>
                <c:pt idx="622">
                  <c:v>73.216442000000001</c:v>
                </c:pt>
                <c:pt idx="623">
                  <c:v>72.764433999999994</c:v>
                </c:pt>
                <c:pt idx="624">
                  <c:v>72.726651000000004</c:v>
                </c:pt>
                <c:pt idx="625">
                  <c:v>73.677429000000004</c:v>
                </c:pt>
                <c:pt idx="626">
                  <c:v>74.705470000000005</c:v>
                </c:pt>
                <c:pt idx="627">
                  <c:v>74.256051999999997</c:v>
                </c:pt>
                <c:pt idx="628">
                  <c:v>72.779329000000004</c:v>
                </c:pt>
                <c:pt idx="629">
                  <c:v>70.425083000000001</c:v>
                </c:pt>
                <c:pt idx="630">
                  <c:v>68.035507999999993</c:v>
                </c:pt>
                <c:pt idx="631">
                  <c:v>62.893725000000003</c:v>
                </c:pt>
                <c:pt idx="632">
                  <c:v>56.944977999999999</c:v>
                </c:pt>
                <c:pt idx="633">
                  <c:v>57.199826999999999</c:v>
                </c:pt>
                <c:pt idx="634">
                  <c:v>59.630018</c:v>
                </c:pt>
                <c:pt idx="635">
                  <c:v>63.994235000000003</c:v>
                </c:pt>
                <c:pt idx="636">
                  <c:v>67.576796999999999</c:v>
                </c:pt>
                <c:pt idx="637">
                  <c:v>70.448046000000005</c:v>
                </c:pt>
                <c:pt idx="638">
                  <c:v>73.159858</c:v>
                </c:pt>
                <c:pt idx="639">
                  <c:v>75.371770999999995</c:v>
                </c:pt>
                <c:pt idx="640">
                  <c:v>77.457711000000003</c:v>
                </c:pt>
                <c:pt idx="641">
                  <c:v>78.383184</c:v>
                </c:pt>
                <c:pt idx="642">
                  <c:v>78.422724000000002</c:v>
                </c:pt>
                <c:pt idx="643">
                  <c:v>79.506778999999995</c:v>
                </c:pt>
                <c:pt idx="644">
                  <c:v>80.260571999999996</c:v>
                </c:pt>
                <c:pt idx="645">
                  <c:v>80.770211000000003</c:v>
                </c:pt>
                <c:pt idx="646">
                  <c:v>81.450247000000005</c:v>
                </c:pt>
                <c:pt idx="647">
                  <c:v>79.673259999999999</c:v>
                </c:pt>
                <c:pt idx="648">
                  <c:v>79.333590000000001</c:v>
                </c:pt>
                <c:pt idx="649">
                  <c:v>80.828985000000003</c:v>
                </c:pt>
                <c:pt idx="650">
                  <c:v>80.779971000000003</c:v>
                </c:pt>
                <c:pt idx="651">
                  <c:v>77.173022000000003</c:v>
                </c:pt>
                <c:pt idx="652">
                  <c:v>78.061819</c:v>
                </c:pt>
                <c:pt idx="653">
                  <c:v>78.249904999999998</c:v>
                </c:pt>
                <c:pt idx="654">
                  <c:v>78.292192999999997</c:v>
                </c:pt>
                <c:pt idx="655">
                  <c:v>77.178473999999994</c:v>
                </c:pt>
                <c:pt idx="656">
                  <c:v>75.947804000000005</c:v>
                </c:pt>
                <c:pt idx="657">
                  <c:v>75.958892000000006</c:v>
                </c:pt>
                <c:pt idx="658">
                  <c:v>75.364744999999999</c:v>
                </c:pt>
                <c:pt idx="659">
                  <c:v>72.020088000000001</c:v>
                </c:pt>
                <c:pt idx="660">
                  <c:v>70.517447000000004</c:v>
                </c:pt>
                <c:pt idx="661">
                  <c:v>69.392411999999993</c:v>
                </c:pt>
                <c:pt idx="662">
                  <c:v>65.539664000000002</c:v>
                </c:pt>
                <c:pt idx="663">
                  <c:v>63.294882999999999</c:v>
                </c:pt>
                <c:pt idx="664">
                  <c:v>60.978439000000002</c:v>
                </c:pt>
                <c:pt idx="665">
                  <c:v>58.272226000000003</c:v>
                </c:pt>
                <c:pt idx="666">
                  <c:v>55.996305999999997</c:v>
                </c:pt>
                <c:pt idx="667">
                  <c:v>51.046719000000003</c:v>
                </c:pt>
                <c:pt idx="668">
                  <c:v>50.893044000000003</c:v>
                </c:pt>
                <c:pt idx="669">
                  <c:v>49.502172000000002</c:v>
                </c:pt>
                <c:pt idx="670">
                  <c:v>48.548851999999997</c:v>
                </c:pt>
                <c:pt idx="671">
                  <c:v>48.356499999999997</c:v>
                </c:pt>
                <c:pt idx="672">
                  <c:v>48.383122</c:v>
                </c:pt>
                <c:pt idx="673">
                  <c:v>47.525526999999997</c:v>
                </c:pt>
                <c:pt idx="674">
                  <c:v>48.390158</c:v>
                </c:pt>
                <c:pt idx="675">
                  <c:v>48.673222000000003</c:v>
                </c:pt>
                <c:pt idx="676">
                  <c:v>49.907798999999997</c:v>
                </c:pt>
                <c:pt idx="677">
                  <c:v>50.850053000000003</c:v>
                </c:pt>
                <c:pt idx="678">
                  <c:v>51.697195999999998</c:v>
                </c:pt>
                <c:pt idx="679">
                  <c:v>52.667990000000003</c:v>
                </c:pt>
                <c:pt idx="680">
                  <c:v>53.671368999999999</c:v>
                </c:pt>
                <c:pt idx="681">
                  <c:v>54.546374999999998</c:v>
                </c:pt>
                <c:pt idx="682">
                  <c:v>55.413941999999999</c:v>
                </c:pt>
                <c:pt idx="683">
                  <c:v>55.757778000000002</c:v>
                </c:pt>
                <c:pt idx="684">
                  <c:v>56.022869999999998</c:v>
                </c:pt>
                <c:pt idx="685">
                  <c:v>56.918106999999999</c:v>
                </c:pt>
                <c:pt idx="686">
                  <c:v>57.939145000000003</c:v>
                </c:pt>
                <c:pt idx="687">
                  <c:v>58.400688000000002</c:v>
                </c:pt>
                <c:pt idx="688">
                  <c:v>59.027828</c:v>
                </c:pt>
                <c:pt idx="689">
                  <c:v>59.629925</c:v>
                </c:pt>
                <c:pt idx="690">
                  <c:v>60.202803000000003</c:v>
                </c:pt>
                <c:pt idx="691">
                  <c:v>60.854644</c:v>
                </c:pt>
                <c:pt idx="692">
                  <c:v>62.244007000000003</c:v>
                </c:pt>
                <c:pt idx="693">
                  <c:v>63.935602000000003</c:v>
                </c:pt>
                <c:pt idx="694">
                  <c:v>66.369810999999999</c:v>
                </c:pt>
                <c:pt idx="695">
                  <c:v>68.862803999999997</c:v>
                </c:pt>
                <c:pt idx="696">
                  <c:v>71.149306999999993</c:v>
                </c:pt>
                <c:pt idx="697">
                  <c:v>72.939713999999995</c:v>
                </c:pt>
                <c:pt idx="698">
                  <c:v>74.723386000000005</c:v>
                </c:pt>
                <c:pt idx="699">
                  <c:v>76.439944999999994</c:v>
                </c:pt>
                <c:pt idx="700">
                  <c:v>77.812999000000005</c:v>
                </c:pt>
                <c:pt idx="701">
                  <c:v>78.965388000000004</c:v>
                </c:pt>
                <c:pt idx="702">
                  <c:v>80.185391999999993</c:v>
                </c:pt>
                <c:pt idx="703">
                  <c:v>81.653570999999999</c:v>
                </c:pt>
                <c:pt idx="704">
                  <c:v>82.192133999999996</c:v>
                </c:pt>
                <c:pt idx="705">
                  <c:v>82.834637999999998</c:v>
                </c:pt>
                <c:pt idx="706">
                  <c:v>83.571196999999998</c:v>
                </c:pt>
                <c:pt idx="707">
                  <c:v>83.519122999999993</c:v>
                </c:pt>
                <c:pt idx="708">
                  <c:v>84.232580999999996</c:v>
                </c:pt>
                <c:pt idx="709">
                  <c:v>85.095783999999995</c:v>
                </c:pt>
                <c:pt idx="710">
                  <c:v>85.162836999999996</c:v>
                </c:pt>
                <c:pt idx="711">
                  <c:v>85.684444999999997</c:v>
                </c:pt>
                <c:pt idx="712">
                  <c:v>84.997675000000001</c:v>
                </c:pt>
                <c:pt idx="713">
                  <c:v>84.987814999999998</c:v>
                </c:pt>
                <c:pt idx="714">
                  <c:v>85.627793999999994</c:v>
                </c:pt>
                <c:pt idx="715">
                  <c:v>86.098082000000005</c:v>
                </c:pt>
                <c:pt idx="716">
                  <c:v>86.136714999999995</c:v>
                </c:pt>
                <c:pt idx="717">
                  <c:v>85.975313999999997</c:v>
                </c:pt>
                <c:pt idx="718">
                  <c:v>86.3125</c:v>
                </c:pt>
                <c:pt idx="719">
                  <c:v>86.078069999999997</c:v>
                </c:pt>
                <c:pt idx="720">
                  <c:v>86.298821000000004</c:v>
                </c:pt>
                <c:pt idx="721">
                  <c:v>86.742576</c:v>
                </c:pt>
                <c:pt idx="722">
                  <c:v>86.247698999999997</c:v>
                </c:pt>
                <c:pt idx="723">
                  <c:v>85.444107000000002</c:v>
                </c:pt>
                <c:pt idx="724">
                  <c:v>85.847586000000007</c:v>
                </c:pt>
                <c:pt idx="725">
                  <c:v>86.174071999999995</c:v>
                </c:pt>
                <c:pt idx="726">
                  <c:v>86.492369999999994</c:v>
                </c:pt>
                <c:pt idx="727">
                  <c:v>86.179602000000003</c:v>
                </c:pt>
                <c:pt idx="728">
                  <c:v>86.315940999999995</c:v>
                </c:pt>
                <c:pt idx="729">
                  <c:v>86.820700000000002</c:v>
                </c:pt>
                <c:pt idx="730">
                  <c:v>87.287441000000001</c:v>
                </c:pt>
                <c:pt idx="731">
                  <c:v>87.580467999999996</c:v>
                </c:pt>
                <c:pt idx="732">
                  <c:v>87.545212000000006</c:v>
                </c:pt>
                <c:pt idx="733">
                  <c:v>87.571560000000005</c:v>
                </c:pt>
                <c:pt idx="734">
                  <c:v>88.133735999999999</c:v>
                </c:pt>
                <c:pt idx="735">
                  <c:v>88.362803999999997</c:v>
                </c:pt>
                <c:pt idx="736">
                  <c:v>88.453457</c:v>
                </c:pt>
                <c:pt idx="737">
                  <c:v>88.669909000000004</c:v>
                </c:pt>
                <c:pt idx="738">
                  <c:v>89.004131999999998</c:v>
                </c:pt>
                <c:pt idx="739">
                  <c:v>88.962481999999994</c:v>
                </c:pt>
                <c:pt idx="740">
                  <c:v>88.657177000000004</c:v>
                </c:pt>
                <c:pt idx="741">
                  <c:v>89.172680999999997</c:v>
                </c:pt>
                <c:pt idx="742">
                  <c:v>88.380539999999996</c:v>
                </c:pt>
                <c:pt idx="743">
                  <c:v>88.361756999999997</c:v>
                </c:pt>
                <c:pt idx="744">
                  <c:v>88.970859000000004</c:v>
                </c:pt>
                <c:pt idx="745">
                  <c:v>89.168223999999995</c:v>
                </c:pt>
                <c:pt idx="746">
                  <c:v>89.221592000000001</c:v>
                </c:pt>
                <c:pt idx="747">
                  <c:v>89.506673000000006</c:v>
                </c:pt>
                <c:pt idx="748">
                  <c:v>90.147846000000001</c:v>
                </c:pt>
                <c:pt idx="749">
                  <c:v>89.866506000000001</c:v>
                </c:pt>
                <c:pt idx="750">
                  <c:v>89.196511999999998</c:v>
                </c:pt>
                <c:pt idx="751">
                  <c:v>89.581802999999994</c:v>
                </c:pt>
                <c:pt idx="752">
                  <c:v>89.771369000000007</c:v>
                </c:pt>
                <c:pt idx="753">
                  <c:v>90.040627999999998</c:v>
                </c:pt>
                <c:pt idx="754">
                  <c:v>90.156745000000001</c:v>
                </c:pt>
                <c:pt idx="755">
                  <c:v>90.220496999999995</c:v>
                </c:pt>
                <c:pt idx="756">
                  <c:v>90.299053999999998</c:v>
                </c:pt>
                <c:pt idx="757">
                  <c:v>90.278642000000005</c:v>
                </c:pt>
                <c:pt idx="758">
                  <c:v>90.232651000000004</c:v>
                </c:pt>
                <c:pt idx="759">
                  <c:v>90.323605999999998</c:v>
                </c:pt>
                <c:pt idx="760">
                  <c:v>90.634775000000005</c:v>
                </c:pt>
                <c:pt idx="761">
                  <c:v>90.823685999999995</c:v>
                </c:pt>
                <c:pt idx="762">
                  <c:v>89.916270999999995</c:v>
                </c:pt>
                <c:pt idx="763">
                  <c:v>89.509692999999999</c:v>
                </c:pt>
                <c:pt idx="764">
                  <c:v>90.047736999999998</c:v>
                </c:pt>
                <c:pt idx="765">
                  <c:v>90.224869999999996</c:v>
                </c:pt>
                <c:pt idx="766">
                  <c:v>90.177970000000002</c:v>
                </c:pt>
                <c:pt idx="767">
                  <c:v>90.141769999999994</c:v>
                </c:pt>
                <c:pt idx="768">
                  <c:v>90.175448000000003</c:v>
                </c:pt>
                <c:pt idx="769">
                  <c:v>90.314367000000004</c:v>
                </c:pt>
                <c:pt idx="770">
                  <c:v>90.400006000000005</c:v>
                </c:pt>
                <c:pt idx="771">
                  <c:v>90.478459999999998</c:v>
                </c:pt>
                <c:pt idx="772">
                  <c:v>90.717586999999995</c:v>
                </c:pt>
                <c:pt idx="773">
                  <c:v>90.286439000000001</c:v>
                </c:pt>
                <c:pt idx="774">
                  <c:v>90.370750000000001</c:v>
                </c:pt>
                <c:pt idx="775">
                  <c:v>90.673895999999999</c:v>
                </c:pt>
                <c:pt idx="776">
                  <c:v>90.440695000000005</c:v>
                </c:pt>
                <c:pt idx="777">
                  <c:v>90.510766000000004</c:v>
                </c:pt>
                <c:pt idx="778">
                  <c:v>90.672421999999997</c:v>
                </c:pt>
                <c:pt idx="779">
                  <c:v>90.723101999999997</c:v>
                </c:pt>
                <c:pt idx="780">
                  <c:v>90.758324999999999</c:v>
                </c:pt>
                <c:pt idx="781">
                  <c:v>90.846870999999993</c:v>
                </c:pt>
                <c:pt idx="782">
                  <c:v>90.907236999999995</c:v>
                </c:pt>
                <c:pt idx="783">
                  <c:v>90.704736999999994</c:v>
                </c:pt>
                <c:pt idx="784">
                  <c:v>90.569784999999996</c:v>
                </c:pt>
                <c:pt idx="785">
                  <c:v>90.748469</c:v>
                </c:pt>
                <c:pt idx="786">
                  <c:v>90.926057</c:v>
                </c:pt>
                <c:pt idx="787">
                  <c:v>90.995232999999999</c:v>
                </c:pt>
                <c:pt idx="788">
                  <c:v>90.448722000000004</c:v>
                </c:pt>
                <c:pt idx="789">
                  <c:v>90.777957999999998</c:v>
                </c:pt>
                <c:pt idx="790">
                  <c:v>90.621860999999996</c:v>
                </c:pt>
                <c:pt idx="791">
                  <c:v>90.420579000000004</c:v>
                </c:pt>
                <c:pt idx="792">
                  <c:v>90.719486000000003</c:v>
                </c:pt>
                <c:pt idx="793">
                  <c:v>90.757463999999999</c:v>
                </c:pt>
                <c:pt idx="794">
                  <c:v>90.725943000000001</c:v>
                </c:pt>
                <c:pt idx="795">
                  <c:v>90.644379000000001</c:v>
                </c:pt>
                <c:pt idx="796">
                  <c:v>90.577922000000001</c:v>
                </c:pt>
                <c:pt idx="797">
                  <c:v>90.576830999999999</c:v>
                </c:pt>
                <c:pt idx="798">
                  <c:v>90.612554000000003</c:v>
                </c:pt>
                <c:pt idx="799">
                  <c:v>90.814234999999996</c:v>
                </c:pt>
                <c:pt idx="800">
                  <c:v>90.592079999999996</c:v>
                </c:pt>
                <c:pt idx="801">
                  <c:v>90.157566000000003</c:v>
                </c:pt>
                <c:pt idx="802">
                  <c:v>90.264743999999993</c:v>
                </c:pt>
                <c:pt idx="803">
                  <c:v>90.218148999999997</c:v>
                </c:pt>
                <c:pt idx="804">
                  <c:v>90.215947</c:v>
                </c:pt>
                <c:pt idx="805">
                  <c:v>90.032415</c:v>
                </c:pt>
                <c:pt idx="806">
                  <c:v>89.808460999999994</c:v>
                </c:pt>
                <c:pt idx="807">
                  <c:v>89.463245999999998</c:v>
                </c:pt>
                <c:pt idx="808">
                  <c:v>89.397360000000006</c:v>
                </c:pt>
                <c:pt idx="809">
                  <c:v>89.584147999999999</c:v>
                </c:pt>
                <c:pt idx="810">
                  <c:v>89.895846000000006</c:v>
                </c:pt>
                <c:pt idx="811">
                  <c:v>90.199698999999995</c:v>
                </c:pt>
                <c:pt idx="812">
                  <c:v>90.481904999999998</c:v>
                </c:pt>
                <c:pt idx="813">
                  <c:v>90.302279999999996</c:v>
                </c:pt>
                <c:pt idx="814">
                  <c:v>90.212352999999993</c:v>
                </c:pt>
                <c:pt idx="815">
                  <c:v>90.383015</c:v>
                </c:pt>
                <c:pt idx="816">
                  <c:v>90.469632000000004</c:v>
                </c:pt>
                <c:pt idx="817">
                  <c:v>90.448621000000003</c:v>
                </c:pt>
                <c:pt idx="818">
                  <c:v>90.378314000000003</c:v>
                </c:pt>
                <c:pt idx="819">
                  <c:v>90.344021999999995</c:v>
                </c:pt>
                <c:pt idx="820">
                  <c:v>90.272857999999999</c:v>
                </c:pt>
                <c:pt idx="821">
                  <c:v>90.254019</c:v>
                </c:pt>
                <c:pt idx="822">
                  <c:v>90.249084999999994</c:v>
                </c:pt>
                <c:pt idx="823">
                  <c:v>90.263943999999995</c:v>
                </c:pt>
                <c:pt idx="824">
                  <c:v>90.188154999999995</c:v>
                </c:pt>
                <c:pt idx="825">
                  <c:v>90.269909999999996</c:v>
                </c:pt>
                <c:pt idx="826">
                  <c:v>90.002585999999994</c:v>
                </c:pt>
                <c:pt idx="827">
                  <c:v>89.835958000000005</c:v>
                </c:pt>
                <c:pt idx="828">
                  <c:v>90.048680000000004</c:v>
                </c:pt>
                <c:pt idx="829">
                  <c:v>90.035236999999995</c:v>
                </c:pt>
                <c:pt idx="830">
                  <c:v>90</c:v>
                </c:pt>
                <c:pt idx="831">
                  <c:v>90.033450999999999</c:v>
                </c:pt>
                <c:pt idx="832">
                  <c:v>90.086016999999998</c:v>
                </c:pt>
                <c:pt idx="833">
                  <c:v>90.082904999999997</c:v>
                </c:pt>
                <c:pt idx="834">
                  <c:v>90.095614999999995</c:v>
                </c:pt>
                <c:pt idx="835">
                  <c:v>90.127837999999997</c:v>
                </c:pt>
                <c:pt idx="836">
                  <c:v>90.257518000000005</c:v>
                </c:pt>
                <c:pt idx="837">
                  <c:v>90.369704999999996</c:v>
                </c:pt>
                <c:pt idx="838">
                  <c:v>90.513692000000006</c:v>
                </c:pt>
                <c:pt idx="839">
                  <c:v>90.420606000000006</c:v>
                </c:pt>
                <c:pt idx="840">
                  <c:v>90.390099000000006</c:v>
                </c:pt>
                <c:pt idx="841">
                  <c:v>90.543678999999997</c:v>
                </c:pt>
                <c:pt idx="842">
                  <c:v>90.626936999999998</c:v>
                </c:pt>
                <c:pt idx="843">
                  <c:v>90.630014000000003</c:v>
                </c:pt>
                <c:pt idx="844">
                  <c:v>90.704336999999995</c:v>
                </c:pt>
                <c:pt idx="845">
                  <c:v>90.771996999999999</c:v>
                </c:pt>
                <c:pt idx="846">
                  <c:v>90.863197</c:v>
                </c:pt>
                <c:pt idx="847">
                  <c:v>90.980140000000006</c:v>
                </c:pt>
                <c:pt idx="848">
                  <c:v>91.097007000000005</c:v>
                </c:pt>
                <c:pt idx="849">
                  <c:v>91.156611999999996</c:v>
                </c:pt>
                <c:pt idx="850">
                  <c:v>91.252031000000002</c:v>
                </c:pt>
                <c:pt idx="851">
                  <c:v>91.317639</c:v>
                </c:pt>
                <c:pt idx="852">
                  <c:v>91.295434999999998</c:v>
                </c:pt>
                <c:pt idx="853">
                  <c:v>91.348016000000001</c:v>
                </c:pt>
                <c:pt idx="854">
                  <c:v>91.396495000000002</c:v>
                </c:pt>
                <c:pt idx="855">
                  <c:v>91.409665000000004</c:v>
                </c:pt>
                <c:pt idx="856">
                  <c:v>91.438222999999994</c:v>
                </c:pt>
                <c:pt idx="857">
                  <c:v>91.461115000000007</c:v>
                </c:pt>
                <c:pt idx="858">
                  <c:v>91.502189999999999</c:v>
                </c:pt>
                <c:pt idx="859">
                  <c:v>91.536186999999998</c:v>
                </c:pt>
                <c:pt idx="860">
                  <c:v>91.576491000000004</c:v>
                </c:pt>
                <c:pt idx="861">
                  <c:v>91.578472000000005</c:v>
                </c:pt>
                <c:pt idx="862">
                  <c:v>91.618746000000002</c:v>
                </c:pt>
                <c:pt idx="863">
                  <c:v>91.704007000000004</c:v>
                </c:pt>
                <c:pt idx="864">
                  <c:v>91.622123999999999</c:v>
                </c:pt>
                <c:pt idx="865">
                  <c:v>91.613225</c:v>
                </c:pt>
                <c:pt idx="866">
                  <c:v>91.704666000000003</c:v>
                </c:pt>
                <c:pt idx="867">
                  <c:v>91.736169000000004</c:v>
                </c:pt>
                <c:pt idx="868">
                  <c:v>91.798719000000006</c:v>
                </c:pt>
                <c:pt idx="869">
                  <c:v>91.801379999999995</c:v>
                </c:pt>
                <c:pt idx="870">
                  <c:v>91.790293000000005</c:v>
                </c:pt>
                <c:pt idx="871">
                  <c:v>91.787193000000002</c:v>
                </c:pt>
                <c:pt idx="872">
                  <c:v>91.826066999999995</c:v>
                </c:pt>
                <c:pt idx="873">
                  <c:v>91.852626999999998</c:v>
                </c:pt>
                <c:pt idx="874">
                  <c:v>91.934111999999999</c:v>
                </c:pt>
                <c:pt idx="875">
                  <c:v>92.010217999999995</c:v>
                </c:pt>
                <c:pt idx="876">
                  <c:v>92.102711999999997</c:v>
                </c:pt>
                <c:pt idx="877">
                  <c:v>92.135064</c:v>
                </c:pt>
                <c:pt idx="878">
                  <c:v>92.197277999999997</c:v>
                </c:pt>
                <c:pt idx="879">
                  <c:v>92.294837999999999</c:v>
                </c:pt>
                <c:pt idx="880">
                  <c:v>92.353890000000007</c:v>
                </c:pt>
                <c:pt idx="881">
                  <c:v>92.361977999999993</c:v>
                </c:pt>
                <c:pt idx="882">
                  <c:v>92.338750000000005</c:v>
                </c:pt>
                <c:pt idx="883">
                  <c:v>92.337822000000003</c:v>
                </c:pt>
                <c:pt idx="884">
                  <c:v>92.337653000000003</c:v>
                </c:pt>
                <c:pt idx="885">
                  <c:v>92.367213000000007</c:v>
                </c:pt>
                <c:pt idx="886">
                  <c:v>92.404900999999995</c:v>
                </c:pt>
                <c:pt idx="887">
                  <c:v>92.459652000000006</c:v>
                </c:pt>
                <c:pt idx="888">
                  <c:v>92.535466999999997</c:v>
                </c:pt>
                <c:pt idx="889">
                  <c:v>92.630664999999993</c:v>
                </c:pt>
                <c:pt idx="890">
                  <c:v>92.681898000000004</c:v>
                </c:pt>
                <c:pt idx="891">
                  <c:v>92.754948999999996</c:v>
                </c:pt>
                <c:pt idx="892">
                  <c:v>92.810464999999994</c:v>
                </c:pt>
                <c:pt idx="893">
                  <c:v>92.873701999999994</c:v>
                </c:pt>
                <c:pt idx="894">
                  <c:v>92.943478999999996</c:v>
                </c:pt>
                <c:pt idx="895">
                  <c:v>92.899636000000001</c:v>
                </c:pt>
                <c:pt idx="896">
                  <c:v>92.865773000000004</c:v>
                </c:pt>
                <c:pt idx="897">
                  <c:v>92.866342000000003</c:v>
                </c:pt>
                <c:pt idx="898">
                  <c:v>92.876075</c:v>
                </c:pt>
                <c:pt idx="899">
                  <c:v>92.889453000000003</c:v>
                </c:pt>
                <c:pt idx="900">
                  <c:v>92.939677000000003</c:v>
                </c:pt>
                <c:pt idx="901">
                  <c:v>92.950823999999997</c:v>
                </c:pt>
                <c:pt idx="902">
                  <c:v>92.980029000000002</c:v>
                </c:pt>
                <c:pt idx="903">
                  <c:v>93.056467999999995</c:v>
                </c:pt>
                <c:pt idx="904">
                  <c:v>93.131445999999997</c:v>
                </c:pt>
                <c:pt idx="905">
                  <c:v>93.166613999999996</c:v>
                </c:pt>
                <c:pt idx="906">
                  <c:v>93.159508000000002</c:v>
                </c:pt>
                <c:pt idx="907">
                  <c:v>93.148279000000002</c:v>
                </c:pt>
                <c:pt idx="908">
                  <c:v>93.193929999999995</c:v>
                </c:pt>
                <c:pt idx="909">
                  <c:v>93.291413000000006</c:v>
                </c:pt>
                <c:pt idx="910">
                  <c:v>93.341398999999996</c:v>
                </c:pt>
                <c:pt idx="911">
                  <c:v>93.338390000000004</c:v>
                </c:pt>
                <c:pt idx="912">
                  <c:v>93.410511999999997</c:v>
                </c:pt>
                <c:pt idx="913">
                  <c:v>93.480217999999994</c:v>
                </c:pt>
                <c:pt idx="914">
                  <c:v>93.483470999999994</c:v>
                </c:pt>
                <c:pt idx="915">
                  <c:v>93.469275999999994</c:v>
                </c:pt>
                <c:pt idx="916">
                  <c:v>93.486414999999994</c:v>
                </c:pt>
                <c:pt idx="917">
                  <c:v>93.514703999999995</c:v>
                </c:pt>
                <c:pt idx="918">
                  <c:v>93.558412000000004</c:v>
                </c:pt>
                <c:pt idx="919">
                  <c:v>93.550405999999995</c:v>
                </c:pt>
                <c:pt idx="920">
                  <c:v>93.530078000000003</c:v>
                </c:pt>
                <c:pt idx="921">
                  <c:v>93.450387000000006</c:v>
                </c:pt>
                <c:pt idx="922">
                  <c:v>93.416695000000004</c:v>
                </c:pt>
                <c:pt idx="923">
                  <c:v>93.354791000000006</c:v>
                </c:pt>
                <c:pt idx="924">
                  <c:v>93.279205000000005</c:v>
                </c:pt>
                <c:pt idx="925">
                  <c:v>93.256225999999998</c:v>
                </c:pt>
                <c:pt idx="926">
                  <c:v>93.286213000000004</c:v>
                </c:pt>
                <c:pt idx="927">
                  <c:v>93.369326000000001</c:v>
                </c:pt>
                <c:pt idx="928">
                  <c:v>93.481598000000005</c:v>
                </c:pt>
                <c:pt idx="929">
                  <c:v>93.517093000000003</c:v>
                </c:pt>
                <c:pt idx="930">
                  <c:v>93.493392</c:v>
                </c:pt>
                <c:pt idx="931">
                  <c:v>93.497541999999996</c:v>
                </c:pt>
                <c:pt idx="932">
                  <c:v>93.540772000000004</c:v>
                </c:pt>
                <c:pt idx="933">
                  <c:v>93.577635000000001</c:v>
                </c:pt>
                <c:pt idx="934">
                  <c:v>93.632082999999994</c:v>
                </c:pt>
                <c:pt idx="935">
                  <c:v>93.681743999999995</c:v>
                </c:pt>
                <c:pt idx="936">
                  <c:v>93.696669</c:v>
                </c:pt>
                <c:pt idx="937">
                  <c:v>93.671909999999997</c:v>
                </c:pt>
                <c:pt idx="938">
                  <c:v>93.617106000000007</c:v>
                </c:pt>
                <c:pt idx="939">
                  <c:v>93.572602000000003</c:v>
                </c:pt>
                <c:pt idx="940">
                  <c:v>93.587249999999997</c:v>
                </c:pt>
                <c:pt idx="941">
                  <c:v>93.525903999999997</c:v>
                </c:pt>
                <c:pt idx="942">
                  <c:v>93.473553999999993</c:v>
                </c:pt>
                <c:pt idx="943">
                  <c:v>93.438609999999997</c:v>
                </c:pt>
                <c:pt idx="944">
                  <c:v>93.402801999999994</c:v>
                </c:pt>
                <c:pt idx="945">
                  <c:v>93.340158000000002</c:v>
                </c:pt>
                <c:pt idx="946">
                  <c:v>93.258790000000005</c:v>
                </c:pt>
                <c:pt idx="947">
                  <c:v>93.195684</c:v>
                </c:pt>
                <c:pt idx="948">
                  <c:v>93.159452000000002</c:v>
                </c:pt>
                <c:pt idx="949">
                  <c:v>93.101230000000001</c:v>
                </c:pt>
                <c:pt idx="950">
                  <c:v>93.042276000000001</c:v>
                </c:pt>
                <c:pt idx="951">
                  <c:v>92.910206000000002</c:v>
                </c:pt>
                <c:pt idx="952">
                  <c:v>92.781268999999995</c:v>
                </c:pt>
                <c:pt idx="953">
                  <c:v>92.682289999999995</c:v>
                </c:pt>
                <c:pt idx="954">
                  <c:v>92.640992999999995</c:v>
                </c:pt>
                <c:pt idx="955">
                  <c:v>92.650367000000003</c:v>
                </c:pt>
                <c:pt idx="956">
                  <c:v>92.665350000000004</c:v>
                </c:pt>
                <c:pt idx="957">
                  <c:v>92.658969999999997</c:v>
                </c:pt>
                <c:pt idx="958">
                  <c:v>92.648172000000002</c:v>
                </c:pt>
                <c:pt idx="959">
                  <c:v>92.611379999999997</c:v>
                </c:pt>
                <c:pt idx="960">
                  <c:v>92.587603000000001</c:v>
                </c:pt>
                <c:pt idx="961">
                  <c:v>92.619823999999994</c:v>
                </c:pt>
                <c:pt idx="962">
                  <c:v>92.651863000000006</c:v>
                </c:pt>
                <c:pt idx="963">
                  <c:v>92.645285000000001</c:v>
                </c:pt>
                <c:pt idx="964">
                  <c:v>92.640315999999999</c:v>
                </c:pt>
                <c:pt idx="965">
                  <c:v>92.652699999999996</c:v>
                </c:pt>
                <c:pt idx="966">
                  <c:v>92.626148000000001</c:v>
                </c:pt>
                <c:pt idx="967">
                  <c:v>92.563914999999994</c:v>
                </c:pt>
                <c:pt idx="968">
                  <c:v>92.519005000000007</c:v>
                </c:pt>
                <c:pt idx="969">
                  <c:v>92.487869000000003</c:v>
                </c:pt>
                <c:pt idx="970">
                  <c:v>92.507058000000001</c:v>
                </c:pt>
                <c:pt idx="971">
                  <c:v>92.534034000000005</c:v>
                </c:pt>
                <c:pt idx="972">
                  <c:v>92.553865000000002</c:v>
                </c:pt>
                <c:pt idx="973">
                  <c:v>92.531677999999999</c:v>
                </c:pt>
                <c:pt idx="974">
                  <c:v>92.502381999999997</c:v>
                </c:pt>
                <c:pt idx="975">
                  <c:v>92.481874000000005</c:v>
                </c:pt>
                <c:pt idx="976">
                  <c:v>92.488400999999996</c:v>
                </c:pt>
                <c:pt idx="977">
                  <c:v>92.565448000000004</c:v>
                </c:pt>
                <c:pt idx="978">
                  <c:v>92.606139999999996</c:v>
                </c:pt>
                <c:pt idx="979">
                  <c:v>92.605643000000001</c:v>
                </c:pt>
                <c:pt idx="980">
                  <c:v>92.611152000000004</c:v>
                </c:pt>
                <c:pt idx="981">
                  <c:v>92.570757999999998</c:v>
                </c:pt>
                <c:pt idx="982">
                  <c:v>92.507107000000005</c:v>
                </c:pt>
                <c:pt idx="983">
                  <c:v>92.474073000000004</c:v>
                </c:pt>
                <c:pt idx="984">
                  <c:v>92.429055000000005</c:v>
                </c:pt>
                <c:pt idx="985">
                  <c:v>92.399759000000003</c:v>
                </c:pt>
                <c:pt idx="986">
                  <c:v>92.368948000000003</c:v>
                </c:pt>
                <c:pt idx="987">
                  <c:v>92.343718999999993</c:v>
                </c:pt>
                <c:pt idx="988">
                  <c:v>92.283101000000002</c:v>
                </c:pt>
                <c:pt idx="989">
                  <c:v>92.203952000000001</c:v>
                </c:pt>
                <c:pt idx="990">
                  <c:v>92.146917000000002</c:v>
                </c:pt>
                <c:pt idx="991">
                  <c:v>92.116408000000007</c:v>
                </c:pt>
                <c:pt idx="992">
                  <c:v>92.048882000000006</c:v>
                </c:pt>
                <c:pt idx="993">
                  <c:v>91.960352999999998</c:v>
                </c:pt>
                <c:pt idx="994">
                  <c:v>92.03998</c:v>
                </c:pt>
                <c:pt idx="995">
                  <c:v>92.162205999999998</c:v>
                </c:pt>
                <c:pt idx="996">
                  <c:v>92.129300999999998</c:v>
                </c:pt>
                <c:pt idx="997">
                  <c:v>91.967656000000005</c:v>
                </c:pt>
                <c:pt idx="998">
                  <c:v>91.867512000000005</c:v>
                </c:pt>
                <c:pt idx="999">
                  <c:v>91.843406999999999</c:v>
                </c:pt>
                <c:pt idx="1000">
                  <c:v>91.985082000000006</c:v>
                </c:pt>
                <c:pt idx="1001">
                  <c:v>91.984342999999996</c:v>
                </c:pt>
                <c:pt idx="1002">
                  <c:v>91.759652000000003</c:v>
                </c:pt>
                <c:pt idx="1003">
                  <c:v>91.784583999999995</c:v>
                </c:pt>
                <c:pt idx="1004">
                  <c:v>91.848025000000007</c:v>
                </c:pt>
                <c:pt idx="1005">
                  <c:v>91.927633999999998</c:v>
                </c:pt>
                <c:pt idx="1006">
                  <c:v>91.960897000000003</c:v>
                </c:pt>
                <c:pt idx="1007">
                  <c:v>91.804558</c:v>
                </c:pt>
                <c:pt idx="1008">
                  <c:v>91.685743000000002</c:v>
                </c:pt>
                <c:pt idx="1009">
                  <c:v>91.412103000000002</c:v>
                </c:pt>
                <c:pt idx="1010">
                  <c:v>91.228877999999995</c:v>
                </c:pt>
                <c:pt idx="1011">
                  <c:v>91.851957999999996</c:v>
                </c:pt>
                <c:pt idx="1012">
                  <c:v>92.413088999999999</c:v>
                </c:pt>
                <c:pt idx="1013">
                  <c:v>92.415876999999995</c:v>
                </c:pt>
                <c:pt idx="1014">
                  <c:v>92.309701000000004</c:v>
                </c:pt>
                <c:pt idx="1015">
                  <c:v>91.912879000000004</c:v>
                </c:pt>
                <c:pt idx="1016">
                  <c:v>91.820192000000006</c:v>
                </c:pt>
                <c:pt idx="1017">
                  <c:v>91.728020999999998</c:v>
                </c:pt>
                <c:pt idx="1018">
                  <c:v>92.023268000000002</c:v>
                </c:pt>
                <c:pt idx="1019">
                  <c:v>92.003721999999996</c:v>
                </c:pt>
                <c:pt idx="1020">
                  <c:v>91.758679999999998</c:v>
                </c:pt>
                <c:pt idx="1021">
                  <c:v>91.948393999999993</c:v>
                </c:pt>
                <c:pt idx="1022">
                  <c:v>92.114727999999999</c:v>
                </c:pt>
                <c:pt idx="1023">
                  <c:v>92.022682000000003</c:v>
                </c:pt>
                <c:pt idx="1024">
                  <c:v>92.040138999999996</c:v>
                </c:pt>
                <c:pt idx="1025">
                  <c:v>92.128259999999997</c:v>
                </c:pt>
                <c:pt idx="1026">
                  <c:v>92.093547000000001</c:v>
                </c:pt>
                <c:pt idx="1027">
                  <c:v>92.043501000000006</c:v>
                </c:pt>
                <c:pt idx="1028">
                  <c:v>92.093873000000002</c:v>
                </c:pt>
                <c:pt idx="1029">
                  <c:v>92.109763999999998</c:v>
                </c:pt>
                <c:pt idx="1030">
                  <c:v>92.111672999999996</c:v>
                </c:pt>
                <c:pt idx="1031">
                  <c:v>92.151152999999994</c:v>
                </c:pt>
                <c:pt idx="1032">
                  <c:v>92.192291999999995</c:v>
                </c:pt>
                <c:pt idx="1033">
                  <c:v>92.190509000000006</c:v>
                </c:pt>
                <c:pt idx="1034">
                  <c:v>92.215768999999995</c:v>
                </c:pt>
                <c:pt idx="1035">
                  <c:v>92.199760999999995</c:v>
                </c:pt>
                <c:pt idx="1036">
                  <c:v>92.165792999999994</c:v>
                </c:pt>
                <c:pt idx="1037">
                  <c:v>92.229079999999996</c:v>
                </c:pt>
                <c:pt idx="1038">
                  <c:v>92.244981999999993</c:v>
                </c:pt>
                <c:pt idx="1039">
                  <c:v>92.215446999999998</c:v>
                </c:pt>
                <c:pt idx="1040">
                  <c:v>92.169135999999995</c:v>
                </c:pt>
                <c:pt idx="1041">
                  <c:v>92.100305000000006</c:v>
                </c:pt>
                <c:pt idx="1042">
                  <c:v>92.054158000000001</c:v>
                </c:pt>
                <c:pt idx="1043">
                  <c:v>91.953687000000002</c:v>
                </c:pt>
                <c:pt idx="1044">
                  <c:v>91.821301000000005</c:v>
                </c:pt>
                <c:pt idx="1045">
                  <c:v>91.707744000000005</c:v>
                </c:pt>
                <c:pt idx="1046">
                  <c:v>91.635272000000001</c:v>
                </c:pt>
                <c:pt idx="1047">
                  <c:v>91.636859999999999</c:v>
                </c:pt>
                <c:pt idx="1048">
                  <c:v>91.683214000000007</c:v>
                </c:pt>
                <c:pt idx="1049">
                  <c:v>91.723898000000005</c:v>
                </c:pt>
                <c:pt idx="1050">
                  <c:v>91.739520999999996</c:v>
                </c:pt>
                <c:pt idx="1051">
                  <c:v>91.753208000000001</c:v>
                </c:pt>
                <c:pt idx="1052">
                  <c:v>91.667491999999996</c:v>
                </c:pt>
                <c:pt idx="1053">
                  <c:v>91.565363000000005</c:v>
                </c:pt>
                <c:pt idx="1054">
                  <c:v>91.551720000000003</c:v>
                </c:pt>
                <c:pt idx="1055">
                  <c:v>91.557316</c:v>
                </c:pt>
                <c:pt idx="1056">
                  <c:v>91.553488999999999</c:v>
                </c:pt>
                <c:pt idx="1057">
                  <c:v>91.518921000000006</c:v>
                </c:pt>
                <c:pt idx="1058">
                  <c:v>91.526148000000006</c:v>
                </c:pt>
                <c:pt idx="1059">
                  <c:v>91.590556000000007</c:v>
                </c:pt>
                <c:pt idx="1060">
                  <c:v>91.653588999999997</c:v>
                </c:pt>
                <c:pt idx="1061">
                  <c:v>91.673786000000007</c:v>
                </c:pt>
                <c:pt idx="1062">
                  <c:v>91.616067000000001</c:v>
                </c:pt>
                <c:pt idx="1063">
                  <c:v>91.594048000000001</c:v>
                </c:pt>
                <c:pt idx="1064">
                  <c:v>91.601809000000003</c:v>
                </c:pt>
                <c:pt idx="1065">
                  <c:v>91.613166000000007</c:v>
                </c:pt>
                <c:pt idx="1066">
                  <c:v>91.608868999999999</c:v>
                </c:pt>
                <c:pt idx="1067">
                  <c:v>91.573218999999995</c:v>
                </c:pt>
                <c:pt idx="1068">
                  <c:v>91.510666000000001</c:v>
                </c:pt>
                <c:pt idx="1069">
                  <c:v>91.413117</c:v>
                </c:pt>
                <c:pt idx="1070">
                  <c:v>91.325121999999993</c:v>
                </c:pt>
                <c:pt idx="1071">
                  <c:v>91.208164999999994</c:v>
                </c:pt>
                <c:pt idx="1072">
                  <c:v>91.102233999999996</c:v>
                </c:pt>
                <c:pt idx="1073">
                  <c:v>91.080815999999999</c:v>
                </c:pt>
                <c:pt idx="1074">
                  <c:v>91.038993000000005</c:v>
                </c:pt>
                <c:pt idx="1075">
                  <c:v>90.940123999999997</c:v>
                </c:pt>
                <c:pt idx="1076">
                  <c:v>90.854760999999996</c:v>
                </c:pt>
                <c:pt idx="1077">
                  <c:v>90.757887999999994</c:v>
                </c:pt>
                <c:pt idx="1078">
                  <c:v>90.638570000000001</c:v>
                </c:pt>
                <c:pt idx="1079">
                  <c:v>90.466414</c:v>
                </c:pt>
                <c:pt idx="1080">
                  <c:v>90.330607000000001</c:v>
                </c:pt>
                <c:pt idx="1081">
                  <c:v>90.234082000000001</c:v>
                </c:pt>
                <c:pt idx="1082">
                  <c:v>90.113493000000005</c:v>
                </c:pt>
                <c:pt idx="1083">
                  <c:v>90.015730000000005</c:v>
                </c:pt>
                <c:pt idx="1084">
                  <c:v>89.952420000000004</c:v>
                </c:pt>
                <c:pt idx="1085">
                  <c:v>89.839190000000002</c:v>
                </c:pt>
                <c:pt idx="1086">
                  <c:v>89.662081999999998</c:v>
                </c:pt>
                <c:pt idx="1087">
                  <c:v>89.514723000000004</c:v>
                </c:pt>
                <c:pt idx="1088">
                  <c:v>89.358574000000004</c:v>
                </c:pt>
                <c:pt idx="1089">
                  <c:v>89.228566999999998</c:v>
                </c:pt>
                <c:pt idx="1090">
                  <c:v>89.135891999999998</c:v>
                </c:pt>
                <c:pt idx="1091">
                  <c:v>88.985009000000005</c:v>
                </c:pt>
                <c:pt idx="1092">
                  <c:v>88.806434999999993</c:v>
                </c:pt>
                <c:pt idx="1093">
                  <c:v>88.648090999999994</c:v>
                </c:pt>
                <c:pt idx="1094">
                  <c:v>88.506371000000001</c:v>
                </c:pt>
                <c:pt idx="1095">
                  <c:v>88.388484000000005</c:v>
                </c:pt>
                <c:pt idx="1096">
                  <c:v>88.251406000000003</c:v>
                </c:pt>
                <c:pt idx="1097">
                  <c:v>88.072993999999994</c:v>
                </c:pt>
                <c:pt idx="1098">
                  <c:v>87.877232000000006</c:v>
                </c:pt>
                <c:pt idx="1099">
                  <c:v>87.703999999999994</c:v>
                </c:pt>
                <c:pt idx="1100">
                  <c:v>87.476129</c:v>
                </c:pt>
                <c:pt idx="1101">
                  <c:v>87.203704999999999</c:v>
                </c:pt>
                <c:pt idx="1102">
                  <c:v>86.938817999999998</c:v>
                </c:pt>
                <c:pt idx="1103">
                  <c:v>86.728616000000002</c:v>
                </c:pt>
                <c:pt idx="1104">
                  <c:v>86.497445999999997</c:v>
                </c:pt>
                <c:pt idx="1105">
                  <c:v>86.243486000000004</c:v>
                </c:pt>
                <c:pt idx="1106">
                  <c:v>86.018941999999996</c:v>
                </c:pt>
                <c:pt idx="1107">
                  <c:v>85.885902000000002</c:v>
                </c:pt>
                <c:pt idx="1108">
                  <c:v>85.771942999999993</c:v>
                </c:pt>
                <c:pt idx="1109">
                  <c:v>85.723429999999993</c:v>
                </c:pt>
                <c:pt idx="1110">
                  <c:v>85.671874000000003</c:v>
                </c:pt>
                <c:pt idx="1111">
                  <c:v>85.604359000000002</c:v>
                </c:pt>
                <c:pt idx="1112">
                  <c:v>85.670945000000003</c:v>
                </c:pt>
                <c:pt idx="1113">
                  <c:v>85.836077000000003</c:v>
                </c:pt>
                <c:pt idx="1114">
                  <c:v>85.961961000000002</c:v>
                </c:pt>
                <c:pt idx="1115">
                  <c:v>86.075404000000006</c:v>
                </c:pt>
                <c:pt idx="1116">
                  <c:v>86.189043999999996</c:v>
                </c:pt>
                <c:pt idx="1117">
                  <c:v>86.266171</c:v>
                </c:pt>
                <c:pt idx="1118">
                  <c:v>86.290774999999996</c:v>
                </c:pt>
                <c:pt idx="1119">
                  <c:v>86.349829</c:v>
                </c:pt>
                <c:pt idx="1120">
                  <c:v>86.475171000000003</c:v>
                </c:pt>
                <c:pt idx="1121">
                  <c:v>86.585694000000004</c:v>
                </c:pt>
                <c:pt idx="1122">
                  <c:v>86.696737999999996</c:v>
                </c:pt>
                <c:pt idx="1123">
                  <c:v>86.855312999999995</c:v>
                </c:pt>
                <c:pt idx="1124">
                  <c:v>86.982343999999998</c:v>
                </c:pt>
                <c:pt idx="1125">
                  <c:v>87.104849000000002</c:v>
                </c:pt>
                <c:pt idx="1126">
                  <c:v>87.201632000000004</c:v>
                </c:pt>
                <c:pt idx="1127">
                  <c:v>87.233506000000006</c:v>
                </c:pt>
                <c:pt idx="1128">
                  <c:v>87.245389000000003</c:v>
                </c:pt>
                <c:pt idx="1129">
                  <c:v>87.246993000000003</c:v>
                </c:pt>
                <c:pt idx="1130">
                  <c:v>87.290617999999995</c:v>
                </c:pt>
                <c:pt idx="1131">
                  <c:v>87.280857999999995</c:v>
                </c:pt>
                <c:pt idx="1132">
                  <c:v>87.174170000000004</c:v>
                </c:pt>
                <c:pt idx="1133">
                  <c:v>87.084479000000002</c:v>
                </c:pt>
                <c:pt idx="1134">
                  <c:v>87.063022000000004</c:v>
                </c:pt>
                <c:pt idx="1135">
                  <c:v>86.965846999999997</c:v>
                </c:pt>
                <c:pt idx="1136">
                  <c:v>86.818768000000006</c:v>
                </c:pt>
                <c:pt idx="1137">
                  <c:v>86.704874000000004</c:v>
                </c:pt>
                <c:pt idx="1138">
                  <c:v>86.574590000000001</c:v>
                </c:pt>
                <c:pt idx="1139">
                  <c:v>86.376397999999995</c:v>
                </c:pt>
                <c:pt idx="1140">
                  <c:v>86.130758999999998</c:v>
                </c:pt>
                <c:pt idx="1141">
                  <c:v>85.971078000000006</c:v>
                </c:pt>
                <c:pt idx="1142">
                  <c:v>85.832526999999999</c:v>
                </c:pt>
                <c:pt idx="1143">
                  <c:v>85.641381999999993</c:v>
                </c:pt>
                <c:pt idx="1144">
                  <c:v>85.417979000000003</c:v>
                </c:pt>
                <c:pt idx="1145">
                  <c:v>85.251172999999994</c:v>
                </c:pt>
                <c:pt idx="1146">
                  <c:v>85.104211000000006</c:v>
                </c:pt>
                <c:pt idx="1147">
                  <c:v>84.940079999999995</c:v>
                </c:pt>
                <c:pt idx="1148">
                  <c:v>84.756322999999995</c:v>
                </c:pt>
                <c:pt idx="1149">
                  <c:v>84.608159000000001</c:v>
                </c:pt>
                <c:pt idx="1150">
                  <c:v>84.466773000000003</c:v>
                </c:pt>
                <c:pt idx="1151">
                  <c:v>84.306387999999998</c:v>
                </c:pt>
                <c:pt idx="1152">
                  <c:v>84.097103000000004</c:v>
                </c:pt>
                <c:pt idx="1153">
                  <c:v>83.875321</c:v>
                </c:pt>
                <c:pt idx="1154">
                  <c:v>83.701267999999999</c:v>
                </c:pt>
                <c:pt idx="1155">
                  <c:v>83.571269000000001</c:v>
                </c:pt>
                <c:pt idx="1156">
                  <c:v>83.464296000000004</c:v>
                </c:pt>
                <c:pt idx="1157">
                  <c:v>83.338761000000005</c:v>
                </c:pt>
                <c:pt idx="1158">
                  <c:v>83.211584999999999</c:v>
                </c:pt>
                <c:pt idx="1159">
                  <c:v>83.130875000000003</c:v>
                </c:pt>
                <c:pt idx="1160">
                  <c:v>83.095394999999996</c:v>
                </c:pt>
                <c:pt idx="1161">
                  <c:v>83.008251000000001</c:v>
                </c:pt>
                <c:pt idx="1162">
                  <c:v>82.924843999999993</c:v>
                </c:pt>
                <c:pt idx="1163">
                  <c:v>82.886904999999999</c:v>
                </c:pt>
                <c:pt idx="1164">
                  <c:v>82.852226000000002</c:v>
                </c:pt>
                <c:pt idx="1165">
                  <c:v>82.825739999999996</c:v>
                </c:pt>
                <c:pt idx="1166">
                  <c:v>82.812854000000002</c:v>
                </c:pt>
                <c:pt idx="1167">
                  <c:v>82.812522000000001</c:v>
                </c:pt>
                <c:pt idx="1168">
                  <c:v>82.777486999999994</c:v>
                </c:pt>
                <c:pt idx="1169">
                  <c:v>82.801792000000006</c:v>
                </c:pt>
                <c:pt idx="1170">
                  <c:v>82.920135000000002</c:v>
                </c:pt>
                <c:pt idx="1171">
                  <c:v>83.048579000000004</c:v>
                </c:pt>
                <c:pt idx="1172">
                  <c:v>83.141805000000005</c:v>
                </c:pt>
                <c:pt idx="1173">
                  <c:v>83.240561999999997</c:v>
                </c:pt>
                <c:pt idx="1174">
                  <c:v>83.363089000000002</c:v>
                </c:pt>
                <c:pt idx="1175">
                  <c:v>83.482919999999993</c:v>
                </c:pt>
                <c:pt idx="1176">
                  <c:v>83.603132000000002</c:v>
                </c:pt>
                <c:pt idx="1177">
                  <c:v>83.781053999999997</c:v>
                </c:pt>
                <c:pt idx="1178">
                  <c:v>83.945724999999996</c:v>
                </c:pt>
                <c:pt idx="1179">
                  <c:v>84.127673000000001</c:v>
                </c:pt>
                <c:pt idx="1180">
                  <c:v>84.345365000000001</c:v>
                </c:pt>
                <c:pt idx="1181">
                  <c:v>84.534993</c:v>
                </c:pt>
                <c:pt idx="1182">
                  <c:v>84.745666</c:v>
                </c:pt>
                <c:pt idx="1183">
                  <c:v>84.966685999999996</c:v>
                </c:pt>
                <c:pt idx="1184">
                  <c:v>85.160472999999996</c:v>
                </c:pt>
                <c:pt idx="1185">
                  <c:v>85.286353000000005</c:v>
                </c:pt>
                <c:pt idx="1186">
                  <c:v>85.308706999999998</c:v>
                </c:pt>
                <c:pt idx="1187">
                  <c:v>85.313462999999999</c:v>
                </c:pt>
                <c:pt idx="1188">
                  <c:v>85.385216</c:v>
                </c:pt>
                <c:pt idx="1189">
                  <c:v>85.435374999999993</c:v>
                </c:pt>
                <c:pt idx="1190">
                  <c:v>85.475061999999994</c:v>
                </c:pt>
                <c:pt idx="1191">
                  <c:v>85.486288999999999</c:v>
                </c:pt>
                <c:pt idx="1192">
                  <c:v>85.435590000000005</c:v>
                </c:pt>
                <c:pt idx="1193">
                  <c:v>85.395887000000002</c:v>
                </c:pt>
                <c:pt idx="1194">
                  <c:v>85.327996999999996</c:v>
                </c:pt>
                <c:pt idx="1195">
                  <c:v>85.211219</c:v>
                </c:pt>
                <c:pt idx="1196">
                  <c:v>85.039338000000001</c:v>
                </c:pt>
                <c:pt idx="1197">
                  <c:v>84.911781000000005</c:v>
                </c:pt>
                <c:pt idx="1198">
                  <c:v>84.736647000000005</c:v>
                </c:pt>
                <c:pt idx="1199">
                  <c:v>84.534041999999999</c:v>
                </c:pt>
                <c:pt idx="1200">
                  <c:v>84.373925999999997</c:v>
                </c:pt>
                <c:pt idx="1201">
                  <c:v>84.210104999999999</c:v>
                </c:pt>
                <c:pt idx="1202">
                  <c:v>84.061877999999993</c:v>
                </c:pt>
                <c:pt idx="1203">
                  <c:v>83.866231999999997</c:v>
                </c:pt>
                <c:pt idx="1204">
                  <c:v>83.680779999999999</c:v>
                </c:pt>
                <c:pt idx="1205">
                  <c:v>83.498018999999999</c:v>
                </c:pt>
                <c:pt idx="1206">
                  <c:v>83.291597999999993</c:v>
                </c:pt>
                <c:pt idx="1207">
                  <c:v>83.152761999999996</c:v>
                </c:pt>
                <c:pt idx="1208">
                  <c:v>83.029301000000004</c:v>
                </c:pt>
                <c:pt idx="1209">
                  <c:v>82.916967</c:v>
                </c:pt>
                <c:pt idx="1210">
                  <c:v>82.841620000000006</c:v>
                </c:pt>
                <c:pt idx="1211">
                  <c:v>82.783018999999996</c:v>
                </c:pt>
                <c:pt idx="1212">
                  <c:v>82.652781000000004</c:v>
                </c:pt>
                <c:pt idx="1213">
                  <c:v>82.584046999999998</c:v>
                </c:pt>
                <c:pt idx="1214">
                  <c:v>82.484036000000003</c:v>
                </c:pt>
                <c:pt idx="1215">
                  <c:v>82.327855999999997</c:v>
                </c:pt>
                <c:pt idx="1216">
                  <c:v>82.178244000000007</c:v>
                </c:pt>
                <c:pt idx="1217">
                  <c:v>82.070265000000006</c:v>
                </c:pt>
                <c:pt idx="1218">
                  <c:v>82.001609999999999</c:v>
                </c:pt>
                <c:pt idx="1219">
                  <c:v>81.963070000000002</c:v>
                </c:pt>
                <c:pt idx="1220">
                  <c:v>81.928396000000006</c:v>
                </c:pt>
                <c:pt idx="1221">
                  <c:v>81.966091000000006</c:v>
                </c:pt>
                <c:pt idx="1222">
                  <c:v>81.951282000000006</c:v>
                </c:pt>
                <c:pt idx="1223">
                  <c:v>81.943785000000005</c:v>
                </c:pt>
                <c:pt idx="1224">
                  <c:v>81.990319</c:v>
                </c:pt>
                <c:pt idx="1225">
                  <c:v>81.999624999999995</c:v>
                </c:pt>
                <c:pt idx="1226">
                  <c:v>81.934432999999999</c:v>
                </c:pt>
                <c:pt idx="1227">
                  <c:v>81.917918</c:v>
                </c:pt>
                <c:pt idx="1228">
                  <c:v>81.881972000000005</c:v>
                </c:pt>
                <c:pt idx="1229">
                  <c:v>81.776392999999999</c:v>
                </c:pt>
                <c:pt idx="1230">
                  <c:v>81.710053000000002</c:v>
                </c:pt>
                <c:pt idx="1231">
                  <c:v>81.720519999999993</c:v>
                </c:pt>
                <c:pt idx="1232">
                  <c:v>81.786617000000007</c:v>
                </c:pt>
                <c:pt idx="1233">
                  <c:v>81.843878000000004</c:v>
                </c:pt>
                <c:pt idx="1234">
                  <c:v>81.879631000000003</c:v>
                </c:pt>
                <c:pt idx="1235">
                  <c:v>81.899860000000004</c:v>
                </c:pt>
                <c:pt idx="1236">
                  <c:v>81.825720000000004</c:v>
                </c:pt>
                <c:pt idx="1237">
                  <c:v>81.792142999999996</c:v>
                </c:pt>
                <c:pt idx="1238">
                  <c:v>81.717033000000001</c:v>
                </c:pt>
                <c:pt idx="1239">
                  <c:v>81.593148999999997</c:v>
                </c:pt>
                <c:pt idx="1240">
                  <c:v>81.479809000000003</c:v>
                </c:pt>
                <c:pt idx="1241">
                  <c:v>81.325203000000002</c:v>
                </c:pt>
                <c:pt idx="1242">
                  <c:v>81.153850000000006</c:v>
                </c:pt>
                <c:pt idx="1243">
                  <c:v>80.994532000000007</c:v>
                </c:pt>
                <c:pt idx="1244">
                  <c:v>80.821634000000003</c:v>
                </c:pt>
                <c:pt idx="1245">
                  <c:v>80.678753</c:v>
                </c:pt>
                <c:pt idx="1246">
                  <c:v>80.461603999999994</c:v>
                </c:pt>
                <c:pt idx="1247">
                  <c:v>80.249543000000003</c:v>
                </c:pt>
                <c:pt idx="1248">
                  <c:v>80.046728000000002</c:v>
                </c:pt>
                <c:pt idx="1249">
                  <c:v>79.773572000000001</c:v>
                </c:pt>
                <c:pt idx="1250">
                  <c:v>79.564452000000003</c:v>
                </c:pt>
                <c:pt idx="1251">
                  <c:v>79.455686</c:v>
                </c:pt>
                <c:pt idx="1252">
                  <c:v>79.359446000000005</c:v>
                </c:pt>
                <c:pt idx="1253">
                  <c:v>79.232701000000006</c:v>
                </c:pt>
                <c:pt idx="1254">
                  <c:v>79.064114000000004</c:v>
                </c:pt>
                <c:pt idx="1255">
                  <c:v>78.886690000000002</c:v>
                </c:pt>
                <c:pt idx="1256">
                  <c:v>78.766715000000005</c:v>
                </c:pt>
                <c:pt idx="1257">
                  <c:v>78.691556000000006</c:v>
                </c:pt>
                <c:pt idx="1258">
                  <c:v>78.545190000000005</c:v>
                </c:pt>
                <c:pt idx="1259">
                  <c:v>78.392112999999995</c:v>
                </c:pt>
                <c:pt idx="1260">
                  <c:v>78.293042</c:v>
                </c:pt>
                <c:pt idx="1261">
                  <c:v>78.175358000000003</c:v>
                </c:pt>
                <c:pt idx="1262">
                  <c:v>78.044426999999999</c:v>
                </c:pt>
                <c:pt idx="1263">
                  <c:v>77.932805999999999</c:v>
                </c:pt>
                <c:pt idx="1264">
                  <c:v>77.787178999999995</c:v>
                </c:pt>
                <c:pt idx="1265">
                  <c:v>77.639501999999993</c:v>
                </c:pt>
                <c:pt idx="1266">
                  <c:v>77.513327000000004</c:v>
                </c:pt>
                <c:pt idx="1267">
                  <c:v>77.362103000000005</c:v>
                </c:pt>
                <c:pt idx="1268">
                  <c:v>77.200738000000001</c:v>
                </c:pt>
                <c:pt idx="1269">
                  <c:v>77.025347999999994</c:v>
                </c:pt>
                <c:pt idx="1270">
                  <c:v>76.861761000000001</c:v>
                </c:pt>
                <c:pt idx="1271">
                  <c:v>76.710177999999999</c:v>
                </c:pt>
                <c:pt idx="1272">
                  <c:v>76.541848000000002</c:v>
                </c:pt>
                <c:pt idx="1273">
                  <c:v>76.332766000000007</c:v>
                </c:pt>
                <c:pt idx="1274">
                  <c:v>76.099023000000003</c:v>
                </c:pt>
                <c:pt idx="1275">
                  <c:v>75.903475</c:v>
                </c:pt>
                <c:pt idx="1276">
                  <c:v>75.719981000000004</c:v>
                </c:pt>
                <c:pt idx="1277">
                  <c:v>75.543854999999994</c:v>
                </c:pt>
                <c:pt idx="1278">
                  <c:v>75.300718000000003</c:v>
                </c:pt>
                <c:pt idx="1279">
                  <c:v>75.062230999999997</c:v>
                </c:pt>
                <c:pt idx="1280">
                  <c:v>74.810214000000002</c:v>
                </c:pt>
                <c:pt idx="1281">
                  <c:v>74.605079000000003</c:v>
                </c:pt>
                <c:pt idx="1282">
                  <c:v>74.402029999999996</c:v>
                </c:pt>
                <c:pt idx="1283">
                  <c:v>74.246083999999996</c:v>
                </c:pt>
                <c:pt idx="1284">
                  <c:v>74.198683000000003</c:v>
                </c:pt>
                <c:pt idx="1285">
                  <c:v>74.141360000000006</c:v>
                </c:pt>
                <c:pt idx="1286">
                  <c:v>74.054962000000003</c:v>
                </c:pt>
                <c:pt idx="1287">
                  <c:v>74.060568000000004</c:v>
                </c:pt>
                <c:pt idx="1288">
                  <c:v>74.082797999999997</c:v>
                </c:pt>
                <c:pt idx="1289">
                  <c:v>74.074048000000005</c:v>
                </c:pt>
                <c:pt idx="1290">
                  <c:v>74.001474000000002</c:v>
                </c:pt>
                <c:pt idx="1291">
                  <c:v>73.979422</c:v>
                </c:pt>
                <c:pt idx="1292">
                  <c:v>73.952496999999994</c:v>
                </c:pt>
                <c:pt idx="1293">
                  <c:v>73.920769000000007</c:v>
                </c:pt>
                <c:pt idx="1294">
                  <c:v>73.865341000000001</c:v>
                </c:pt>
                <c:pt idx="1295">
                  <c:v>73.845241000000001</c:v>
                </c:pt>
                <c:pt idx="1296">
                  <c:v>73.819554999999994</c:v>
                </c:pt>
                <c:pt idx="1297">
                  <c:v>73.699368000000007</c:v>
                </c:pt>
                <c:pt idx="1298">
                  <c:v>73.515563999999998</c:v>
                </c:pt>
                <c:pt idx="1299">
                  <c:v>73.372049000000004</c:v>
                </c:pt>
                <c:pt idx="1300">
                  <c:v>73.236351999999997</c:v>
                </c:pt>
                <c:pt idx="1301">
                  <c:v>73.103256999999999</c:v>
                </c:pt>
                <c:pt idx="1302">
                  <c:v>72.890124999999998</c:v>
                </c:pt>
                <c:pt idx="1303">
                  <c:v>72.700912000000002</c:v>
                </c:pt>
                <c:pt idx="1304">
                  <c:v>72.520396000000005</c:v>
                </c:pt>
                <c:pt idx="1305">
                  <c:v>72.272049999999993</c:v>
                </c:pt>
                <c:pt idx="1306">
                  <c:v>72.015972000000005</c:v>
                </c:pt>
                <c:pt idx="1307">
                  <c:v>71.739377000000005</c:v>
                </c:pt>
                <c:pt idx="1308">
                  <c:v>71.385261999999997</c:v>
                </c:pt>
                <c:pt idx="1309">
                  <c:v>71.019321000000005</c:v>
                </c:pt>
                <c:pt idx="1310">
                  <c:v>70.673419999999993</c:v>
                </c:pt>
                <c:pt idx="1311">
                  <c:v>70.305291999999994</c:v>
                </c:pt>
                <c:pt idx="1312">
                  <c:v>69.865391000000002</c:v>
                </c:pt>
                <c:pt idx="1313">
                  <c:v>69.469325999999995</c:v>
                </c:pt>
                <c:pt idx="1314">
                  <c:v>69.332266000000004</c:v>
                </c:pt>
                <c:pt idx="1315">
                  <c:v>69.438039000000003</c:v>
                </c:pt>
                <c:pt idx="1316">
                  <c:v>69.523070000000004</c:v>
                </c:pt>
                <c:pt idx="1317">
                  <c:v>69.540243000000004</c:v>
                </c:pt>
                <c:pt idx="1318">
                  <c:v>69.451586000000006</c:v>
                </c:pt>
                <c:pt idx="1319">
                  <c:v>69.301979000000003</c:v>
                </c:pt>
                <c:pt idx="1320">
                  <c:v>69.170621999999995</c:v>
                </c:pt>
                <c:pt idx="1321">
                  <c:v>68.920854000000006</c:v>
                </c:pt>
                <c:pt idx="1322">
                  <c:v>68.421595999999994</c:v>
                </c:pt>
                <c:pt idx="1323">
                  <c:v>67.643214999999998</c:v>
                </c:pt>
                <c:pt idx="1324">
                  <c:v>66.362961999999996</c:v>
                </c:pt>
                <c:pt idx="1325">
                  <c:v>64.802035000000004</c:v>
                </c:pt>
                <c:pt idx="1326">
                  <c:v>63.805751000000001</c:v>
                </c:pt>
                <c:pt idx="1327">
                  <c:v>64.378212000000005</c:v>
                </c:pt>
                <c:pt idx="1328">
                  <c:v>65.796018000000004</c:v>
                </c:pt>
                <c:pt idx="1329">
                  <c:v>66.853397999999999</c:v>
                </c:pt>
                <c:pt idx="1330">
                  <c:v>67.317781999999994</c:v>
                </c:pt>
                <c:pt idx="1331">
                  <c:v>67.485090999999997</c:v>
                </c:pt>
                <c:pt idx="1332">
                  <c:v>67.540775999999994</c:v>
                </c:pt>
                <c:pt idx="1333">
                  <c:v>67.506974</c:v>
                </c:pt>
                <c:pt idx="1334">
                  <c:v>67.403585000000007</c:v>
                </c:pt>
                <c:pt idx="1335">
                  <c:v>67.252515000000002</c:v>
                </c:pt>
                <c:pt idx="1336">
                  <c:v>67.028954999999996</c:v>
                </c:pt>
                <c:pt idx="1337">
                  <c:v>66.810687999999999</c:v>
                </c:pt>
                <c:pt idx="1338">
                  <c:v>66.531808999999996</c:v>
                </c:pt>
                <c:pt idx="1339">
                  <c:v>66.228346999999999</c:v>
                </c:pt>
                <c:pt idx="1340">
                  <c:v>65.944845999999998</c:v>
                </c:pt>
                <c:pt idx="1341">
                  <c:v>65.725922999999995</c:v>
                </c:pt>
                <c:pt idx="1342">
                  <c:v>65.466069000000005</c:v>
                </c:pt>
                <c:pt idx="1343">
                  <c:v>65.171272999999999</c:v>
                </c:pt>
                <c:pt idx="1344">
                  <c:v>64.932320000000004</c:v>
                </c:pt>
                <c:pt idx="1345">
                  <c:v>64.660374000000004</c:v>
                </c:pt>
                <c:pt idx="1346">
                  <c:v>64.294528999999997</c:v>
                </c:pt>
                <c:pt idx="1347">
                  <c:v>64.008933999999996</c:v>
                </c:pt>
                <c:pt idx="1348">
                  <c:v>63.729584000000003</c:v>
                </c:pt>
                <c:pt idx="1349">
                  <c:v>63.398099000000002</c:v>
                </c:pt>
                <c:pt idx="1350">
                  <c:v>63.03266</c:v>
                </c:pt>
                <c:pt idx="1351">
                  <c:v>62.637242000000001</c:v>
                </c:pt>
                <c:pt idx="1352">
                  <c:v>62.152569</c:v>
                </c:pt>
                <c:pt idx="1353">
                  <c:v>61.659709999999997</c:v>
                </c:pt>
                <c:pt idx="1354">
                  <c:v>61.055760999999997</c:v>
                </c:pt>
                <c:pt idx="1355">
                  <c:v>60.239190000000001</c:v>
                </c:pt>
                <c:pt idx="1356">
                  <c:v>58.879629999999999</c:v>
                </c:pt>
                <c:pt idx="1357">
                  <c:v>56.557035999999997</c:v>
                </c:pt>
                <c:pt idx="1358">
                  <c:v>53.975043999999997</c:v>
                </c:pt>
                <c:pt idx="1359">
                  <c:v>53.412931999999998</c:v>
                </c:pt>
                <c:pt idx="1360">
                  <c:v>54.974148999999997</c:v>
                </c:pt>
                <c:pt idx="1361">
                  <c:v>56.592574999999997</c:v>
                </c:pt>
                <c:pt idx="1362">
                  <c:v>57.378205000000001</c:v>
                </c:pt>
                <c:pt idx="1363">
                  <c:v>57.677193000000003</c:v>
                </c:pt>
                <c:pt idx="1364">
                  <c:v>57.685744999999997</c:v>
                </c:pt>
                <c:pt idx="1365">
                  <c:v>57.422384999999998</c:v>
                </c:pt>
                <c:pt idx="1366">
                  <c:v>57.127488</c:v>
                </c:pt>
                <c:pt idx="1367">
                  <c:v>56.837164999999999</c:v>
                </c:pt>
                <c:pt idx="1368">
                  <c:v>56.433816</c:v>
                </c:pt>
                <c:pt idx="1369">
                  <c:v>55.964149999999997</c:v>
                </c:pt>
                <c:pt idx="1370">
                  <c:v>55.372672000000001</c:v>
                </c:pt>
                <c:pt idx="1371">
                  <c:v>54.845934999999997</c:v>
                </c:pt>
                <c:pt idx="1372">
                  <c:v>54.407766000000002</c:v>
                </c:pt>
                <c:pt idx="1373">
                  <c:v>54.056494000000001</c:v>
                </c:pt>
                <c:pt idx="1374">
                  <c:v>53.520617000000001</c:v>
                </c:pt>
                <c:pt idx="1375">
                  <c:v>52.857222999999998</c:v>
                </c:pt>
                <c:pt idx="1376">
                  <c:v>52.083089999999999</c:v>
                </c:pt>
                <c:pt idx="1377">
                  <c:v>51.199193000000001</c:v>
                </c:pt>
                <c:pt idx="1378">
                  <c:v>50.065593999999997</c:v>
                </c:pt>
                <c:pt idx="1379">
                  <c:v>48.934157999999996</c:v>
                </c:pt>
                <c:pt idx="1380">
                  <c:v>47.922910999999999</c:v>
                </c:pt>
                <c:pt idx="1381">
                  <c:v>47.523060000000001</c:v>
                </c:pt>
                <c:pt idx="1382">
                  <c:v>48.034371999999998</c:v>
                </c:pt>
                <c:pt idx="1383">
                  <c:v>49.005102999999998</c:v>
                </c:pt>
                <c:pt idx="1384">
                  <c:v>49.592128000000002</c:v>
                </c:pt>
                <c:pt idx="1385">
                  <c:v>49.616404000000003</c:v>
                </c:pt>
                <c:pt idx="1386">
                  <c:v>49.221257000000001</c:v>
                </c:pt>
                <c:pt idx="1387">
                  <c:v>48.869343999999998</c:v>
                </c:pt>
                <c:pt idx="1388">
                  <c:v>48.753179000000003</c:v>
                </c:pt>
                <c:pt idx="1389">
                  <c:v>48.673532000000002</c:v>
                </c:pt>
                <c:pt idx="1390">
                  <c:v>48.390855000000002</c:v>
                </c:pt>
                <c:pt idx="1391">
                  <c:v>48.141762999999997</c:v>
                </c:pt>
                <c:pt idx="1392">
                  <c:v>48.041930000000001</c:v>
                </c:pt>
                <c:pt idx="1393">
                  <c:v>47.980822000000003</c:v>
                </c:pt>
                <c:pt idx="1394">
                  <c:v>47.679374000000003</c:v>
                </c:pt>
                <c:pt idx="1395">
                  <c:v>47.308501</c:v>
                </c:pt>
                <c:pt idx="1396">
                  <c:v>46.888556000000001</c:v>
                </c:pt>
                <c:pt idx="1397">
                  <c:v>46.436416000000001</c:v>
                </c:pt>
                <c:pt idx="1398">
                  <c:v>45.813279000000001</c:v>
                </c:pt>
                <c:pt idx="1399">
                  <c:v>45.173155000000001</c:v>
                </c:pt>
                <c:pt idx="1400">
                  <c:v>44.476111000000003</c:v>
                </c:pt>
                <c:pt idx="1401">
                  <c:v>43.543467</c:v>
                </c:pt>
                <c:pt idx="1402">
                  <c:v>42.099001000000001</c:v>
                </c:pt>
                <c:pt idx="1403">
                  <c:v>39.707265</c:v>
                </c:pt>
                <c:pt idx="1404">
                  <c:v>37.431744999999999</c:v>
                </c:pt>
                <c:pt idx="1405">
                  <c:v>38.319636000000003</c:v>
                </c:pt>
                <c:pt idx="1406">
                  <c:v>40.843268000000002</c:v>
                </c:pt>
                <c:pt idx="1407">
                  <c:v>41.191927999999997</c:v>
                </c:pt>
                <c:pt idx="1408">
                  <c:v>39.507435999999998</c:v>
                </c:pt>
                <c:pt idx="1409">
                  <c:v>38.793134000000002</c:v>
                </c:pt>
                <c:pt idx="1410">
                  <c:v>40.504182999999998</c:v>
                </c:pt>
                <c:pt idx="1411">
                  <c:v>42.756309000000002</c:v>
                </c:pt>
                <c:pt idx="1412">
                  <c:v>44.06794</c:v>
                </c:pt>
                <c:pt idx="1413">
                  <c:v>44.649442999999998</c:v>
                </c:pt>
                <c:pt idx="1414">
                  <c:v>45.080086999999999</c:v>
                </c:pt>
                <c:pt idx="1415">
                  <c:v>45.547711</c:v>
                </c:pt>
                <c:pt idx="1416">
                  <c:v>45.880256000000003</c:v>
                </c:pt>
                <c:pt idx="1417">
                  <c:v>46.038857</c:v>
                </c:pt>
                <c:pt idx="1418">
                  <c:v>46.145026000000001</c:v>
                </c:pt>
                <c:pt idx="1419">
                  <c:v>46.320993000000001</c:v>
                </c:pt>
                <c:pt idx="1420">
                  <c:v>46.437167000000002</c:v>
                </c:pt>
                <c:pt idx="1421">
                  <c:v>46.514336</c:v>
                </c:pt>
                <c:pt idx="1422">
                  <c:v>46.527355</c:v>
                </c:pt>
                <c:pt idx="1423">
                  <c:v>46.528832000000001</c:v>
                </c:pt>
                <c:pt idx="1424">
                  <c:v>46.421714000000001</c:v>
                </c:pt>
                <c:pt idx="1425">
                  <c:v>46.201096</c:v>
                </c:pt>
                <c:pt idx="1426">
                  <c:v>45.789619000000002</c:v>
                </c:pt>
                <c:pt idx="1427">
                  <c:v>44.989002999999997</c:v>
                </c:pt>
                <c:pt idx="1428">
                  <c:v>43.716087000000002</c:v>
                </c:pt>
                <c:pt idx="1429">
                  <c:v>42.820087999999998</c:v>
                </c:pt>
                <c:pt idx="1430">
                  <c:v>43.291497999999997</c:v>
                </c:pt>
                <c:pt idx="1431">
                  <c:v>44.592820000000003</c:v>
                </c:pt>
                <c:pt idx="1432">
                  <c:v>45.581373999999997</c:v>
                </c:pt>
                <c:pt idx="1433">
                  <c:v>46.107987000000001</c:v>
                </c:pt>
                <c:pt idx="1434">
                  <c:v>46.377070000000003</c:v>
                </c:pt>
                <c:pt idx="1435">
                  <c:v>46.509129000000001</c:v>
                </c:pt>
                <c:pt idx="1436">
                  <c:v>46.560026000000001</c:v>
                </c:pt>
                <c:pt idx="1437">
                  <c:v>46.59205</c:v>
                </c:pt>
                <c:pt idx="1438">
                  <c:v>46.576816000000001</c:v>
                </c:pt>
                <c:pt idx="1439">
                  <c:v>46.619320000000002</c:v>
                </c:pt>
                <c:pt idx="1440">
                  <c:v>46.666910999999999</c:v>
                </c:pt>
                <c:pt idx="1441">
                  <c:v>46.655774000000001</c:v>
                </c:pt>
                <c:pt idx="1442">
                  <c:v>46.670265000000001</c:v>
                </c:pt>
                <c:pt idx="1443">
                  <c:v>46.756799000000001</c:v>
                </c:pt>
                <c:pt idx="1444">
                  <c:v>46.737791000000001</c:v>
                </c:pt>
                <c:pt idx="1445">
                  <c:v>46.743855000000003</c:v>
                </c:pt>
                <c:pt idx="1446">
                  <c:v>46.869131000000003</c:v>
                </c:pt>
                <c:pt idx="1447">
                  <c:v>47.000633000000001</c:v>
                </c:pt>
                <c:pt idx="1448">
                  <c:v>46.989534999999997</c:v>
                </c:pt>
                <c:pt idx="1449">
                  <c:v>47.077114999999999</c:v>
                </c:pt>
                <c:pt idx="1450">
                  <c:v>47.230646</c:v>
                </c:pt>
                <c:pt idx="1451">
                  <c:v>47.305584000000003</c:v>
                </c:pt>
                <c:pt idx="1452">
                  <c:v>47.408065999999998</c:v>
                </c:pt>
                <c:pt idx="1453">
                  <c:v>47.586668000000003</c:v>
                </c:pt>
                <c:pt idx="1454">
                  <c:v>47.729075999999999</c:v>
                </c:pt>
                <c:pt idx="1455">
                  <c:v>47.909595000000003</c:v>
                </c:pt>
                <c:pt idx="1456">
                  <c:v>48.082608</c:v>
                </c:pt>
                <c:pt idx="1457">
                  <c:v>48.244244999999999</c:v>
                </c:pt>
                <c:pt idx="1458">
                  <c:v>48.358519000000001</c:v>
                </c:pt>
                <c:pt idx="1459">
                  <c:v>48.601089999999999</c:v>
                </c:pt>
                <c:pt idx="1460">
                  <c:v>48.719375999999997</c:v>
                </c:pt>
                <c:pt idx="1461">
                  <c:v>48.939757</c:v>
                </c:pt>
                <c:pt idx="1462">
                  <c:v>49.123935000000003</c:v>
                </c:pt>
                <c:pt idx="1463">
                  <c:v>49.220880999999999</c:v>
                </c:pt>
                <c:pt idx="1464">
                  <c:v>49.400145000000002</c:v>
                </c:pt>
                <c:pt idx="1465">
                  <c:v>49.602311999999998</c:v>
                </c:pt>
                <c:pt idx="1466">
                  <c:v>49.803274999999999</c:v>
                </c:pt>
                <c:pt idx="1467">
                  <c:v>50.006334000000003</c:v>
                </c:pt>
                <c:pt idx="1468">
                  <c:v>50.149866000000003</c:v>
                </c:pt>
                <c:pt idx="1469">
                  <c:v>50.369692999999998</c:v>
                </c:pt>
                <c:pt idx="1470">
                  <c:v>50.621119999999998</c:v>
                </c:pt>
                <c:pt idx="1471">
                  <c:v>50.848044000000002</c:v>
                </c:pt>
                <c:pt idx="1472">
                  <c:v>51.036974000000001</c:v>
                </c:pt>
                <c:pt idx="1473">
                  <c:v>51.237220999999998</c:v>
                </c:pt>
                <c:pt idx="1474">
                  <c:v>51.430711000000002</c:v>
                </c:pt>
                <c:pt idx="1475">
                  <c:v>51.717799999999997</c:v>
                </c:pt>
                <c:pt idx="1476">
                  <c:v>51.885829999999999</c:v>
                </c:pt>
                <c:pt idx="1477">
                  <c:v>52.140331000000003</c:v>
                </c:pt>
                <c:pt idx="1478">
                  <c:v>52.432811000000001</c:v>
                </c:pt>
                <c:pt idx="1479">
                  <c:v>52.758944999999997</c:v>
                </c:pt>
                <c:pt idx="1480">
                  <c:v>52.967402999999997</c:v>
                </c:pt>
                <c:pt idx="1481">
                  <c:v>53.226562999999999</c:v>
                </c:pt>
                <c:pt idx="1482">
                  <c:v>53.52711</c:v>
                </c:pt>
                <c:pt idx="1483">
                  <c:v>53.821278</c:v>
                </c:pt>
                <c:pt idx="1484">
                  <c:v>54.078603000000001</c:v>
                </c:pt>
                <c:pt idx="1485">
                  <c:v>54.390703999999999</c:v>
                </c:pt>
                <c:pt idx="1486">
                  <c:v>54.646045000000001</c:v>
                </c:pt>
                <c:pt idx="1487">
                  <c:v>54.969335000000001</c:v>
                </c:pt>
                <c:pt idx="1488">
                  <c:v>55.295828</c:v>
                </c:pt>
                <c:pt idx="1489">
                  <c:v>55.614353999999999</c:v>
                </c:pt>
                <c:pt idx="1490">
                  <c:v>55.815570999999998</c:v>
                </c:pt>
                <c:pt idx="1491">
                  <c:v>55.996752000000001</c:v>
                </c:pt>
                <c:pt idx="1492">
                  <c:v>56.243982000000003</c:v>
                </c:pt>
                <c:pt idx="1493">
                  <c:v>56.613858</c:v>
                </c:pt>
                <c:pt idx="1494">
                  <c:v>56.914484999999999</c:v>
                </c:pt>
                <c:pt idx="1495">
                  <c:v>57.144074000000003</c:v>
                </c:pt>
                <c:pt idx="1496">
                  <c:v>57.390349000000001</c:v>
                </c:pt>
                <c:pt idx="1497">
                  <c:v>57.757472999999997</c:v>
                </c:pt>
                <c:pt idx="1498">
                  <c:v>58.123691999999998</c:v>
                </c:pt>
                <c:pt idx="1499">
                  <c:v>58.416196999999997</c:v>
                </c:pt>
                <c:pt idx="1500">
                  <c:v>58.639426999999998</c:v>
                </c:pt>
                <c:pt idx="1501">
                  <c:v>58.925209000000002</c:v>
                </c:pt>
                <c:pt idx="1502">
                  <c:v>59.216240999999997</c:v>
                </c:pt>
                <c:pt idx="1503">
                  <c:v>59.483359999999998</c:v>
                </c:pt>
                <c:pt idx="1504">
                  <c:v>59.771264000000002</c:v>
                </c:pt>
                <c:pt idx="1505">
                  <c:v>60.120274000000002</c:v>
                </c:pt>
                <c:pt idx="1506">
                  <c:v>60.445419000000001</c:v>
                </c:pt>
                <c:pt idx="1507">
                  <c:v>60.734414000000001</c:v>
                </c:pt>
                <c:pt idx="1508">
                  <c:v>61.083278</c:v>
                </c:pt>
                <c:pt idx="1509">
                  <c:v>61.380901000000001</c:v>
                </c:pt>
                <c:pt idx="1510">
                  <c:v>61.646467000000001</c:v>
                </c:pt>
                <c:pt idx="1511">
                  <c:v>61.898966999999999</c:v>
                </c:pt>
                <c:pt idx="1512">
                  <c:v>62.159126999999998</c:v>
                </c:pt>
                <c:pt idx="1513">
                  <c:v>62.490310999999998</c:v>
                </c:pt>
                <c:pt idx="1514">
                  <c:v>62.784835999999999</c:v>
                </c:pt>
                <c:pt idx="1515">
                  <c:v>63.020310000000002</c:v>
                </c:pt>
                <c:pt idx="1516">
                  <c:v>63.246554000000003</c:v>
                </c:pt>
                <c:pt idx="1517">
                  <c:v>63.602333000000002</c:v>
                </c:pt>
                <c:pt idx="1518">
                  <c:v>63.815527000000003</c:v>
                </c:pt>
                <c:pt idx="1519">
                  <c:v>63.998184999999999</c:v>
                </c:pt>
                <c:pt idx="1520">
                  <c:v>64.229100000000003</c:v>
                </c:pt>
                <c:pt idx="1521">
                  <c:v>64.522767000000002</c:v>
                </c:pt>
                <c:pt idx="1522">
                  <c:v>64.784212999999994</c:v>
                </c:pt>
                <c:pt idx="1523">
                  <c:v>64.975185999999994</c:v>
                </c:pt>
                <c:pt idx="1524">
                  <c:v>65.128364000000005</c:v>
                </c:pt>
                <c:pt idx="1525">
                  <c:v>65.324708000000001</c:v>
                </c:pt>
                <c:pt idx="1526">
                  <c:v>65.418739000000002</c:v>
                </c:pt>
                <c:pt idx="1527">
                  <c:v>65.595511999999999</c:v>
                </c:pt>
                <c:pt idx="1528">
                  <c:v>65.787370999999993</c:v>
                </c:pt>
                <c:pt idx="1529">
                  <c:v>66.024365000000003</c:v>
                </c:pt>
                <c:pt idx="1530">
                  <c:v>66.203864999999993</c:v>
                </c:pt>
                <c:pt idx="1531">
                  <c:v>66.405651000000006</c:v>
                </c:pt>
                <c:pt idx="1532">
                  <c:v>66.576448999999997</c:v>
                </c:pt>
                <c:pt idx="1533">
                  <c:v>66.725378000000006</c:v>
                </c:pt>
                <c:pt idx="1534">
                  <c:v>66.834819999999993</c:v>
                </c:pt>
                <c:pt idx="1535">
                  <c:v>67.026795000000007</c:v>
                </c:pt>
                <c:pt idx="1536">
                  <c:v>67.128058999999993</c:v>
                </c:pt>
                <c:pt idx="1537">
                  <c:v>67.241714000000002</c:v>
                </c:pt>
                <c:pt idx="1538">
                  <c:v>67.322936999999996</c:v>
                </c:pt>
                <c:pt idx="1539">
                  <c:v>67.397959</c:v>
                </c:pt>
                <c:pt idx="1540">
                  <c:v>67.522919000000002</c:v>
                </c:pt>
                <c:pt idx="1541">
                  <c:v>67.738185999999999</c:v>
                </c:pt>
                <c:pt idx="1542">
                  <c:v>67.875949000000006</c:v>
                </c:pt>
                <c:pt idx="1543">
                  <c:v>67.954336999999995</c:v>
                </c:pt>
                <c:pt idx="1544">
                  <c:v>68.006281999999999</c:v>
                </c:pt>
                <c:pt idx="1545">
                  <c:v>68.172523999999996</c:v>
                </c:pt>
                <c:pt idx="1546">
                  <c:v>68.296806000000004</c:v>
                </c:pt>
                <c:pt idx="1547">
                  <c:v>68.474945000000005</c:v>
                </c:pt>
                <c:pt idx="1548">
                  <c:v>68.537360000000007</c:v>
                </c:pt>
                <c:pt idx="1549">
                  <c:v>68.661013999999994</c:v>
                </c:pt>
                <c:pt idx="1550">
                  <c:v>68.906853999999996</c:v>
                </c:pt>
                <c:pt idx="1551">
                  <c:v>69.173158000000001</c:v>
                </c:pt>
                <c:pt idx="1552">
                  <c:v>69.189611999999997</c:v>
                </c:pt>
                <c:pt idx="1553">
                  <c:v>69.239054999999993</c:v>
                </c:pt>
                <c:pt idx="1554">
                  <c:v>69.422758000000002</c:v>
                </c:pt>
                <c:pt idx="1555">
                  <c:v>69.468547000000001</c:v>
                </c:pt>
                <c:pt idx="1556">
                  <c:v>69.622938000000005</c:v>
                </c:pt>
                <c:pt idx="1557">
                  <c:v>69.800737999999996</c:v>
                </c:pt>
                <c:pt idx="1558">
                  <c:v>69.996386000000001</c:v>
                </c:pt>
                <c:pt idx="1559">
                  <c:v>70.165323000000001</c:v>
                </c:pt>
                <c:pt idx="1560">
                  <c:v>70.232623000000004</c:v>
                </c:pt>
                <c:pt idx="1561">
                  <c:v>70.438213000000005</c:v>
                </c:pt>
                <c:pt idx="1562">
                  <c:v>70.588621000000003</c:v>
                </c:pt>
                <c:pt idx="1563">
                  <c:v>70.678327999999993</c:v>
                </c:pt>
                <c:pt idx="1564">
                  <c:v>70.835507000000007</c:v>
                </c:pt>
                <c:pt idx="1565">
                  <c:v>71.029458000000005</c:v>
                </c:pt>
                <c:pt idx="1566">
                  <c:v>71.137189000000006</c:v>
                </c:pt>
                <c:pt idx="1567">
                  <c:v>71.084546000000003</c:v>
                </c:pt>
                <c:pt idx="1568">
                  <c:v>71.266396999999998</c:v>
                </c:pt>
                <c:pt idx="1569">
                  <c:v>71.658595000000005</c:v>
                </c:pt>
                <c:pt idx="1570">
                  <c:v>71.884925999999993</c:v>
                </c:pt>
                <c:pt idx="1571">
                  <c:v>72.067391999999998</c:v>
                </c:pt>
                <c:pt idx="1572">
                  <c:v>72.222939999999994</c:v>
                </c:pt>
                <c:pt idx="1573">
                  <c:v>72.347926999999999</c:v>
                </c:pt>
                <c:pt idx="1574">
                  <c:v>72.529910999999998</c:v>
                </c:pt>
                <c:pt idx="1575">
                  <c:v>72.709173000000007</c:v>
                </c:pt>
                <c:pt idx="1576">
                  <c:v>72.907652999999996</c:v>
                </c:pt>
                <c:pt idx="1577">
                  <c:v>73.205229000000003</c:v>
                </c:pt>
                <c:pt idx="1578">
                  <c:v>73.315105000000003</c:v>
                </c:pt>
                <c:pt idx="1579">
                  <c:v>73.771264000000002</c:v>
                </c:pt>
                <c:pt idx="1580">
                  <c:v>74.087406000000001</c:v>
                </c:pt>
                <c:pt idx="1581">
                  <c:v>73.855265000000003</c:v>
                </c:pt>
                <c:pt idx="1582">
                  <c:v>74.160453000000004</c:v>
                </c:pt>
                <c:pt idx="1583">
                  <c:v>74.508833999999993</c:v>
                </c:pt>
                <c:pt idx="1584">
                  <c:v>74.770518999999993</c:v>
                </c:pt>
                <c:pt idx="1585">
                  <c:v>74.909615000000002</c:v>
                </c:pt>
                <c:pt idx="1586">
                  <c:v>75.169460999999998</c:v>
                </c:pt>
                <c:pt idx="1587">
                  <c:v>75.534681000000006</c:v>
                </c:pt>
                <c:pt idx="1588">
                  <c:v>75.719018000000005</c:v>
                </c:pt>
                <c:pt idx="1589">
                  <c:v>75.762619999999998</c:v>
                </c:pt>
                <c:pt idx="1590">
                  <c:v>76.090539000000007</c:v>
                </c:pt>
                <c:pt idx="1591">
                  <c:v>76.383189000000002</c:v>
                </c:pt>
                <c:pt idx="1592">
                  <c:v>76.730558000000002</c:v>
                </c:pt>
                <c:pt idx="1593">
                  <c:v>76.987604000000005</c:v>
                </c:pt>
                <c:pt idx="1594">
                  <c:v>77.266323999999997</c:v>
                </c:pt>
                <c:pt idx="1595">
                  <c:v>77.402707000000007</c:v>
                </c:pt>
                <c:pt idx="1596">
                  <c:v>77.660398999999998</c:v>
                </c:pt>
                <c:pt idx="1597">
                  <c:v>78.053781000000001</c:v>
                </c:pt>
                <c:pt idx="1598">
                  <c:v>78.141632999999999</c:v>
                </c:pt>
                <c:pt idx="1599">
                  <c:v>78.066762999999995</c:v>
                </c:pt>
                <c:pt idx="1600">
                  <c:v>78.484916999999996</c:v>
                </c:pt>
                <c:pt idx="1601">
                  <c:v>78.805829000000003</c:v>
                </c:pt>
                <c:pt idx="1602">
                  <c:v>78.810861000000003</c:v>
                </c:pt>
                <c:pt idx="1603">
                  <c:v>79.130260000000007</c:v>
                </c:pt>
                <c:pt idx="1604">
                  <c:v>79.521489000000003</c:v>
                </c:pt>
                <c:pt idx="1605">
                  <c:v>79.845044999999999</c:v>
                </c:pt>
                <c:pt idx="1606">
                  <c:v>79.896294999999995</c:v>
                </c:pt>
                <c:pt idx="1607">
                  <c:v>80.151019000000005</c:v>
                </c:pt>
                <c:pt idx="1608">
                  <c:v>80.672082000000003</c:v>
                </c:pt>
                <c:pt idx="1609">
                  <c:v>80.660605000000004</c:v>
                </c:pt>
                <c:pt idx="1610">
                  <c:v>80.237202999999994</c:v>
                </c:pt>
                <c:pt idx="1611">
                  <c:v>80.794726999999995</c:v>
                </c:pt>
                <c:pt idx="1612">
                  <c:v>81.468168000000006</c:v>
                </c:pt>
                <c:pt idx="1613">
                  <c:v>81.225765999999993</c:v>
                </c:pt>
                <c:pt idx="1614">
                  <c:v>81.350356000000005</c:v>
                </c:pt>
                <c:pt idx="1615">
                  <c:v>81.780474999999996</c:v>
                </c:pt>
                <c:pt idx="1616">
                  <c:v>81.989538999999994</c:v>
                </c:pt>
                <c:pt idx="1617">
                  <c:v>82.186105999999995</c:v>
                </c:pt>
                <c:pt idx="1618">
                  <c:v>82.414441999999994</c:v>
                </c:pt>
                <c:pt idx="1619">
                  <c:v>82.857726999999997</c:v>
                </c:pt>
                <c:pt idx="1620">
                  <c:v>82.582773000000003</c:v>
                </c:pt>
                <c:pt idx="1621">
                  <c:v>82.653998000000001</c:v>
                </c:pt>
                <c:pt idx="1622">
                  <c:v>82.825935000000001</c:v>
                </c:pt>
                <c:pt idx="1623">
                  <c:v>82.709205999999995</c:v>
                </c:pt>
                <c:pt idx="1624">
                  <c:v>83.088114000000004</c:v>
                </c:pt>
                <c:pt idx="1625">
                  <c:v>83.640596000000002</c:v>
                </c:pt>
                <c:pt idx="1626">
                  <c:v>84.157193000000007</c:v>
                </c:pt>
                <c:pt idx="1627">
                  <c:v>83.815934999999996</c:v>
                </c:pt>
                <c:pt idx="1628">
                  <c:v>83.897132999999997</c:v>
                </c:pt>
                <c:pt idx="1629">
                  <c:v>84.341579999999993</c:v>
                </c:pt>
                <c:pt idx="1630">
                  <c:v>84.825038000000006</c:v>
                </c:pt>
                <c:pt idx="1631">
                  <c:v>84.658996999999999</c:v>
                </c:pt>
                <c:pt idx="1632">
                  <c:v>84.108091999999999</c:v>
                </c:pt>
                <c:pt idx="1633">
                  <c:v>84.342935999999995</c:v>
                </c:pt>
                <c:pt idx="1634">
                  <c:v>85.277141</c:v>
                </c:pt>
                <c:pt idx="1635">
                  <c:v>85.051257000000007</c:v>
                </c:pt>
                <c:pt idx="1636">
                  <c:v>84.925889999999995</c:v>
                </c:pt>
                <c:pt idx="1637">
                  <c:v>85.484223</c:v>
                </c:pt>
                <c:pt idx="1638">
                  <c:v>85.852856000000003</c:v>
                </c:pt>
                <c:pt idx="1639">
                  <c:v>85.910453000000004</c:v>
                </c:pt>
                <c:pt idx="1640">
                  <c:v>86.012030999999993</c:v>
                </c:pt>
                <c:pt idx="1641">
                  <c:v>87.012718000000007</c:v>
                </c:pt>
                <c:pt idx="1642">
                  <c:v>87.284301999999997</c:v>
                </c:pt>
                <c:pt idx="1643">
                  <c:v>84.732577000000006</c:v>
                </c:pt>
                <c:pt idx="1644">
                  <c:v>85.277163000000002</c:v>
                </c:pt>
                <c:pt idx="1645">
                  <c:v>86.531896000000003</c:v>
                </c:pt>
                <c:pt idx="1646">
                  <c:v>87.166565000000006</c:v>
                </c:pt>
                <c:pt idx="1647">
                  <c:v>87.286203999999998</c:v>
                </c:pt>
                <c:pt idx="1648">
                  <c:v>87.588181000000006</c:v>
                </c:pt>
                <c:pt idx="1649">
                  <c:v>87.770735000000002</c:v>
                </c:pt>
                <c:pt idx="1650">
                  <c:v>87.870925999999997</c:v>
                </c:pt>
                <c:pt idx="1651">
                  <c:v>88.310033000000004</c:v>
                </c:pt>
                <c:pt idx="1652">
                  <c:v>89.262287000000001</c:v>
                </c:pt>
                <c:pt idx="1653">
                  <c:v>88.396466000000004</c:v>
                </c:pt>
                <c:pt idx="1654">
                  <c:v>86.977998999999997</c:v>
                </c:pt>
                <c:pt idx="1655">
                  <c:v>88.449033999999997</c:v>
                </c:pt>
                <c:pt idx="1656">
                  <c:v>89.493566999999999</c:v>
                </c:pt>
                <c:pt idx="1657">
                  <c:v>89.175026000000003</c:v>
                </c:pt>
                <c:pt idx="1658">
                  <c:v>89.070599000000001</c:v>
                </c:pt>
                <c:pt idx="1659">
                  <c:v>89.590282999999999</c:v>
                </c:pt>
                <c:pt idx="1660">
                  <c:v>89.178087000000005</c:v>
                </c:pt>
                <c:pt idx="1661">
                  <c:v>89.118809999999996</c:v>
                </c:pt>
                <c:pt idx="1662">
                  <c:v>90.335008000000002</c:v>
                </c:pt>
                <c:pt idx="1663">
                  <c:v>91.327027000000001</c:v>
                </c:pt>
                <c:pt idx="1664">
                  <c:v>90.150380999999996</c:v>
                </c:pt>
                <c:pt idx="1665">
                  <c:v>90.211257000000003</c:v>
                </c:pt>
                <c:pt idx="1666">
                  <c:v>91.159464999999997</c:v>
                </c:pt>
                <c:pt idx="1667">
                  <c:v>90.121122</c:v>
                </c:pt>
                <c:pt idx="1668">
                  <c:v>90.932822999999999</c:v>
                </c:pt>
                <c:pt idx="1669">
                  <c:v>91.514356000000006</c:v>
                </c:pt>
                <c:pt idx="1670">
                  <c:v>89.862970000000004</c:v>
                </c:pt>
                <c:pt idx="1671">
                  <c:v>90.201728000000003</c:v>
                </c:pt>
                <c:pt idx="1672">
                  <c:v>91.637235000000004</c:v>
                </c:pt>
                <c:pt idx="1673">
                  <c:v>93.130905999999996</c:v>
                </c:pt>
                <c:pt idx="1674">
                  <c:v>94.100741999999997</c:v>
                </c:pt>
                <c:pt idx="1675">
                  <c:v>89.252691999999996</c:v>
                </c:pt>
                <c:pt idx="1676">
                  <c:v>90.432012</c:v>
                </c:pt>
                <c:pt idx="1677">
                  <c:v>91.914418999999995</c:v>
                </c:pt>
                <c:pt idx="1678">
                  <c:v>91.883791000000002</c:v>
                </c:pt>
                <c:pt idx="1679">
                  <c:v>92.482872</c:v>
                </c:pt>
                <c:pt idx="1680">
                  <c:v>92.355462000000003</c:v>
                </c:pt>
                <c:pt idx="1681">
                  <c:v>92.733335999999994</c:v>
                </c:pt>
                <c:pt idx="1682">
                  <c:v>92.835544999999996</c:v>
                </c:pt>
                <c:pt idx="1683">
                  <c:v>94.407483999999997</c:v>
                </c:pt>
                <c:pt idx="1684">
                  <c:v>95.352037999999993</c:v>
                </c:pt>
                <c:pt idx="1685">
                  <c:v>92.449361999999994</c:v>
                </c:pt>
                <c:pt idx="1686">
                  <c:v>89.479859000000005</c:v>
                </c:pt>
                <c:pt idx="1687">
                  <c:v>91.138857999999999</c:v>
                </c:pt>
                <c:pt idx="1688">
                  <c:v>93.682575999999997</c:v>
                </c:pt>
                <c:pt idx="1689">
                  <c:v>92.567955999999995</c:v>
                </c:pt>
                <c:pt idx="1690">
                  <c:v>92.289036999999993</c:v>
                </c:pt>
                <c:pt idx="1691">
                  <c:v>93.011806000000007</c:v>
                </c:pt>
                <c:pt idx="1692">
                  <c:v>93.261208999999994</c:v>
                </c:pt>
                <c:pt idx="1693">
                  <c:v>93.539389</c:v>
                </c:pt>
                <c:pt idx="1694">
                  <c:v>94.291522000000001</c:v>
                </c:pt>
                <c:pt idx="1695">
                  <c:v>95.490035000000006</c:v>
                </c:pt>
                <c:pt idx="1696">
                  <c:v>92.434985999999995</c:v>
                </c:pt>
                <c:pt idx="1697">
                  <c:v>92.178527000000003</c:v>
                </c:pt>
                <c:pt idx="1698">
                  <c:v>95.673661999999993</c:v>
                </c:pt>
                <c:pt idx="1699">
                  <c:v>91.599806999999998</c:v>
                </c:pt>
                <c:pt idx="1700">
                  <c:v>91.351969999999994</c:v>
                </c:pt>
                <c:pt idx="1701">
                  <c:v>92.226836000000006</c:v>
                </c:pt>
                <c:pt idx="1702">
                  <c:v>92.803548000000006</c:v>
                </c:pt>
                <c:pt idx="1703">
                  <c:v>93.699366999999995</c:v>
                </c:pt>
                <c:pt idx="1704">
                  <c:v>94.587906000000004</c:v>
                </c:pt>
                <c:pt idx="1705">
                  <c:v>95.823841000000002</c:v>
                </c:pt>
                <c:pt idx="1706">
                  <c:v>93.352199999999996</c:v>
                </c:pt>
                <c:pt idx="1707">
                  <c:v>91.617998999999998</c:v>
                </c:pt>
                <c:pt idx="1708">
                  <c:v>92.382794000000004</c:v>
                </c:pt>
                <c:pt idx="1709">
                  <c:v>93.579179999999994</c:v>
                </c:pt>
                <c:pt idx="1710">
                  <c:v>93.634906000000001</c:v>
                </c:pt>
                <c:pt idx="1711">
                  <c:v>94.467656000000005</c:v>
                </c:pt>
                <c:pt idx="1712">
                  <c:v>94.422180999999995</c:v>
                </c:pt>
                <c:pt idx="1713">
                  <c:v>92.881507999999997</c:v>
                </c:pt>
                <c:pt idx="1714">
                  <c:v>93.338271000000006</c:v>
                </c:pt>
                <c:pt idx="1715">
                  <c:v>94.309455999999997</c:v>
                </c:pt>
                <c:pt idx="1716">
                  <c:v>95.229305999999994</c:v>
                </c:pt>
                <c:pt idx="1717">
                  <c:v>94.083312000000006</c:v>
                </c:pt>
                <c:pt idx="1718">
                  <c:v>91.266721000000004</c:v>
                </c:pt>
                <c:pt idx="1719">
                  <c:v>91.783950000000004</c:v>
                </c:pt>
                <c:pt idx="1720">
                  <c:v>93.254810000000006</c:v>
                </c:pt>
                <c:pt idx="1721">
                  <c:v>93.671175000000005</c:v>
                </c:pt>
                <c:pt idx="1722">
                  <c:v>93.588594000000001</c:v>
                </c:pt>
                <c:pt idx="1723">
                  <c:v>93.334382000000005</c:v>
                </c:pt>
                <c:pt idx="1724">
                  <c:v>93.018867</c:v>
                </c:pt>
                <c:pt idx="1725">
                  <c:v>92.641226000000003</c:v>
                </c:pt>
                <c:pt idx="1726">
                  <c:v>92.163580999999994</c:v>
                </c:pt>
                <c:pt idx="1727">
                  <c:v>94.107479999999995</c:v>
                </c:pt>
                <c:pt idx="1728">
                  <c:v>94.369069999999994</c:v>
                </c:pt>
                <c:pt idx="1729">
                  <c:v>93.366337000000001</c:v>
                </c:pt>
                <c:pt idx="1730">
                  <c:v>90.859675999999993</c:v>
                </c:pt>
                <c:pt idx="1731">
                  <c:v>90.277528000000004</c:v>
                </c:pt>
                <c:pt idx="1732">
                  <c:v>91.907483999999997</c:v>
                </c:pt>
                <c:pt idx="1733">
                  <c:v>93.266373000000002</c:v>
                </c:pt>
                <c:pt idx="1734">
                  <c:v>94.727846999999997</c:v>
                </c:pt>
                <c:pt idx="1735">
                  <c:v>90.898623999999998</c:v>
                </c:pt>
                <c:pt idx="1736">
                  <c:v>92.215575000000001</c:v>
                </c:pt>
                <c:pt idx="1737">
                  <c:v>94.183648000000005</c:v>
                </c:pt>
                <c:pt idx="1738">
                  <c:v>91.080152999999996</c:v>
                </c:pt>
                <c:pt idx="1739">
                  <c:v>89.946256000000005</c:v>
                </c:pt>
                <c:pt idx="1740">
                  <c:v>91.938255999999996</c:v>
                </c:pt>
                <c:pt idx="1741">
                  <c:v>93.214281</c:v>
                </c:pt>
                <c:pt idx="1742">
                  <c:v>92.578227999999996</c:v>
                </c:pt>
                <c:pt idx="1743">
                  <c:v>91.326245</c:v>
                </c:pt>
                <c:pt idx="1744">
                  <c:v>92.415208000000007</c:v>
                </c:pt>
                <c:pt idx="1745">
                  <c:v>93.233575000000002</c:v>
                </c:pt>
                <c:pt idx="1746">
                  <c:v>92.357923999999997</c:v>
                </c:pt>
                <c:pt idx="1747">
                  <c:v>93.136627000000004</c:v>
                </c:pt>
                <c:pt idx="1748">
                  <c:v>91.590367999999998</c:v>
                </c:pt>
                <c:pt idx="1749">
                  <c:v>91.505792</c:v>
                </c:pt>
                <c:pt idx="1750">
                  <c:v>92.313018999999997</c:v>
                </c:pt>
                <c:pt idx="1751">
                  <c:v>92.896421000000004</c:v>
                </c:pt>
                <c:pt idx="1752">
                  <c:v>93.282306000000005</c:v>
                </c:pt>
                <c:pt idx="1753">
                  <c:v>91.599551000000005</c:v>
                </c:pt>
                <c:pt idx="1754">
                  <c:v>92.005036000000004</c:v>
                </c:pt>
                <c:pt idx="1755">
                  <c:v>92.786652000000004</c:v>
                </c:pt>
                <c:pt idx="1756">
                  <c:v>91.712906000000004</c:v>
                </c:pt>
                <c:pt idx="1757">
                  <c:v>91.972088999999997</c:v>
                </c:pt>
                <c:pt idx="1758">
                  <c:v>92.281293000000005</c:v>
                </c:pt>
                <c:pt idx="1759">
                  <c:v>92.359099999999998</c:v>
                </c:pt>
                <c:pt idx="1760">
                  <c:v>92.878754000000001</c:v>
                </c:pt>
                <c:pt idx="1761">
                  <c:v>93.283242000000001</c:v>
                </c:pt>
                <c:pt idx="1762">
                  <c:v>91.719402000000002</c:v>
                </c:pt>
                <c:pt idx="1763">
                  <c:v>93.385485000000003</c:v>
                </c:pt>
                <c:pt idx="1764">
                  <c:v>92.405445</c:v>
                </c:pt>
                <c:pt idx="1765">
                  <c:v>89.760362000000001</c:v>
                </c:pt>
                <c:pt idx="1766">
                  <c:v>92.323806000000005</c:v>
                </c:pt>
                <c:pt idx="1767">
                  <c:v>91.539975999999996</c:v>
                </c:pt>
                <c:pt idx="1768">
                  <c:v>90.887632999999994</c:v>
                </c:pt>
                <c:pt idx="1769">
                  <c:v>92.140880999999993</c:v>
                </c:pt>
                <c:pt idx="1770">
                  <c:v>92.987998000000005</c:v>
                </c:pt>
                <c:pt idx="1771">
                  <c:v>93.972566</c:v>
                </c:pt>
                <c:pt idx="1772">
                  <c:v>91.115450999999993</c:v>
                </c:pt>
                <c:pt idx="1773">
                  <c:v>92.432822000000002</c:v>
                </c:pt>
                <c:pt idx="1774">
                  <c:v>92.443202999999997</c:v>
                </c:pt>
                <c:pt idx="1775">
                  <c:v>89.124660000000006</c:v>
                </c:pt>
                <c:pt idx="1776">
                  <c:v>91.039011000000002</c:v>
                </c:pt>
                <c:pt idx="1777">
                  <c:v>91.507272999999998</c:v>
                </c:pt>
                <c:pt idx="1778">
                  <c:v>91.200995000000006</c:v>
                </c:pt>
                <c:pt idx="1779">
                  <c:v>92.432288</c:v>
                </c:pt>
                <c:pt idx="1780">
                  <c:v>91.853087000000002</c:v>
                </c:pt>
                <c:pt idx="1781">
                  <c:v>91.997460000000004</c:v>
                </c:pt>
                <c:pt idx="1782">
                  <c:v>92.577093000000005</c:v>
                </c:pt>
                <c:pt idx="1783">
                  <c:v>92.100523999999993</c:v>
                </c:pt>
                <c:pt idx="1784">
                  <c:v>90.347482999999997</c:v>
                </c:pt>
                <c:pt idx="1785">
                  <c:v>90.713729999999998</c:v>
                </c:pt>
                <c:pt idx="1786">
                  <c:v>90.650166999999996</c:v>
                </c:pt>
                <c:pt idx="1787">
                  <c:v>90.699420000000003</c:v>
                </c:pt>
                <c:pt idx="1788">
                  <c:v>91.927859999999995</c:v>
                </c:pt>
                <c:pt idx="1789">
                  <c:v>92.849146000000005</c:v>
                </c:pt>
                <c:pt idx="1790">
                  <c:v>94.223777999999996</c:v>
                </c:pt>
                <c:pt idx="1791">
                  <c:v>90.464534999999998</c:v>
                </c:pt>
                <c:pt idx="1792">
                  <c:v>88.649754000000001</c:v>
                </c:pt>
                <c:pt idx="1793">
                  <c:v>89.935529000000002</c:v>
                </c:pt>
                <c:pt idx="1794">
                  <c:v>91.402223000000006</c:v>
                </c:pt>
                <c:pt idx="1795">
                  <c:v>92.736790999999997</c:v>
                </c:pt>
                <c:pt idx="1796">
                  <c:v>92.373644999999996</c:v>
                </c:pt>
                <c:pt idx="1797">
                  <c:v>90.500108999999995</c:v>
                </c:pt>
                <c:pt idx="1798">
                  <c:v>91.013818000000001</c:v>
                </c:pt>
                <c:pt idx="1799">
                  <c:v>93.176677999999995</c:v>
                </c:pt>
                <c:pt idx="1800">
                  <c:v>89.562126000000006</c:v>
                </c:pt>
                <c:pt idx="1801">
                  <c:v>90.864617999999993</c:v>
                </c:pt>
                <c:pt idx="1802">
                  <c:v>90.226472999999999</c:v>
                </c:pt>
                <c:pt idx="1803">
                  <c:v>90.675611000000004</c:v>
                </c:pt>
                <c:pt idx="1804">
                  <c:v>92.833820000000003</c:v>
                </c:pt>
                <c:pt idx="1805">
                  <c:v>91.998497999999998</c:v>
                </c:pt>
                <c:pt idx="1806">
                  <c:v>90.537370999999993</c:v>
                </c:pt>
                <c:pt idx="1807">
                  <c:v>91.965220000000002</c:v>
                </c:pt>
                <c:pt idx="1808">
                  <c:v>89.929786000000007</c:v>
                </c:pt>
                <c:pt idx="1809">
                  <c:v>90.627581000000006</c:v>
                </c:pt>
                <c:pt idx="1810">
                  <c:v>92.382363999999995</c:v>
                </c:pt>
                <c:pt idx="1811">
                  <c:v>90.749868000000006</c:v>
                </c:pt>
                <c:pt idx="1812">
                  <c:v>90.070145999999994</c:v>
                </c:pt>
                <c:pt idx="1813">
                  <c:v>91.324957999999995</c:v>
                </c:pt>
                <c:pt idx="1814">
                  <c:v>92.325287000000003</c:v>
                </c:pt>
                <c:pt idx="1815">
                  <c:v>91.272693000000004</c:v>
                </c:pt>
                <c:pt idx="1816">
                  <c:v>90.802263999999994</c:v>
                </c:pt>
                <c:pt idx="1817">
                  <c:v>90.471068000000002</c:v>
                </c:pt>
                <c:pt idx="1818">
                  <c:v>89.028030999999999</c:v>
                </c:pt>
                <c:pt idx="1819">
                  <c:v>89.630223999999998</c:v>
                </c:pt>
                <c:pt idx="1820">
                  <c:v>90.552422000000007</c:v>
                </c:pt>
                <c:pt idx="1821">
                  <c:v>90.800165000000007</c:v>
                </c:pt>
                <c:pt idx="1822">
                  <c:v>90.943314999999998</c:v>
                </c:pt>
                <c:pt idx="1823">
                  <c:v>91.747787000000002</c:v>
                </c:pt>
                <c:pt idx="1824">
                  <c:v>91.143849000000003</c:v>
                </c:pt>
                <c:pt idx="1825">
                  <c:v>90.426029</c:v>
                </c:pt>
                <c:pt idx="1826">
                  <c:v>90.422265999999993</c:v>
                </c:pt>
                <c:pt idx="1827">
                  <c:v>91.209703000000005</c:v>
                </c:pt>
                <c:pt idx="1828">
                  <c:v>90.382891000000001</c:v>
                </c:pt>
                <c:pt idx="1829">
                  <c:v>90.147907000000004</c:v>
                </c:pt>
                <c:pt idx="1830">
                  <c:v>91.044659999999993</c:v>
                </c:pt>
                <c:pt idx="1831">
                  <c:v>90.976540999999997</c:v>
                </c:pt>
                <c:pt idx="1832">
                  <c:v>90.139003000000002</c:v>
                </c:pt>
                <c:pt idx="1833">
                  <c:v>89.557395</c:v>
                </c:pt>
                <c:pt idx="1834">
                  <c:v>90.226217000000005</c:v>
                </c:pt>
                <c:pt idx="1835">
                  <c:v>90.521427000000003</c:v>
                </c:pt>
                <c:pt idx="1836">
                  <c:v>90.895709999999994</c:v>
                </c:pt>
                <c:pt idx="1837">
                  <c:v>90.778589999999994</c:v>
                </c:pt>
                <c:pt idx="1838">
                  <c:v>89.841372000000007</c:v>
                </c:pt>
                <c:pt idx="1839">
                  <c:v>90.579864000000001</c:v>
                </c:pt>
                <c:pt idx="1840">
                  <c:v>90.811211</c:v>
                </c:pt>
                <c:pt idx="1841">
                  <c:v>90.103703999999993</c:v>
                </c:pt>
                <c:pt idx="1842">
                  <c:v>90.036631</c:v>
                </c:pt>
                <c:pt idx="1843">
                  <c:v>90.345335000000006</c:v>
                </c:pt>
                <c:pt idx="1844">
                  <c:v>90.528818999999999</c:v>
                </c:pt>
                <c:pt idx="1845">
                  <c:v>90.329245999999998</c:v>
                </c:pt>
                <c:pt idx="1846">
                  <c:v>90.386758999999998</c:v>
                </c:pt>
                <c:pt idx="1847">
                  <c:v>90.460274999999996</c:v>
                </c:pt>
                <c:pt idx="1848">
                  <c:v>90.126242000000005</c:v>
                </c:pt>
                <c:pt idx="1849">
                  <c:v>90.221159</c:v>
                </c:pt>
                <c:pt idx="1850">
                  <c:v>90.363113999999996</c:v>
                </c:pt>
                <c:pt idx="1851">
                  <c:v>90.339431000000005</c:v>
                </c:pt>
                <c:pt idx="1852">
                  <c:v>90.372442000000007</c:v>
                </c:pt>
                <c:pt idx="1853">
                  <c:v>90.370907000000003</c:v>
                </c:pt>
                <c:pt idx="1854">
                  <c:v>90.206318999999993</c:v>
                </c:pt>
                <c:pt idx="1855">
                  <c:v>90.094396000000003</c:v>
                </c:pt>
                <c:pt idx="1856">
                  <c:v>90.186277000000004</c:v>
                </c:pt>
                <c:pt idx="1857">
                  <c:v>90.221782000000005</c:v>
                </c:pt>
                <c:pt idx="1858">
                  <c:v>90.077072999999999</c:v>
                </c:pt>
                <c:pt idx="1859">
                  <c:v>90.058819</c:v>
                </c:pt>
                <c:pt idx="1860">
                  <c:v>90.067150999999996</c:v>
                </c:pt>
                <c:pt idx="1861">
                  <c:v>90.389082999999999</c:v>
                </c:pt>
                <c:pt idx="1862">
                  <c:v>90.238472999999999</c:v>
                </c:pt>
                <c:pt idx="1863">
                  <c:v>90.052370999999994</c:v>
                </c:pt>
                <c:pt idx="1864">
                  <c:v>90.129107000000005</c:v>
                </c:pt>
                <c:pt idx="1865">
                  <c:v>89.965059999999994</c:v>
                </c:pt>
                <c:pt idx="1866">
                  <c:v>89.948603000000006</c:v>
                </c:pt>
                <c:pt idx="1867">
                  <c:v>90</c:v>
                </c:pt>
              </c:numCache>
            </c:numRef>
          </c:yVal>
          <c:smooth val="1"/>
        </c:ser>
        <c:dLbls>
          <c:showLegendKey val="0"/>
          <c:showVal val="0"/>
          <c:showCatName val="0"/>
          <c:showSerName val="0"/>
          <c:showPercent val="0"/>
          <c:showBubbleSize val="0"/>
        </c:dLbls>
        <c:axId val="93697536"/>
        <c:axId val="93699072"/>
      </c:scatterChart>
      <c:valAx>
        <c:axId val="93697536"/>
        <c:scaling>
          <c:orientation val="maxMin"/>
          <c:max val="1800"/>
          <c:min val="400"/>
        </c:scaling>
        <c:delete val="0"/>
        <c:axPos val="b"/>
        <c:numFmt formatCode="General" sourceLinked="1"/>
        <c:majorTickMark val="out"/>
        <c:minorTickMark val="none"/>
        <c:tickLblPos val="nextTo"/>
        <c:crossAx val="93699072"/>
        <c:crosses val="autoZero"/>
        <c:crossBetween val="midCat"/>
        <c:majorUnit val="500"/>
        <c:minorUnit val="200"/>
      </c:valAx>
      <c:valAx>
        <c:axId val="93699072"/>
        <c:scaling>
          <c:orientation val="minMax"/>
          <c:max val="100"/>
          <c:min val="30"/>
        </c:scaling>
        <c:delete val="0"/>
        <c:axPos val="r"/>
        <c:majorGridlines/>
        <c:numFmt formatCode="General" sourceLinked="1"/>
        <c:majorTickMark val="out"/>
        <c:minorTickMark val="none"/>
        <c:tickLblPos val="nextTo"/>
        <c:crossAx val="93697536"/>
        <c:crosses val="autoZero"/>
        <c:crossBetween val="midCat"/>
        <c:majorUnit val="20"/>
      </c:valAx>
    </c:plotArea>
    <c:legend>
      <c:legendPos val="r"/>
      <c:layout>
        <c:manualLayout>
          <c:xMode val="edge"/>
          <c:yMode val="edge"/>
          <c:x val="0.28292987712819084"/>
          <c:y val="0.69226919704610901"/>
          <c:w val="0.40635232542834798"/>
          <c:h val="0.2511515748031495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Chu17</b:Tag>
    <b:SourceType>JournalArticle</b:SourceType>
    <b:Guid>{81DD6E7B-BDA7-4188-9594-0ED2DD1E6397}</b:Guid>
    <b:Title>Modeling of wax deposition produced in the pipelines using PSO-ANFIS approach</b:Title>
    <b:JournalName>Petroleum Science and Technology</b:JournalName>
    <b:Year>2017</b:Year>
    <b:Pages>1974-1981</b:Pages>
    <b:Author>
      <b:Author>
        <b:NameList>
          <b:Person>
            <b:Last>Chu</b:Last>
            <b:First>Zheng-Qing</b:First>
          </b:Person>
          <b:Person>
            <b:Last>Sasanipour</b:Last>
            <b:First>Jafar</b:First>
          </b:Person>
          <b:Person>
            <b:Last>Saeedi</b:Last>
            <b:First>Mohammadhossein</b:First>
          </b:Person>
          <b:Person>
            <b:Last>Baghban</b:Last>
            <b:First>Alireza</b:First>
          </b:Person>
          <b:Person>
            <b:Last>Mansoori</b:Last>
            <b:First>Hamed</b:First>
          </b:Person>
        </b:NameList>
      </b:Author>
    </b:Author>
    <b:RefOrder>1</b:RefOrder>
  </b:Source>
  <b:Source>
    <b:Tag>Cox08</b:Tag>
    <b:SourceType>JournalArticle</b:SourceType>
    <b:Guid>{50EA9C9A-8AC0-472B-AF54-398B60846FE3}</b:Guid>
    <b:Title>What's Wrong with Risk Matrices?</b:Title>
    <b:Year>2008</b:Year>
    <b:JournalName>Risk Analysis</b:JournalName>
    <b:Volume>28</b:Volume>
    <b:Issue>2</b:Issue>
    <b:Author>
      <b:Author>
        <b:NameList>
          <b:Person>
            <b:Last>Cox</b:Last>
            <b:Middle>Jr.</b:Middle>
            <b:First>L.A. </b:First>
          </b:Person>
        </b:NameList>
      </b:Author>
    </b:Author>
    <b:RefOrder>2</b:RefOrder>
  </b:Source>
  <b:Source>
    <b:Tag>Mut14</b:Tag>
    <b:SourceType>JournalArticle</b:SourceType>
    <b:Guid>{3F02BE7A-09A6-48E8-AD79-0229C68BB920}</b:Guid>
    <b:Title>Injuries And Illnesses Associated With Gold Mining. A Case OF Renco Mine, Zimbabwe</b:Title>
    <b:JournalName>Occupational Hazards</b:JournalName>
    <b:Year>2014</b:Year>
    <b:Author>
      <b:Author>
        <b:NameList>
          <b:Person>
            <b:Last>Mutekede</b:Last>
            <b:First>M</b:First>
          </b:Person>
        </b:NameList>
      </b:Author>
    </b:Author>
    <b:RefOrder>3</b:RefOrder>
  </b:Source>
  <b:Source>
    <b:Tag>Pai11</b:Tag>
    <b:SourceType>Book</b:SourceType>
    <b:Guid>{1FB76E40-125C-47DD-9592-2DC5F3DF055C}</b:Guid>
    <b:Title>Hazard Identification And Risk Analysis in Mining Industry</b:Title>
    <b:Year>2011</b:Year>
    <b:Author>
      <b:Author>
        <b:NameList>
          <b:Person>
            <b:Last>Paithankar</b:Last>
            <b:First>A</b:First>
          </b:Person>
        </b:NameList>
      </b:Author>
    </b:Author>
    <b:RefOrder>4</b:RefOrder>
  </b:Source>
  <b:Source>
    <b:Tag>Par06</b:Tag>
    <b:SourceType>JournalArticle</b:SourceType>
    <b:Guid>{79EE18A8-FD79-4908-BF33-156ABDA0104D}</b:Guid>
    <b:Title>Behavioral-Based Safety in the Minerals Industry: A Researched Based Methodology Carried Out in the UK Quarrying Sector</b:Title>
    <b:JournalName>Behavioral Safety</b:JournalName>
    <b:Year>2006</b:Year>
    <b:Author>
      <b:Author>
        <b:NameList>
          <b:Person>
            <b:Last>Parand</b:Last>
            <b:First>A</b:First>
          </b:Person>
          <b:Person>
            <b:Last>Foster</b:Last>
            <b:First>P</b:First>
          </b:Person>
        </b:NameList>
      </b:Author>
    </b:Author>
    <b:RefOrder>5</b:RefOrder>
  </b:Source>
  <b:Source>
    <b:Tag>Hes17</b:Tag>
    <b:SourceType>Book</b:SourceType>
    <b:Guid>{9FEB7DB9-385B-4798-8529-623558B32388}</b:Guid>
    <b:Title>Project Scoping Guidebook for Metropolitan Planning Organization Transportation Projects</b:Title>
    <b:Year>2017</b:Year>
    <b:Author>
      <b:Author>
        <b:NameList>
          <b:Person>
            <b:Last>Hessami</b:Last>
            <b:Middle>R</b:Middle>
            <b:First>Amir</b:First>
          </b:Person>
          <b:Person>
            <b:Last>Sun</b:Last>
            <b:First>Dazhi</b:First>
          </b:Person>
          <b:Person>
            <b:Last>Odreman</b:Last>
            <b:Middle>J.</b:Middle>
            <b:First>Gabriel</b:First>
          </b:Person>
          <b:Person>
            <b:Last>Zhou</b:Last>
            <b:First>Xiaohuan </b:First>
          </b:Person>
          <b:Person>
            <b:Last>Nejat</b:Last>
            <b:First>Ali</b:First>
          </b:Person>
          <b:Person>
            <b:Last>Saeedi</b:Last>
            <b:First>Mohammadhossein</b:First>
          </b:Person>
        </b:NameList>
      </b:Author>
    </b:Author>
    <b:City>Kingsville, Texas</b:City>
    <b:Publisher>Texas A&amp;M University Kingsville (TAMUK)</b:Publisher>
    <b:RefOrder>6</b:RefOrder>
  </b:Source>
  <b:Source>
    <b:Tag>Sla11</b:Tag>
    <b:SourceType>Report</b:SourceType>
    <b:Guid>{6C0CC49F-8F3E-44B0-875B-C5DB121C1861}</b:Guid>
    <b:Author>
      <b:Author>
        <b:NameList>
          <b:Person>
            <b:Last>Slattery</b:Last>
            <b:First>Dianne</b:First>
            <b:Middle>K.</b:Middle>
          </b:Person>
          <b:Person>
            <b:Last>Slattery</b:Last>
            <b:First>Kerry</b:First>
            <b:Middle>T.</b:Middle>
          </b:Person>
          <b:Person>
            <b:Last>Bruce</b:Last>
            <b:First>Richard</b:First>
            <b:Middle>D.</b:Middle>
          </b:Person>
        </b:NameList>
      </b:Author>
    </b:Author>
    <b:Title>An Expert Systems Approach to Highway Construction Scheduling</b:Title>
    <b:Year>2011</b:Year>
    <b:Publisher>Civil Engineering Studies</b:Publisher>
    <b:City>Illinois</b:City>
    <b:Institution>Illinois Center for Transportation</b:Institution>
    <b:YearAccessed>2017</b:YearAccessed>
    <b:URL>https://apps.ict.illinois.edu/projects/getfile.asp?id=3048</b:URL>
    <b:RefOrder>7</b:RefOrder>
  </b:Source>
  <b:Source>
    <b:Tag>Tor18</b:Tag>
    <b:SourceType>JournalArticle</b:SourceType>
    <b:Guid>{1BADD4C8-C408-4D8D-964C-7C06835D9DBD}</b:Guid>
    <b:Title>A New Prediction Model Based on Cascade NN for Wind Power Prediction</b:Title>
    <b:JournalName>Computational Economics</b:JournalName>
    <b:Year>2018</b:Year>
    <b:Author>
      <b:Author>
        <b:NameList>
          <b:Person>
            <b:Last>Torabi</b:Last>
            <b:First>Amirhosein</b:First>
          </b:Person>
          <b:Person>
            <b:Last>Kiaian Mousavy</b:Last>
            <b:First>Sayyed Ali</b:First>
          </b:Person>
          <b:Person>
            <b:Last>Dashti</b:Last>
            <b:First>Vahideh</b:First>
          </b:Person>
          <b:Person>
            <b:Last>Saeedi</b:Last>
            <b:First>Mohammadhossein</b:First>
          </b:Person>
          <b:Person>
            <b:Last>Yousefi</b:Last>
            <b:First>Nasser</b:First>
          </b:Person>
        </b:NameList>
      </b:Author>
    </b:Author>
    <b:RefOrder>8</b:RefOrder>
  </b:Source>
  <b:Source>
    <b:Tag>RAn99</b:Tag>
    <b:SourceType>JournalArticle</b:SourceType>
    <b:Guid>{42107FCC-8B38-4410-8228-448A2D798820}</b:Guid>
    <b:Author>
      <b:Author>
        <b:NameList>
          <b:Person>
            <b:Last>R.Andreozzi</b:Last>
            <b:First>V.Caprio,A.Insola,</b:First>
            <b:Middle>R.Marotta</b:Middle>
          </b:Person>
        </b:NameList>
      </b:Author>
    </b:Author>
    <b:Title>Advanced oxidationprocesses(AOP)forwaterpurificationandrecovery</b:Title>
    <b:JournalName>CatalysisToday</b:JournalName>
    <b:Year>1999</b:Year>
    <b:Pages>51–59</b:Pages>
    <b:Volume>53</b:Volume>
    <b:RefOrder>1</b:RefOrder>
  </b:Source>
  <b:Source>
    <b:Tag>Shi14</b:Tag>
    <b:SourceType>JournalArticle</b:SourceType>
    <b:Guid>{7601F144-1015-403F-9EC5-8464DBA26215}</b:Guid>
    <b:Author>
      <b:Author>
        <b:NameList>
          <b:Person>
            <b:Last>Shivatharsiny Rasalingam</b:Last>
            <b:First> Rui</b:First>
            <b:Middle>Peng,  Ranjit T. Koodali</b:Middle>
          </b:Person>
        </b:NameList>
      </b:Author>
    </b:Author>
    <b:Title>Removal of Hazardous Pollutants from Wastewaters: Applications of TiO2-SiO2 Mixed Oxide Materials</b:Title>
    <b:JournalName>Journal of Nanomaterials</b:JournalName>
    <b:Year> 2014</b:Year>
    <b:Pages>1-42</b:Pages>
    <b:Volume>2014</b:Volume>
    <b:RefOrder>2</b:RefOrder>
  </b:Source>
  <b:Source>
    <b:Tag>ASr10</b:Tag>
    <b:SourceType>JournalArticle</b:SourceType>
    <b:Guid>{A7AFAABE-7AB9-4E10-B353-9E55E54F632E}</b:Guid>
    <b:Author>
      <b:Author>
        <b:NameList>
          <b:Person>
            <b:Last>A. Srinivasan</b:Last>
            <b:First>T.</b:First>
            <b:Middle>Viraraghavan</b:Middle>
          </b:Person>
        </b:NameList>
      </b:Author>
    </b:Author>
    <b:Title>Decolorization of dye wastewatersbybiosorbents:areview</b:Title>
    <b:JournalName>JournalofEnvironmental Management</b:JournalName>
    <b:Year>2010</b:Year>
    <b:Pages>1915–1929</b:Pages>
    <b:Volume>91</b:Volume>
    <b:RefOrder>3</b:RefOrder>
  </b:Source>
  <b:Source>
    <b:Tag>LGD11</b:Tag>
    <b:SourceType>JournalArticle</b:SourceType>
    <b:Guid>{17C9B991-8521-4FAF-AFDA-4BCDFE99B14B}</b:Guid>
    <b:Author>
      <b:Author>
        <b:NameList>
          <b:Person>
            <b:Last>L.G. DaSilva</b:Last>
            <b:First>R.</b:First>
            <b:Middle>Ruggiero, P.D.M.Gontijo</b:Middle>
          </b:Person>
        </b:NameList>
      </b:Author>
    </b:Author>
    <b:Title>Adsorption of Brilliant Red 2BE dye from water solutions by a chemically modified sugarcane bagasse lignin</b:Title>
    <b:JournalName>Chemical Engineering Journal</b:JournalName>
    <b:Year>2011</b:Year>
    <b:Pages>620–628</b:Pages>
    <b:Volume>168</b:Volume>
    <b:RefOrder>4</b:RefOrder>
  </b:Source>
  <b:Source>
    <b:Tag>KPi02</b:Tag>
    <b:SourceType>JournalArticle</b:SourceType>
    <b:Guid>{97DB7844-4F5A-43C4-B83D-08298D1A7500}</b:Guid>
    <b:Author>
      <b:Author>
        <b:NameList>
          <b:Person>
            <b:Last>K. Pirkanniemiand</b:Last>
            <b:First>M.Sillanp</b:First>
          </b:Person>
        </b:NameList>
      </b:Author>
    </b:Author>
    <b:Title>Heterogeneouswaterphase catalysis as an environmental application: a review</b:Title>
    <b:JournalName>Chemosphere</b:JournalName>
    <b:Year>2002</b:Year>
    <b:Pages>1047–1060</b:Pages>
    <b:Volume>48</b:Volume>
    <b:RefOrder>5</b:RefOrder>
  </b:Source>
  <b:Source>
    <b:Tag>ADb05</b:Tag>
    <b:SourceType>JournalArticle</b:SourceType>
    <b:Guid>{2ECD0CBB-E0F7-4967-9B8D-95DA16B4ADAF}</b:Guid>
    <b:Author>
      <b:Author>
        <b:NameList>
          <b:Person>
            <b:Last>A. D browski</b:Last>
            <b:First>P.</b:First>
            <b:Middle>Podko´scielny, Z. Hubicki, M. Barczak</b:Middle>
          </b:Person>
        </b:NameList>
      </b:Author>
    </b:Author>
    <b:Title>Adsorption of phenolic compounds by activated carbon: a critical review</b:Title>
    <b:JournalName>Chemosphere</b:JournalName>
    <b:Year>2005</b:Year>
    <b:Pages>1049–1070</b:Pages>
    <b:Volume>58</b:Volume>
    <b:RefOrder>6</b:RefOrder>
  </b:Source>
  <b:Source>
    <b:Tag>AKB12</b:Tag>
    <b:SourceType>JournalArticle</b:SourceType>
    <b:Guid>{2C543007-0EEC-4445-A5F0-9F482D2C1F95}</b:Guid>
    <b:Author>
      <b:Author>
        <b:NameList>
          <b:Person>
            <b:Last>A. K. Bin</b:Last>
            <b:First>S.</b:First>
            <b:Middle>Sobera-Madej</b:Middle>
          </b:Person>
        </b:NameList>
      </b:Author>
    </b:Author>
    <b:Title>Comparison of the advanced oxidation processes (UV, UV/H2O2 and O3) for the removal of antibiotic substances during wastewater treatment</b:Title>
    <b:JournalName>Ozone: Scienceand Engineering</b:JournalName>
    <b:Year>2012</b:Year>
    <b:Pages>136–139</b:Pages>
    <b:Volume>34</b:Volume>
    <b:RefOrder>7</b:RefOrder>
  </b:Source>
  <b:Source>
    <b:Tag>BNi07</b:Tag>
    <b:SourceType>JournalArticle</b:SourceType>
    <b:Guid>{C3773057-7125-49FE-9361-D0F069DB2F4E}</b:Guid>
    <b:Author>
      <b:Author>
        <b:NameList>
          <b:Person>
            <b:Last>B. Ning</b:Last>
            <b:First>N.</b:First>
            <b:Middle>Graham, Y. Zhang, M. Nakonechny, M. G. El-Din</b:Middle>
          </b:Person>
        </b:NameList>
      </b:Author>
    </b:Author>
    <b:Title>Degradation of endocrine disrupting chemicals by ozone/AOPs</b:Title>
    <b:JournalName>Ozone: Science and Engineering</b:JournalName>
    <b:Year>2007</b:Year>
    <b:Pages>153–176</b:Pages>
    <b:Volume>29</b:Volume>
    <b:RefOrder>8</b:RefOrder>
  </b:Source>
  <b:Source>
    <b:Tag>LOl11</b:Tag>
    <b:SourceType>JournalArticle</b:SourceType>
    <b:Guid>{46CF7D00-B811-480B-BC04-EF882A00D72F}</b:Guid>
    <b:Author>
      <b:Author>
        <b:NameList>
          <b:Person>
            <b:Last>L. Oller</b:Last>
            <b:First>S.</b:First>
            <b:Middle>Malato, J.A. Sanchez-perez</b:Middle>
          </b:Person>
        </b:NameList>
      </b:Author>
    </b:Author>
    <b:Title>Combination of Advanced Oxidation Processes and Biological Treatments for Wastewater Decontamination – A review</b:Title>
    <b:Year>2011</b:Year>
    <b:Volume>409</b:Volume>
    <b:Pages>4141-4166</b:Pages>
    <b:JournalName>Sciense of the Total Environment</b:JournalName>
    <b:RefOrder>9</b:RefOrder>
  </b:Source>
  <b:Source>
    <b:Tag>Phi86</b:Tag>
    <b:SourceType>JournalArticle</b:SourceType>
    <b:Guid>{21097160-3CF1-49EC-B38C-7710CE5B1117}</b:Guid>
    <b:Author>
      <b:Author>
        <b:NameList>
          <b:Person>
            <b:Last>Philip C. Kearney</b:Last>
            <b:First>Jeffrey</b:First>
            <b:Middle>S. Karns, Mark T. Muldoon, John M. Ruth</b:Middle>
          </b:Person>
        </b:NameList>
      </b:Author>
    </b:Author>
    <b:Title>Coumaphos disposal by combined microbial and UV-ozonation reactions</b:Title>
    <b:JournalName>Agriculture and Food Chemistry </b:JournalName>
    <b:Year>1986</b:Year>
    <b:Pages> 702–706</b:Pages>
    <b:Volume>34</b:Volume>
    <b:RefOrder>10</b:RefOrder>
  </b:Source>
  <b:Source>
    <b:Tag>SPa00</b:Tag>
    <b:SourceType>JournalArticle</b:SourceType>
    <b:Guid>{FCA1703E-C5F4-4788-BBA8-D4D40F25B912}</b:Guid>
    <b:Author>
      <b:Author>
        <b:NameList>
          <b:Person>
            <b:Last>S. Parraa</b:Last>
            <b:First>V.</b:First>
            <b:Middle>Sarriaa, S. Malatob, P. Péringera, C. Pulgarin</b:Middle>
          </b:Person>
        </b:NameList>
      </b:Author>
    </b:Author>
    <b:Title>Photochemical versus coupled photochemical–biological flow system for the treatment of two biorecalcitrant herbicides: metobromuron and isoproturon</b:Title>
    <b:JournalName>Applied Catalysis B: Environmental</b:JournalName>
    <b:Year>2000</b:Year>
    <b:Pages>153–168</b:Pages>
    <b:Volume>27</b:Volume>
    <b:RefOrder>11</b:RefOrder>
  </b:Source>
  <b:Source>
    <b:Tag>Szu08</b:Tag>
    <b:SourceType>JournalArticle</b:SourceType>
    <b:Guid>{DE813C7B-5495-4DBF-AF12-FFF207800C11}</b:Guid>
    <b:Author>
      <b:Author>
        <b:NameList>
          <b:Person>
            <b:Last>Yu</b:Last>
            <b:First>Szu-Tsong</b:First>
            <b:Middle>Hu &amp; Yue-Hwa</b:Middle>
          </b:Person>
        </b:NameList>
      </b:Author>
    </b:Author>
    <b:Title>Preozonation of Chlorophenolic Wastewater for Subsequent Biological Treatment</b:Title>
    <b:JournalName>Ozone: Science &amp; Engineering </b:JournalName>
    <b:Year>2008</b:Year>
    <b:Pages>13-28</b:Pages>
    <b:Volume>16</b:Volume>
    <b:RefOrder>12</b:RefOrder>
  </b:Source>
  <b:Source>
    <b:Tag>CPu99</b:Tag>
    <b:SourceType>JournalArticle</b:SourceType>
    <b:Guid>{AE64BF27-8D1B-499D-B833-D4F813BF05CE}</b:Guid>
    <b:Author>
      <b:Author>
        <b:NameList>
          <b:Person>
            <b:Last>C. Pulgarina</b:Last>
            <b:First>M.</b:First>
            <b:Middle>Invernizzia, S. Parraa, V. Sarriaa, R. Polaniab, P. Péringer</b:Middle>
          </b:Person>
        </b:NameList>
      </b:Author>
    </b:Author>
    <b:Title>Strategy for the coupling of photochemical and biological flow reactors useful in mineralization of biorecalcitrant industrial pollutants</b:Title>
    <b:JournalName>Catalysis Today</b:JournalName>
    <b:Year>1999</b:Year>
    <b:Pages> 341–352</b:Pages>
    <b:Volume>54</b:Volume>
    <b:RefOrder>13</b:RefOrder>
  </b:Source>
  <b:Source>
    <b:Tag>HKS</b:Tag>
    <b:SourceType>JournalArticle</b:SourceType>
    <b:Guid>{2E39958B-3689-442A-BB53-633B25CA7FF6}</b:Guid>
    <b:Title>Physico-Chemical Processes for Organic Removal from Wastewater Effluent</b:Title>
    <b:Author>
      <b:Author>
        <b:NameList>
          <b:Person>
            <b:Last>H.K. Shon</b:Last>
            <b:First>S.</b:First>
            <b:Middle>Phuntsho, S. Vigneswaran, J. Kandasamy, J. Cho, J. H. Kim</b:Middle>
          </b:Person>
        </b:NameList>
      </b:Author>
    </b:Author>
    <b:RefOrder>14</b:RefOrder>
  </b:Source>
  <b:Source>
    <b:Tag>Mar05</b:Tag>
    <b:SourceType>JournalArticle</b:SourceType>
    <b:Guid>{5115FA1D-0FDF-4C1F-B84B-B2F938FF8CE7}</b:Guid>
    <b:Author>
      <b:Author>
        <b:NameList>
          <b:Person>
            <b:Last>Marta Carballa</b:Last>
            <b:First>Francisco</b:First>
            <b:Middle>Omil, Juan M. Lema</b:Middle>
          </b:Person>
        </b:NameList>
      </b:Author>
    </b:Author>
    <b:Title>Removal of cosmetic ingredients and pharmaceuticals in sewage primary treatment</b:Title>
    <b:JournalName>Water Research</b:JournalName>
    <b:Year>2005</b:Year>
    <b:Pages>4790–4796</b:Pages>
    <b:Volume>39</b:Volume>
    <b:RefOrder>15</b:RefOrder>
  </b:Source>
  <b:Source>
    <b:Tag>Tch05</b:Tag>
    <b:SourceType>Book</b:SourceType>
    <b:Guid>{AD234C83-EAF1-45A3-9E57-55E31C6759FA}</b:Guid>
    <b:Author>
      <b:Author>
        <b:NameList>
          <b:Person>
            <b:Last>Tchobanoglous</b:Last>
            <b:First>G.,</b:First>
            <b:Middle>Burton, F. L., &amp; Stensel, D. H.</b:Middle>
          </b:Person>
        </b:NameList>
      </b:Author>
      <b:Editor>
        <b:NameList>
          <b:Person>
            <b:Last>4th</b:Last>
          </b:Person>
        </b:NameList>
      </b:Editor>
    </b:Author>
    <b:Title> Wastewater Engineering Treatment and Reuse </b:Title>
    <b:Year>2005</b:Year>
    <b:Publisher> New York: McGraw-Hill Companies.</b:Publisher>
    <b:RefOrder>16</b:RefOrder>
  </b:Source>
  <b:Source>
    <b:Tag>Ros08</b:Tag>
    <b:SourceType>JournalArticle</b:SourceType>
    <b:Guid>{C1487851-547B-4E48-BE4C-A40D7646DD6D}</b:Guid>
    <b:Author>
      <b:Author>
        <b:NameList>
          <b:Person>
            <b:Last>Rosal R.</b:Last>
            <b:First>Rodrıguez</b:First>
            <b:Middle>A., Perdigon-Melon J. A., Petre A., Garcıa-Calvo E., Gomez J. M., Aguera A., Fernandez-Alba A. R</b:Middle>
          </b:Person>
        </b:NameList>
      </b:Author>
    </b:Author>
    <b:Title> Occurrence of emerging pollutants in urban wastewater and their removal through biological treatment followed by ozonation</b:Title>
    <b:JournalName> Water Research </b:JournalName>
    <b:Year>2008</b:Year>
    <b:Pages> 578–588</b:Pages>
    <b:Volume>44</b:Volume>
    <b:RefOrder>17</b:RefOrder>
  </b:Source>
  <b:Source>
    <b:Tag>Sho05</b:Tag>
    <b:SourceType>BookSection</b:SourceType>
    <b:Guid>{B9768B56-9509-4758-BF09-1781936CB858}</b:Guid>
    <b:Title>Physico-Chemical Processes for Organic Removal from Wastewater Effluent</b:Title>
    <b:Year>2005</b:Year>
    <b:Author>
      <b:Author>
        <b:NameList>
          <b:Person>
            <b:Last>Shon</b:Last>
            <b:First>H.K.</b:First>
          </b:Person>
          <b:Person>
            <b:Last>Phuntsho</b:Last>
            <b:First>S.</b:First>
          </b:Person>
          <b:Person>
            <b:Last>Vigneswaran</b:Last>
            <b:First>J.</b:First>
          </b:Person>
          <b:Person>
            <b:Last>Kandasamy</b:Last>
            <b:First>J.</b:First>
          </b:Person>
          <b:Person>
            <b:Last>Cho</b:Last>
            <b:Middle>H.</b:Middle>
            <b:First>J.</b:First>
          </b:Person>
          <b:Person>
            <b:Last>Kim</b:Last>
            <b:First>JH.</b:First>
          </b:Person>
        </b:NameList>
      </b:Author>
    </b:Author>
    <b:BookTitle>Water and Wastewater Treatment Technologies</b:BookTitle>
    <b:RefOrder>18</b:RefOrder>
  </b:Source>
  <b:Source>
    <b:Tag>Yan15</b:Tag>
    <b:SourceType>JournalArticle</b:SourceType>
    <b:Guid>{3AB69336-9DAF-4C0D-A849-F50379BECC05}</b:Guid>
    <b:Author>
      <b:Author>
        <b:NameList>
          <b:Person>
            <b:Last>Yang Deng</b:Last>
            <b:First>Renzun</b:First>
            <b:Middle>Zhao</b:Middle>
          </b:Person>
        </b:NameList>
      </b:Author>
    </b:Author>
    <b:Title>Advanced Oxidation Processes (AOPs) in Wastewater Treatment</b:Title>
    <b:JournalName>WATER POLLUTION </b:JournalName>
    <b:Year>2015</b:Year>
    <b:Pages>167–176 </b:Pages>
    <b:Volume>1</b:Volume>
    <b:RefOrder>19</b:RefOrder>
  </b:Source>
  <b:Source>
    <b:Tag>Lau14</b:Tag>
    <b:SourceType>JournalArticle</b:SourceType>
    <b:Guid>{D63002A5-60B6-4651-9C57-CF49FE4A7833}</b:Guid>
    <b:Author>
      <b:Author>
        <b:NameList>
          <b:Person>
            <b:Last>Laura G. Covinich</b:Last>
            <b:First>Dora</b:First>
            <b:Middle>I. Bengoechea, Rosa J. Fenoglio, Maria C. Area</b:Middle>
          </b:Person>
        </b:NameList>
      </b:Author>
    </b:Author>
    <b:Title>Advanced Oxidation Processes for Wastewater Treatment in the Pulp and Paper Industry: A Review</b:Title>
    <b:JournalName>American Journal of Environmental Engineering </b:JournalName>
    <b:Year>2014</b:Year>
    <b:Pages>56-70</b:Pages>
    <b:Volume>4</b:Volume>
    <b:RefOrder>20</b:RefOrder>
  </b:Source>
  <b:Source>
    <b:Tag>Rei01</b:Tag>
    <b:SourceType>JournalArticle</b:SourceType>
    <b:Guid>{0C419CB5-1315-4E1B-8494-0511F14DEA6F}</b:Guid>
    <b:Title>ADVANCED  OXIDATION  PROCESSES  –  CURRENT  STATUS  AND  PROSPECTS </b:Title>
    <b:Year> 2001</b:Year>
    <b:Author>
      <b:Author>
        <b:NameList>
          <b:Person>
            <b:Last>MUNTER</b:Last>
            <b:First>Rein</b:First>
          </b:Person>
        </b:NameList>
      </b:Author>
    </b:Author>
    <b:JournalName>Chemical Sciense </b:JournalName>
    <b:Pages>59-80</b:Pages>
    <b:Volume>, 50</b:Volume>
    <b:RefOrder>21</b:RefOrder>
  </b:Source>
  <b:Source>
    <b:Tag>Gla87</b:Tag>
    <b:SourceType>JournalArticle</b:SourceType>
    <b:Guid>{3261F6A9-D2E8-43E5-B164-17AB2FBA1B42}</b:Guid>
    <b:Author>
      <b:Author>
        <b:NameList>
          <b:Person>
            <b:Last>Glaze</b:Last>
            <b:First>W.</b:First>
            <b:Middle>H., Kang, J. W. &amp; Chapin, D. H.</b:Middle>
          </b:Person>
        </b:NameList>
      </b:Author>
    </b:Author>
    <b:Title> The chemistry of water treatment processes involving ozone, hydrogen peroxide and UV-radiation. Ozone</b:Title>
    <b:JournalName> Sci. Eng</b:JournalName>
    <b:Year>1987</b:Year>
    <b:Pages>335–352</b:Pages>
    <b:Volume>9</b:Volume>
    <b:RefOrder>22</b:RefOrder>
  </b:Source>
  <b:Source>
    <b:Tag>Geo13</b:Tag>
    <b:SourceType>Book</b:SourceType>
    <b:Guid>{E736988D-4324-44F3-9571-C697447A5215}</b:Guid>
    <b:Author>
      <b:Author>
        <b:NameList>
          <b:Person>
            <b:Last>George Tchobanoglous (Author)</b:Last>
            <b:First>H.</b:First>
            <b:Middle>David Stensel , Ryujiro Tsuchihashi, Franklin Burton</b:Middle>
          </b:Person>
        </b:NameList>
      </b:Author>
    </b:Author>
    <b:Title>Wastewater Engineering: Treatment and Resource Recovery</b:Title>
    <b:Year>2013</b:Year>
    <b:Publisher> Inc. Metcalf &amp; Eddy</b:Publisher>
    <b:RefOrder>23</b:RefOrder>
  </b:Source>
  <b:Source>
    <b:Tag>Sys94</b:Tag>
    <b:SourceType>Book</b:SourceType>
    <b:Guid>{CEB78342-F8AC-4411-9879-9B2986701A83}</b:Guid>
    <b:Title>The UV/oxidation handbook</b:Title>
    <b:Year>1994</b:Year>
    <b:Author>
      <b:Author>
        <b:NameList>
          <b:Person>
            <b:Last>SE.</b:Last>
            <b:First>System</b:First>
          </b:Person>
        </b:NameList>
      </b:Author>
    </b:Author>
    <b:RefOrder>24</b:RefOrder>
  </b:Source>
  <b:Source>
    <b:Tag>TEC</b:Tag>
    <b:SourceType>JournalArticle</b:SourceType>
    <b:Guid>{4A2B03DC-A091-436B-BDCC-914602CA6D1F}</b:Guid>
    <b:Author>
      <b:Author>
        <b:NameList>
          <b:Person>
            <b:Last>TECHCOMMENTARY</b:Last>
          </b:Person>
        </b:NameList>
      </b:Author>
    </b:Author>
    <b:Title> Advanced Oxidation Processes for Treatment of Industrial Wastewater</b:Title>
    <b:JournalName> An EPRI Community Environmental Center Publ. No. 1, 1996</b:JournalName>
    <b:RefOrder>25</b:RefOrder>
  </b:Source>
  <b:Source>
    <b:Tag>Car92</b:Tag>
    <b:SourceType>JournalArticle</b:SourceType>
    <b:Guid>{49E4C986-3FE0-4A10-B975-FA0D077B841B}</b:Guid>
    <b:Author>
      <b:Author>
        <b:NameList>
          <b:Person>
            <b:Last>Carey</b:Last>
            <b:First>J.</b:First>
            <b:Middle>H.</b:Middle>
          </b:Person>
        </b:NameList>
      </b:Author>
    </b:Author>
    <b:Title> An introduction to AOP for destruction of organics in wastewater</b:Title>
    <b:JournalName>Water Pollut. Res. J. Can</b:JournalName>
    <b:Year>1992</b:Year>
    <b:Pages>1-21</b:Pages>
    <b:Volume>27</b:Volume>
    <b:RefOrder>26</b:RefOrder>
  </b:Source>
  <b:Source>
    <b:Tag>Kam17</b:Tag>
    <b:SourceType>JournalArticle</b:SourceType>
    <b:Guid>{38DF922D-A7EF-46C6-9477-FDCAD25D7A58}</b:Guid>
    <b:Author>
      <b:Author>
        <b:NameList>
          <b:Person>
            <b:Last>Kamini P. Prajapati</b:Last>
            <b:First>Bina</b:First>
            <b:Middle>Patel</b:Middle>
          </b:Person>
        </b:NameList>
      </b:Author>
    </b:Author>
    <b:Title>Overview of Advance oxidation process for the tertiary treatment of pulp and paper industry wastewater</b:Title>
    <b:JournalName>Overview of Advance oxidation process for the tertiary treatment of pulp and paper industry wastewater </b:JournalName>
    <b:Year>2017</b:Year>
    <b:Pages>304-310</b:Pages>
    <b:Volume>4</b:Volume>
    <b:RefOrder>27</b:RefOrder>
  </b:Source>
  <b:Source>
    <b:Tag>Bas11</b:Tag>
    <b:SourceType>JournalArticle</b:SourceType>
    <b:Guid>{05799431-2E4E-46D7-A628-C3FC0CFC6DD5}</b:Guid>
    <b:Author>
      <b:Author>
        <b:NameList>
          <b:Person>
            <b:Last>Basheer Hasan Diya’uddeen</b:Last>
            <b:First>Wan</b:First>
            <b:Middle>Mohd Ashri Wan Daud, A.R. Abdul Aziz</b:Middle>
          </b:Person>
        </b:NameList>
      </b:Author>
    </b:Author>
    <b:Title> Treatment technologies for petroleum refinery effluents: A review</b:Title>
    <b:JournalName> Process Safety and Environmental Protection</b:JournalName>
    <b:Year>2011</b:Year>
    <b:Pages> 95–105</b:Pages>
    <b:Volume>89</b:Volume>
    <b:RefOrder>28</b:RefOrder>
  </b:Source>
  <b:Source>
    <b:Tag>CAM09</b:Tag>
    <b:SourceType>JournalArticle</b:SourceType>
    <b:Guid>{665707F0-8B05-4521-BFD2-B83B6FB1494E}</b:Guid>
    <b:Author>
      <b:Author>
        <b:NameList>
          <b:Person>
            <b:Last>C. A. Martínez-Huitle</b:Last>
            <b:First>E.</b:First>
            <b:Middle>Brillas</b:Middle>
          </b:Person>
        </b:NameList>
      </b:Author>
    </b:Author>
    <b:Title> Decontamination of wastewaters containing synthetic organic dyes by electrochemical methods: A general review</b:Title>
    <b:JournalName> Applied Catalysis B: Environmental</b:JournalName>
    <b:Year>2009</b:Year>
    <b:Pages>105–145</b:Pages>
    <b:Volume>86</b:Volume>
    <b:RefOrder>29</b:RefOrder>
  </b:Source>
  <b:Source>
    <b:Tag>KIA97</b:Tag>
    <b:SourceType>JournalArticle</b:SourceType>
    <b:Guid>{19CE1A22-6E37-4B91-813A-CA3437D7A6A5}</b:Guid>
    <b:Author>
      <b:Author>
        <b:NameList>
          <b:Person>
            <b:Last>K.I. Abe</b:Last>
            <b:First>K.</b:First>
            <b:Middle>Tanaka</b:Middle>
          </b:Person>
        </b:NameList>
      </b:Author>
    </b:Author>
    <b:Title> Fe3+ and UV-enhanced ozonation of chlorophenolic compounds in aqueous medium</b:Title>
    <b:JournalName> Chemosphere </b:JournalName>
    <b:Year>1997</b:Year>
    <b:Pages>2837–2847</b:Pages>
    <b:Volume>34</b:Volume>
    <b:RefOrder>30</b:RefOrder>
  </b:Source>
  <b:Source>
    <b:Tag>JLB94</b:Tag>
    <b:SourceType>JournalArticle</b:SourceType>
    <b:Guid>{EC3AE38E-95F9-4827-ACBD-A8A7CABBE72A}</b:Guid>
    <b:Author>
      <b:Author>
        <b:NameList>
          <b:Person>
            <b:Last>J.L. Benoit-Guyod</b:Last>
            <b:First>C.</b:First>
            <b:Middle>Bruckner, M. Benoit-Guyod</b:Middle>
          </b:Person>
        </b:NameList>
      </b:Author>
    </b:Author>
    <b:Title> Degradation of chlorophenols by ozone and light</b:Title>
    <b:JournalName> Fresen. Environ. Bull</b:JournalName>
    <b:Year>1994</b:Year>
    <b:Pages>331–338.</b:Pages>
    <b:Volume>3</b:Volume>
    <b:RefOrder>31</b:RefOrder>
  </b:Source>
  <b:Source>
    <b:Tag>GRu94</b:Tag>
    <b:SourceType>JournalArticle</b:SourceType>
    <b:Guid>{934062E1-E6F3-4A28-88B2-42083F628A65}</b:Guid>
    <b:Author>
      <b:Author>
        <b:NameList>
          <b:Person>
            <b:Last>G. Ruppert</b:Last>
            <b:First>R.</b:First>
            <b:Middle>Bauer, G.J. Heisler</b:Middle>
          </b:Person>
        </b:NameList>
      </b:Author>
    </b:Author>
    <b:Title> UV-O3, UV-H2O2, UV-TiO2 and the photo-Fenton reaction—comparison of AOP’s for wastewater treatment</b:Title>
    <b:JournalName>Chemosphere </b:JournalName>
    <b:Year>1994</b:Year>
    <b:Pages>1447–1454</b:Pages>
    <b:Volume>28</b:Volume>
    <b:RefOrder>32</b:RefOrder>
  </b:Source>
  <b:Source>
    <b:Tag>WSK99</b:Tag>
    <b:SourceType>JournalArticle</b:SourceType>
    <b:Guid>{2437ED77-C7BF-4C85-8A97-0220471830A7}</b:Guid>
    <b:Author>
      <b:Author>
        <b:NameList>
          <b:Person>
            <b:Last>Kuo</b:Last>
            <b:First>W.S.</b:First>
          </b:Person>
        </b:NameList>
      </b:Author>
    </b:Author>
    <b:Title> Synergistic effects of combination of photolysis and ozonation on destruction of chlorophenols in water</b:Title>
    <b:JournalName> Chemosphere </b:JournalName>
    <b:Year>1999</b:Year>
    <b:Pages>1853–1860</b:Pages>
    <b:Volume>39</b:Volume>
    <b:RefOrder>33</b:RefOrder>
  </b:Source>
  <b:Source>
    <b:Tag>ELe</b:Tag>
    <b:SourceType>JournalArticle</b:SourceType>
    <b:Guid>{AFFDEF3E-D653-4267-870B-2BB6360CE9BB}</b:Guid>
    <b:Author>
      <b:Author>
        <b:NameList>
          <b:Person>
            <b:Last>E. Leitus</b:Last>
            <b:First>J.D.</b:First>
            <b:Middle>Zeff, M.M. Smith, D.G. Crosby,</b:Middle>
          </b:Person>
        </b:NameList>
      </b:Author>
    </b:Author>
    <b:Title>An investigation into the chemistry of the UV-ozone puriﬁcation process, Final Report to the National Science Foundation on Grant ENV 76-24652, US Government Printing Ofﬁce, Washington, DC, 1990.</b:Title>
    <b:RefOrder>34</b:RefOrder>
  </b:Source>
  <b:Source>
    <b:Tag>Tis14</b:Tag>
    <b:SourceType>JournalArticle</b:SourceType>
    <b:Guid>{418F610E-8E23-47DE-9AA3-E1315674FB06}</b:Guid>
    <b:Title>Applicability of Fluidized Bed Reactor in Recalcitrant Compound Degradation Through Advanced Oxidation Processes: A Review</b:Title>
    <b:JournalName>Journal of Environmental Management</b:JournalName>
    <b:Year>2014</b:Year>
    <b:Pages>260-275</b:Pages>
    <b:Volume>146</b:Volume>
    <b:Author>
      <b:Author>
        <b:NameList>
          <b:Person>
            <b:Last>Tisa</b:Last>
            <b:First>Farhana</b:First>
          </b:Person>
          <b:Person>
            <b:Last>Abdul Raman</b:Last>
            <b:First>Abdul Aziz</b:First>
          </b:Person>
          <b:Person>
            <b:Last>Wan Daud</b:Last>
            <b:First>Wan Mohd Ashri</b:First>
          </b:Person>
        </b:NameList>
      </b:Author>
    </b:Author>
    <b:RefOrder>35</b:RefOrder>
  </b:Source>
  <b:Source>
    <b:Tag>Mah10</b:Tag>
    <b:SourceType>JournalArticle</b:SourceType>
    <b:Guid>{0AA3D71D-1D0E-4046-AD23-6B79209A45AD}</b:Guid>
    <b:Title>Advanced Oxidation Processes (AOPs) Involving Ultrasound for Waste Water Treatment: A Review with Emphasis on Cost Estimation</b:Title>
    <b:JournalName>Ultrasonics Sonochemistry</b:JournalName>
    <b:Year>2010</b:Year>
    <b:Pages>990-1003</b:Pages>
    <b:Volume>17</b:Volume>
    <b:Author>
      <b:Author>
        <b:NameList>
          <b:Person>
            <b:Last>Mahamuni</b:Last>
            <b:Middle>N.</b:Middle>
            <b:First>Naresh</b:First>
          </b:Person>
          <b:Person>
            <b:Last>Adewuyi</b:Last>
            <b:Middle>G.</b:Middle>
            <b:First>Yusuf</b:First>
          </b:Person>
        </b:NameList>
      </b:Author>
    </b:Author>
    <b:RefOrder>36</b:RefOrder>
  </b:Source>
  <b:Source>
    <b:Tag>Tch03</b:Tag>
    <b:SourceType>Book</b:SourceType>
    <b:Guid>{15E27696-C7F4-4FF1-A881-545BD9B71455}</b:Guid>
    <b:Title>Wastewater Engineering Treatment and Reuse</b:Title>
    <b:Year>2003</b:Year>
    <b:City>New York</b:City>
    <b:Publisher>McGraw-Hill Companies</b:Publisher>
    <b:Edition>4th</b:Edition>
    <b:Author>
      <b:Author>
        <b:NameList>
          <b:Person>
            <b:Last>Tchobanoglous</b:Last>
            <b:First>George</b:First>
          </b:Person>
          <b:Person>
            <b:Last>Burton</b:Last>
            <b:Middle>L.</b:Middle>
            <b:First>Franklin</b:First>
          </b:Person>
          <b:Person>
            <b:Last>Stensel</b:Last>
            <b:Middle>H.</b:Middle>
            <b:First>David </b:First>
          </b:Person>
        </b:NameList>
      </b:Author>
    </b:Author>
    <b:RefOrder>37</b:RefOrder>
  </b:Source>
  <b:Source>
    <b:Tag>Asg14</b:Tag>
    <b:SourceType>JournalArticle</b:SourceType>
    <b:Guid>{76600139-115B-41CC-908E-1DE135E784DA}</b:Guid>
    <b:Title>Advanced Oxidation Processes for In-Situ Production of Hydrogen Peroxide/Hydroxyl Radical for Textile Wastewater Treatment: A Review</b:Title>
    <b:JournalName>Journal of Cleaner Production</b:JournalName>
    <b:Year>2014</b:Year>
    <b:Pages>1-13</b:Pages>
    <b:Volume>XXX</b:Volume>
    <b:Author>
      <b:Author>
        <b:NameList>
          <b:Person>
            <b:Last>Asghar</b:Last>
            <b:First>Anam</b:First>
          </b:Person>
          <b:Person>
            <b:Last>Abdul Raman</b:Last>
            <b:First>Abdul Aziz</b:First>
          </b:Person>
          <b:Person>
            <b:Last>Wan Daud</b:Last>
            <b:First>Wan Mohd Ashri</b:First>
          </b:Person>
        </b:NameList>
      </b:Author>
    </b:Author>
    <b:RefOrder>38</b:RefOrder>
  </b:Source>
  <b:Source>
    <b:Tag>PBa08</b:Tag>
    <b:SourceType>JournalArticle</b:SourceType>
    <b:Guid>{953306FB-9A18-448F-B01D-C186B522A251}</b:Guid>
    <b:Author>
      <b:Author>
        <b:NameList>
          <b:Person>
            <b:Last>Rodriguez</b:Last>
            <b:First>P</b:First>
            <b:Middle>Bautista A F Mohedano J A Casas J A Zazo J J</b:Middle>
          </b:Person>
        </b:NameList>
      </b:Author>
    </b:Author>
    <b:Title>An overview of the application of Fenton oxidation to industrial wastewaters treatment</b:Title>
    <b:JournalName>Chemical Technology and Biotechnology </b:JournalName>
    <b:Year>2008</b:Year>
    <b:RefOrder>39</b:RefOrder>
  </b:Source>
  <b:Source>
    <b:Tag>And99</b:Tag>
    <b:SourceType>JournalArticle</b:SourceType>
    <b:Guid>{300FDAC3-16FA-4259-98C7-5CDA2ADCB01F}</b:Guid>
    <b:Title>Advanced Oxidation Processes (AOP) for Water Purification and Recovery</b:Title>
    <b:Year>1999</b:Year>
    <b:Author>
      <b:Author>
        <b:NameList>
          <b:Person>
            <b:Last>Andreozzi</b:Last>
            <b:First>Roberto</b:First>
          </b:Person>
          <b:Person>
            <b:Last>Caprio</b:Last>
            <b:First>Vincenzo</b:First>
          </b:Person>
          <b:Person>
            <b:Last>Insola</b:Last>
            <b:First>Amedeo</b:First>
          </b:Person>
          <b:Person>
            <b:Last>Marotta</b:Last>
            <b:First>Raffaele</b:First>
          </b:Person>
        </b:NameList>
      </b:Author>
    </b:Author>
    <b:JournalName>Catalysis Today</b:JournalName>
    <b:Pages>51-59</b:Pages>
    <b:Volume>53</b:Volume>
    <b:RefOrder>40</b:RefOrder>
  </b:Source>
  <b:Source>
    <b:Tag>Shi15</b:Tag>
    <b:SourceType>JournalArticle</b:SourceType>
    <b:Guid>{4C3F415A-2BC5-45B5-BE23-E6E543909A38}</b:Guid>
    <b:Author>
      <b:Author>
        <b:NameList>
          <b:Person>
            <b:Last>Daud</b:Last>
            <b:First>ShimaRahim</b:First>
            <b:Middle>Pouran1A.R.Abdul AzizWan Mohd AshriWan</b:Middle>
          </b:Person>
        </b:NameList>
      </b:Author>
    </b:Author>
    <b:Title>Review on the main advances in photo-Fenton oxidation system for recalcitrant wastewaters</b:Title>
    <b:JournalName>Journal of Industrial and Engineering Chemistry</b:JournalName>
    <b:Year>2015</b:Year>
    <b:Volume>Volume 21, 25 January 2015, Pages 53-69</b:Volume>
    <b:RefOrder>41</b:RefOrder>
  </b:Source>
  <b:Source>
    <b:Tag>Hui74</b:Tag>
    <b:SourceType>JournalArticle</b:SourceType>
    <b:Guid>{B5261E5E-8B46-4672-8FBD-371E436B42A9}</b:Guid>
    <b:Author>
      <b:Author>
        <b:NameList>
          <b:Person>
            <b:Last>JinChoibChin-PaoHuangb</b:Last>
            <b:First>HuiZhangabHeung</b:First>
          </b:Person>
        </b:NameList>
      </b:Author>
    </b:Author>
    <b:Title>Optimization of Fenton process for the treatment of landfill leachate</b:Title>
    <b:JournalName>Journal of Hazardous Materials</b:JournalName>
    <b:Year>, 17 October 2005, Pages 166-174</b:Year>
    <b:RefOrder>42</b:RefOrder>
  </b:Source>
  <b:Source>
    <b:Tag>Deg</b:Tag>
    <b:SourceType>JournalArticle</b:SourceType>
    <b:Guid>{EF39FB04-9B6C-4E38-8DDE-681738C20A8E}</b:Guid>
    <b:Title>Degradation of Organic Pollutants by the Photo‐Fenton‐Process</b:Title>
    <b:JournalName>hemical Engineering &amp; Technology 21(2):187 - 191</b:JournalName>
    <b:RefOrder>43</b:RefOrder>
  </b:Source>
  <b:Source>
    <b:Tag>Dav</b:Tag>
    <b:SourceType>JournalArticle</b:SourceType>
    <b:Guid>{69F3388F-0265-4E91-9CF1-0807E49C5BDC}</b:Guid>
    <b:Author>
      <b:Author>
        <b:NameList>
          <b:Person>
            <b:Last>David L. Sedlak</b:Last>
            <b:First>and</b:First>
            <b:Middle>Anders W. Andren</b:Middle>
          </b:Person>
        </b:NameList>
      </b:Author>
    </b:Author>
    <b:Title>Oxidation of chlorobenzene with Fenton's reagent</b:Title>
    <b:JournalName>Environmental science and technology </b:JournalName>
    <b:RefOrder>44</b:RefOrder>
  </b:Source>
  <b:Source>
    <b:Tag>Org</b:Tag>
    <b:SourceType>JournalArticle</b:SourceType>
    <b:Guid>{831C866D-EE96-4E4E-8797-87F3DED39243}</b:Guid>
    <b:Title>Organic Removal of Anaerobically Treated Leachate by Fenton Coagulation</b:Title>
    <b:JournalName>ournal of Environmental Engineering 127(7)</b:JournalName>
    <b:RefOrder>45</b:RefOrder>
  </b:Source>
  <b:Source>
    <b:Tag>Hyd</b:Tag>
    <b:SourceType>JournalArticle</b:SourceType>
    <b:Guid>{AF7153D0-780C-4F2D-83D9-146923044678}</b:Guid>
    <b:Title>Hydroxyl radical concentration profile in photo-Fenton oxidation process: Generation and consumption of hydroxyl radicals during the discoloration of azo-dye Orange II</b:Title>
    <b:JournalName>Chemosphere</b:JournalName>
    <b:RefOrder>46</b:RefOrder>
  </b:Source>
  <b:Source>
    <b:Tag>Eff</b:Tag>
    <b:SourceType>JournalArticle</b:SourceType>
    <b:Guid>{2CF2C0EF-0EE3-4856-B37B-E8EBEF9514AE}</b:Guid>
    <b:Title>Effect of hydrogen peroxide production and the Fenton reaction on membrane composition of Streptococcus pneumoniae</b:Title>
    <b:RefOrder>47</b:RefOrder>
  </b:Source>
  <b:Source>
    <b:Tag>The</b:Tag>
    <b:SourceType>JournalArticle</b:SourceType>
    <b:Guid>{D40E934A-D2B8-4F67-8D51-4EA8C68C9C27}</b:Guid>
    <b:Title>The Role of Ferrous Ion in Fenton and Photo-Fenton Processes for the Degradation of Phenol</b:Title>
    <b:JournalName>Chemosphere 55(9):1235-43</b:JournalName>
    <b:RefOrder>48</b:RefOrder>
  </b:Source>
  <b:Source>
    <b:Tag>Tre</b:Tag>
    <b:SourceType>JournalArticle</b:SourceType>
    <b:Guid>{7E48E051-1B91-4BB7-98C3-8088B4C84ED6}</b:Guid>
    <b:Title>Trends in electro-Fenton process for water and wastewater treatment: An overview</b:Title>
    <b:RefOrder>49</b:RefOrder>
  </b:Source>
  <b:Source>
    <b:Tag>Tre1</b:Tag>
    <b:SourceType>JournalArticle</b:SourceType>
    <b:Guid>{E6A9D8D7-6150-48EC-A0A9-591570B65CEC}</b:Guid>
    <b:Title>Treatment of winery wastewater by anodic oxidation using BDD electrode</b:Title>
    <b:RefOrder>50</b:RefOrder>
  </b:Source>
  <b:Source>
    <b:Tag>Tit</b:Tag>
    <b:SourceType>JournalArticle</b:SourceType>
    <b:Guid>{EE91A168-709B-4033-8C90-C15FB5941898}</b:Guid>
    <b:Title>Titanium dioxide as a catalyst support in heterogeneous catalysis.</b:Title>
    <b:RefOrder>52</b:RefOrder>
  </b:Source>
  <b:Source>
    <b:Tag>Oll11</b:Tag>
    <b:SourceType>JournalArticle</b:SourceType>
    <b:Guid>{D5C47A7A-0D72-4337-942E-BC8F56C51E6B}</b:Guid>
    <b:Title>Combination of Advanced Oxidation Processes and Biological Treatments for Wastewater Decontamination - A Review</b:Title>
    <b:JournalName>Science of the Total Environment</b:JournalName>
    <b:Year>2011</b:Year>
    <b:Pages>4141-4166</b:Pages>
    <b:Volume>409</b:Volume>
    <b:Author>
      <b:Author>
        <b:NameList>
          <b:Person>
            <b:Last>Oller</b:Last>
            <b:First>I.</b:First>
          </b:Person>
          <b:Person>
            <b:Last>Malato</b:Last>
            <b:First>S.</b:First>
          </b:Person>
          <b:Person>
            <b:Last>Sanchez-Perez</b:Last>
            <b:First>J.A.</b:First>
          </b:Person>
        </b:NameList>
      </b:Author>
    </b:Author>
    <b:RefOrder>53</b:RefOrder>
  </b:Source>
  <b:Source>
    <b:Tag>Cha141</b:Tag>
    <b:SourceType>Misc</b:SourceType>
    <b:Guid>{C739E4EE-8AAE-4F24-ACCB-D9874CBB5BAD}</b:Guid>
    <b:Title>Chapter III: Theoretical Concepts</b:Title>
    <b:YearAccessed>2014</b:YearAccessed>
    <b:MonthAccessed>November</b:MonthAccessed>
    <b:DayAccessed>20</b:DayAccessed>
    <b:URL>http://shodhganga.inflibnet.ac.in/bitstream/10603/3454/9/09_chapter%203.pdf</b:URL>
    <b:RefOrder>54</b:RefOrder>
  </b:Source>
  <b:Source>
    <b:Tag>MLL14</b:Tag>
    <b:SourceType>Book</b:SourceType>
    <b:Guid>{610A86C8-B12F-445E-AEA1-03F45E2A5D58}</b:Guid>
    <b:Title>Advanced Oxidation Technologies: Sustainable Solutions for Environmental Treatment</b:Title>
    <b:Year>2014</b:Year>
    <b:Author>
      <b:Author>
        <b:NameList>
          <b:Person>
            <b:Last>M.L. Litter</b:Last>
            <b:First>R.J.</b:First>
            <b:Middle>Candel, J.M. Meichtry</b:Middle>
          </b:Person>
        </b:NameList>
      </b:Author>
    </b:Author>
    <b:Publisher>Taylor and Francis</b:Publisher>
    <b:RefOrder>55</b:RefOrder>
  </b:Source>
  <b:Source>
    <b:Tag>Rec</b:Tag>
    <b:SourceType>JournalArticle</b:SourceType>
    <b:Guid>{B5970C28-62F7-45A0-924D-595B3312751B}</b:Guid>
    <b:Title>Recent developments in photocatalytic water treatment technology: A review</b:Title>
    <b:RefOrder>51</b:RefOrder>
  </b:Source>
</b:Sources>
</file>

<file path=customXml/itemProps1.xml><?xml version="1.0" encoding="utf-8"?>
<ds:datastoreItem xmlns:ds="http://schemas.openxmlformats.org/officeDocument/2006/customXml" ds:itemID="{16009FC1-01EE-4E26-BFF5-771C958A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6</Pages>
  <Words>1980</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Engineering Letters</dc:subject>
  <dc:creator>IAENG</dc:creator>
  <cp:lastModifiedBy>Sony</cp:lastModifiedBy>
  <cp:revision>139</cp:revision>
  <cp:lastPrinted>2022-03-18T11:58:00Z</cp:lastPrinted>
  <dcterms:created xsi:type="dcterms:W3CDTF">2021-07-12T17:33:00Z</dcterms:created>
  <dcterms:modified xsi:type="dcterms:W3CDTF">2022-04-06T12:17:00Z</dcterms:modified>
</cp:coreProperties>
</file>